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4839" w14:textId="77777777"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14:paraId="5333AC8A" w14:textId="6AE685C3" w:rsidR="00A527EB" w:rsidRDefault="00A527EB" w:rsidP="00A527E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Pr="007A60CC">
        <w:rPr>
          <w:b/>
          <w:sz w:val="22"/>
          <w:szCs w:val="22"/>
        </w:rPr>
        <w:t>MZK.</w:t>
      </w:r>
      <w:r w:rsidR="00296EE3">
        <w:rPr>
          <w:b/>
          <w:sz w:val="22"/>
          <w:szCs w:val="22"/>
        </w:rPr>
        <w:t>BO</w:t>
      </w:r>
      <w:r w:rsidRPr="007A60CC">
        <w:rPr>
          <w:b/>
          <w:sz w:val="22"/>
          <w:szCs w:val="22"/>
        </w:rPr>
        <w:t>.2</w:t>
      </w:r>
      <w:r>
        <w:rPr>
          <w:b/>
          <w:sz w:val="22"/>
          <w:szCs w:val="22"/>
        </w:rPr>
        <w:t>71.</w:t>
      </w:r>
      <w:r w:rsidR="000A24E3">
        <w:rPr>
          <w:b/>
          <w:sz w:val="22"/>
          <w:szCs w:val="22"/>
        </w:rPr>
        <w:t>25.</w:t>
      </w:r>
      <w:r w:rsidRPr="007A60CC">
        <w:rPr>
          <w:b/>
          <w:sz w:val="22"/>
          <w:szCs w:val="22"/>
        </w:rPr>
        <w:t>20</w:t>
      </w:r>
      <w:r w:rsidR="00E96FEA">
        <w:rPr>
          <w:b/>
          <w:sz w:val="22"/>
          <w:szCs w:val="22"/>
        </w:rPr>
        <w:t>2</w:t>
      </w:r>
      <w:r w:rsidR="00021A6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="004F6EC6">
        <w:rPr>
          <w:b/>
          <w:sz w:val="22"/>
          <w:szCs w:val="22"/>
        </w:rPr>
        <w:t>U</w:t>
      </w:r>
      <w:r w:rsidR="00C41F73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                                                                Załącznik Nr 1</w:t>
      </w:r>
    </w:p>
    <w:p w14:paraId="006F1150" w14:textId="77777777" w:rsidR="00A527EB" w:rsidRPr="007A60CC" w:rsidRDefault="00A527EB" w:rsidP="00A527EB">
      <w:pPr>
        <w:spacing w:line="360" w:lineRule="auto"/>
        <w:rPr>
          <w:b/>
          <w:sz w:val="22"/>
          <w:szCs w:val="22"/>
        </w:rPr>
      </w:pPr>
    </w:p>
    <w:p w14:paraId="3FF7E21C" w14:textId="77777777" w:rsidR="00E948FB" w:rsidRDefault="00E948FB" w:rsidP="00A527EB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23AA20EB" w14:textId="77777777" w:rsidR="00A527EB" w:rsidRPr="007A60CC" w:rsidRDefault="00A527EB" w:rsidP="00A527EB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7A60CC">
        <w:rPr>
          <w:b/>
          <w:color w:val="000000"/>
          <w:sz w:val="22"/>
          <w:szCs w:val="22"/>
        </w:rPr>
        <w:t>FORMULARZ OFERTOWY</w:t>
      </w:r>
    </w:p>
    <w:p w14:paraId="50BDA705" w14:textId="77777777" w:rsidR="00A527EB" w:rsidRPr="0052522A" w:rsidRDefault="00A527EB" w:rsidP="00A527EB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680B1615" w14:textId="06C0328C" w:rsidR="0081225B" w:rsidRPr="003327EC" w:rsidRDefault="00B75DAF" w:rsidP="0081225B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3327EC">
        <w:rPr>
          <w:b/>
          <w:sz w:val="24"/>
          <w:szCs w:val="24"/>
        </w:rPr>
        <w:t xml:space="preserve">Zakup </w:t>
      </w:r>
      <w:r w:rsidR="00296EE3">
        <w:rPr>
          <w:b/>
          <w:sz w:val="24"/>
          <w:szCs w:val="24"/>
        </w:rPr>
        <w:t xml:space="preserve">posypywarki </w:t>
      </w:r>
      <w:r w:rsidR="00E60973">
        <w:rPr>
          <w:b/>
          <w:sz w:val="24"/>
          <w:szCs w:val="24"/>
        </w:rPr>
        <w:t xml:space="preserve"> </w:t>
      </w:r>
      <w:r w:rsidR="0081225B" w:rsidRPr="003327EC">
        <w:rPr>
          <w:b/>
          <w:sz w:val="24"/>
          <w:szCs w:val="24"/>
        </w:rPr>
        <w:t>na potrzeby Miejskiego Zarządu</w:t>
      </w:r>
      <w:r w:rsidR="00C74948">
        <w:rPr>
          <w:b/>
          <w:sz w:val="24"/>
          <w:szCs w:val="24"/>
        </w:rPr>
        <w:t xml:space="preserve"> Komunalnego</w:t>
      </w:r>
    </w:p>
    <w:p w14:paraId="767B4D24" w14:textId="0C5B0D48" w:rsidR="00140214" w:rsidRPr="00E948FB" w:rsidRDefault="0081225B" w:rsidP="0081225B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  <w:r w:rsidRPr="003327EC">
        <w:rPr>
          <w:b/>
          <w:bCs/>
          <w:sz w:val="24"/>
          <w:szCs w:val="24"/>
        </w:rPr>
        <w:t>w Sulejowie</w:t>
      </w:r>
      <w:r w:rsidR="00A527EB" w:rsidRPr="00E96FEA">
        <w:rPr>
          <w:b/>
          <w:sz w:val="22"/>
          <w:szCs w:val="22"/>
        </w:rPr>
        <w:t>.</w:t>
      </w:r>
      <w:r w:rsidR="00A527EB" w:rsidRPr="007A60CC">
        <w:rPr>
          <w:sz w:val="22"/>
          <w:szCs w:val="22"/>
        </w:rPr>
        <w:t xml:space="preserve"> </w:t>
      </w:r>
    </w:p>
    <w:p w14:paraId="734B4613" w14:textId="77777777" w:rsidR="00D72F0D" w:rsidRPr="002A58D1" w:rsidRDefault="00D72F0D" w:rsidP="00D72F0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14:paraId="29CC4B9A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E96FEA">
        <w:rPr>
          <w:sz w:val="22"/>
          <w:szCs w:val="22"/>
        </w:rPr>
        <w:t>Sprzed</w:t>
      </w:r>
      <w:r w:rsidR="00200193">
        <w:rPr>
          <w:sz w:val="22"/>
          <w:szCs w:val="22"/>
        </w:rPr>
        <w:t>a</w:t>
      </w:r>
      <w:r w:rsidR="00E948FB">
        <w:rPr>
          <w:sz w:val="22"/>
          <w:szCs w:val="22"/>
        </w:rPr>
        <w:t>jącego</w:t>
      </w:r>
      <w:r w:rsidRPr="002A58D1">
        <w:rPr>
          <w:sz w:val="22"/>
          <w:szCs w:val="22"/>
        </w:rPr>
        <w:tab/>
      </w:r>
    </w:p>
    <w:p w14:paraId="1D7D20CC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E96FEA">
        <w:rPr>
          <w:sz w:val="22"/>
          <w:szCs w:val="22"/>
        </w:rPr>
        <w:t>Sprzed</w:t>
      </w:r>
      <w:r w:rsidRPr="002A58D1">
        <w:rPr>
          <w:sz w:val="22"/>
          <w:szCs w:val="22"/>
        </w:rPr>
        <w:t>a</w:t>
      </w:r>
      <w:r w:rsidR="00E948FB">
        <w:rPr>
          <w:sz w:val="22"/>
          <w:szCs w:val="22"/>
        </w:rPr>
        <w:t>jącego</w:t>
      </w:r>
      <w:r w:rsidRPr="002A58D1">
        <w:rPr>
          <w:sz w:val="22"/>
          <w:szCs w:val="22"/>
        </w:rPr>
        <w:tab/>
      </w:r>
    </w:p>
    <w:p w14:paraId="64600162" w14:textId="77777777" w:rsidR="00D72F0D" w:rsidRPr="00E948FB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Nr tel.:</w:t>
      </w:r>
      <w:r w:rsidRPr="00E948FB">
        <w:rPr>
          <w:spacing w:val="-10"/>
          <w:sz w:val="22"/>
          <w:szCs w:val="22"/>
        </w:rPr>
        <w:tab/>
      </w:r>
    </w:p>
    <w:p w14:paraId="5221ED2F" w14:textId="77777777" w:rsidR="00D72F0D" w:rsidRPr="00E948FB" w:rsidRDefault="00A527EB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Nr fax</w:t>
      </w:r>
      <w:r w:rsidR="00D72F0D" w:rsidRPr="00E948FB">
        <w:rPr>
          <w:spacing w:val="-10"/>
          <w:sz w:val="22"/>
          <w:szCs w:val="22"/>
        </w:rPr>
        <w:t>:</w:t>
      </w:r>
      <w:r w:rsidR="00D72F0D" w:rsidRPr="00E948FB">
        <w:rPr>
          <w:spacing w:val="-10"/>
          <w:sz w:val="22"/>
          <w:szCs w:val="22"/>
        </w:rPr>
        <w:tab/>
      </w:r>
    </w:p>
    <w:p w14:paraId="7A950314" w14:textId="77777777" w:rsidR="00D72F0D" w:rsidRPr="00E948FB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948FB">
        <w:rPr>
          <w:spacing w:val="-10"/>
          <w:sz w:val="22"/>
          <w:szCs w:val="22"/>
        </w:rPr>
        <w:t>E-mail:</w:t>
      </w:r>
      <w:r w:rsidRPr="00E948FB">
        <w:rPr>
          <w:spacing w:val="-10"/>
          <w:sz w:val="22"/>
          <w:szCs w:val="22"/>
        </w:rPr>
        <w:tab/>
      </w:r>
    </w:p>
    <w:p w14:paraId="41A422C2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14:paraId="50D63621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14:paraId="44E77F08" w14:textId="747742B5" w:rsidR="00D72F0D" w:rsidRPr="002A58D1" w:rsidRDefault="00EC1040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2D5E8" wp14:editId="4F546A1A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F14C" id="Rectangle 10" o:spid="_x0000_s1026" style="position:absolute;margin-left:27pt;margin-top:22.85pt;width: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    </w:pict>
          </mc:Fallback>
        </mc:AlternateContent>
      </w:r>
      <w:r w:rsidR="00D72F0D" w:rsidRPr="002A58D1">
        <w:rPr>
          <w:sz w:val="22"/>
          <w:szCs w:val="22"/>
        </w:rPr>
        <w:t>Oświadczam, że:</w:t>
      </w:r>
    </w:p>
    <w:p w14:paraId="00013718" w14:textId="374D2811" w:rsidR="00D72F0D" w:rsidRPr="002A58D1" w:rsidRDefault="00EC1040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4FDEC" wp14:editId="18134BBC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A2F71" id="Rectangle 11" o:spid="_x0000_s1026" style="position:absolute;margin-left:27pt;margin-top:25.05pt;width: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    </w:pict>
          </mc:Fallback>
        </mc:AlternateContent>
      </w:r>
      <w:r w:rsidR="00D72F0D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14:paraId="49AB3762" w14:textId="77777777" w:rsidR="00D72F0D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14:paraId="48789620" w14:textId="77777777" w:rsidR="00D72F0D" w:rsidRPr="002A58D1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55242410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D72F0D" w:rsidRPr="002A58D1" w14:paraId="668E3737" w14:textId="77777777" w:rsidTr="009A3D85">
        <w:trPr>
          <w:trHeight w:hRule="exact" w:val="284"/>
        </w:trPr>
        <w:tc>
          <w:tcPr>
            <w:tcW w:w="340" w:type="dxa"/>
            <w:shd w:val="clear" w:color="auto" w:fill="auto"/>
          </w:tcPr>
          <w:p w14:paraId="66885CD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85F8F6F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50E668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480DEC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EF0456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2A43019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FD6368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7F7A8A5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30DB195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F6293D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3CEA2E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94C653E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2D4AF8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45E83C4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8F1D91C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122D806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0C6114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991CC5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9596BD4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68A7EF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A362A4A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B01412F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A2E7BEB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454CA07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3D73858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29984F3" w14:textId="77777777" w:rsidR="00D72F0D" w:rsidRPr="002A58D1" w:rsidRDefault="00D72F0D" w:rsidP="009A3D85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78E92A1E" w14:textId="77777777" w:rsidR="00D72F0D" w:rsidRPr="00407B30" w:rsidRDefault="00D72F0D" w:rsidP="00D72F0D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2401CBBE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14:paraId="73F201D3" w14:textId="77777777" w:rsidR="00D72F0D" w:rsidRPr="002A58D1" w:rsidRDefault="00D72F0D" w:rsidP="00D72F0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14:paraId="263CF8A2" w14:textId="77777777" w:rsidR="00D72F0D" w:rsidRPr="002A58D1" w:rsidRDefault="00D72F0D" w:rsidP="00D72F0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14:paraId="0C1B37CC" w14:textId="77777777" w:rsidR="00D72F0D" w:rsidRPr="004246A6" w:rsidRDefault="00D72F0D" w:rsidP="00D72F0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14:paraId="0B383187" w14:textId="77777777"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14:paraId="05D0C62A" w14:textId="77777777" w:rsidR="001E1689" w:rsidRPr="00697FCF" w:rsidRDefault="00D72F0D" w:rsidP="00697FCF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Zobowiązuję się wykonać przedmiot zamówienia wskazany w zapytaniu ofertowym, </w:t>
      </w:r>
      <w:r w:rsidR="005E2F69">
        <w:rPr>
          <w:spacing w:val="-2"/>
          <w:sz w:val="22"/>
          <w:szCs w:val="22"/>
        </w:rPr>
        <w:t xml:space="preserve">                               </w:t>
      </w:r>
      <w:r w:rsidRPr="002A58D1">
        <w:rPr>
          <w:spacing w:val="-2"/>
          <w:sz w:val="22"/>
          <w:szCs w:val="22"/>
        </w:rPr>
        <w:t>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…….</w:t>
      </w:r>
    </w:p>
    <w:p w14:paraId="354EDCA0" w14:textId="77777777" w:rsidR="00A527EB" w:rsidRPr="00875FBC" w:rsidRDefault="00D72F0D" w:rsidP="00875FB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14:paraId="2D72B5C6" w14:textId="77777777"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</w:t>
      </w:r>
      <w:r>
        <w:rPr>
          <w:sz w:val="22"/>
          <w:szCs w:val="22"/>
        </w:rPr>
        <w:t>Z</w:t>
      </w:r>
      <w:r w:rsidRPr="002A58D1">
        <w:rPr>
          <w:sz w:val="22"/>
          <w:szCs w:val="22"/>
        </w:rPr>
        <w:t xml:space="preserve">amawiającego. </w:t>
      </w:r>
    </w:p>
    <w:p w14:paraId="24B449FE" w14:textId="77777777"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14:paraId="33875FAE" w14:textId="77777777" w:rsidR="00B75DAF" w:rsidRPr="002A58D1" w:rsidRDefault="00B75DAF" w:rsidP="00B75D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6B6E57D9" w14:textId="77777777" w:rsidR="00B70064" w:rsidRDefault="00D72F0D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14:paraId="032CFE2C" w14:textId="77777777" w:rsidR="00E96FEA" w:rsidRDefault="00E96FEA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701F8578" w14:textId="77777777" w:rsidR="00E96FEA" w:rsidRDefault="00E96FEA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0450423D" w14:textId="77777777" w:rsidR="00E96FEA" w:rsidRPr="002A58D1" w:rsidRDefault="00E96FEA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14:paraId="1609C919" w14:textId="77777777" w:rsidR="00875FBC" w:rsidRPr="00E96FEA" w:rsidRDefault="00D72F0D" w:rsidP="00E96FEA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 w:rsidR="00B70064">
        <w:rPr>
          <w:sz w:val="22"/>
          <w:szCs w:val="22"/>
        </w:rPr>
        <w:t>:</w:t>
      </w:r>
    </w:p>
    <w:p w14:paraId="10747AA2" w14:textId="506FBC06"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1) </w:t>
      </w:r>
      <w:r w:rsidR="0081225B">
        <w:rPr>
          <w:sz w:val="22"/>
          <w:szCs w:val="22"/>
        </w:rPr>
        <w:t>Zaparafowany projekt umowy</w:t>
      </w:r>
    </w:p>
    <w:p w14:paraId="5F915551" w14:textId="77777777"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14:paraId="6582F4AB" w14:textId="77777777" w:rsidR="00D72F0D" w:rsidRPr="002A58D1" w:rsidRDefault="00D72F0D" w:rsidP="00D72F0D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14:paraId="6BF121B4" w14:textId="77777777"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1CA6F193" w14:textId="77777777" w:rsidR="00D72F0D" w:rsidRPr="002A58D1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4B8E5F8E" w14:textId="77777777" w:rsidR="00D72F0D" w:rsidRDefault="00D72F0D" w:rsidP="00D72F0D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14:paraId="2FF4AB8B" w14:textId="77777777" w:rsidR="00D72F0D" w:rsidRPr="002A58D1" w:rsidRDefault="00D72F0D" w:rsidP="00D72F0D">
      <w:pPr>
        <w:shd w:val="clear" w:color="auto" w:fill="FFFFFF"/>
        <w:rPr>
          <w:spacing w:val="-2"/>
          <w:sz w:val="22"/>
          <w:szCs w:val="22"/>
        </w:rPr>
      </w:pPr>
    </w:p>
    <w:p w14:paraId="5865CEFB" w14:textId="77777777" w:rsidR="00D72F0D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14:paraId="54C26B11" w14:textId="77777777" w:rsidR="00FE6D8B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14:paraId="41925CFE" w14:textId="77777777" w:rsidR="00D72F0D" w:rsidRPr="002A58D1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</w:t>
      </w:r>
      <w:r w:rsidR="00E96FEA">
        <w:rPr>
          <w:spacing w:val="-2"/>
          <w:sz w:val="22"/>
          <w:szCs w:val="22"/>
        </w:rPr>
        <w:t>Sprzed</w:t>
      </w:r>
      <w:r w:rsidRPr="002A58D1">
        <w:rPr>
          <w:spacing w:val="-2"/>
          <w:sz w:val="22"/>
          <w:szCs w:val="22"/>
        </w:rPr>
        <w:t>a</w:t>
      </w:r>
      <w:r w:rsidR="00E948FB">
        <w:rPr>
          <w:spacing w:val="-2"/>
          <w:sz w:val="22"/>
          <w:szCs w:val="22"/>
        </w:rPr>
        <w:t>jącego</w:t>
      </w:r>
      <w:r w:rsidRPr="002A58D1">
        <w:rPr>
          <w:spacing w:val="-2"/>
          <w:sz w:val="22"/>
          <w:szCs w:val="22"/>
        </w:rPr>
        <w:t xml:space="preserve"> </w:t>
      </w:r>
    </w:p>
    <w:p w14:paraId="270652BE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8A10E07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5A3F591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E10790B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9006BC4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0333710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7D43A20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3C6CB40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C6FFFC2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FB3A771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A2B7E87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1A1F136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CAF7B3C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31785BE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8726E70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903A32C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B97895B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F7D2EA4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0732777" w14:textId="77777777"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CBDCA90" w14:textId="77777777" w:rsidR="0000214E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3810B0FB" w14:textId="77777777" w:rsidR="0000214E" w:rsidRPr="002A58D1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73626FA3" w14:textId="77777777" w:rsidR="00D72F0D" w:rsidRDefault="0000214E" w:rsidP="0086376E">
      <w:pPr>
        <w:shd w:val="clear" w:color="auto" w:fill="FFFFFF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</w:t>
      </w:r>
    </w:p>
    <w:p w14:paraId="2261B3FB" w14:textId="77777777" w:rsidR="00D72F0D" w:rsidRPr="002A58D1" w:rsidRDefault="00D72F0D" w:rsidP="0086376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19427017" w14:textId="77777777"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D97B" w14:textId="77777777" w:rsidR="00D709BF" w:rsidRDefault="00D709BF">
      <w:r>
        <w:separator/>
      </w:r>
    </w:p>
  </w:endnote>
  <w:endnote w:type="continuationSeparator" w:id="0">
    <w:p w14:paraId="0800AB6B" w14:textId="77777777" w:rsidR="00D709BF" w:rsidRDefault="00D709BF">
      <w:r>
        <w:continuationSeparator/>
      </w:r>
    </w:p>
  </w:endnote>
  <w:endnote w:id="1">
    <w:p w14:paraId="47A24BC5" w14:textId="77777777" w:rsidR="00D72F0D" w:rsidRPr="00EC5B2C" w:rsidRDefault="00D72F0D" w:rsidP="00D72F0D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3841A17A" w14:textId="77777777" w:rsidR="00D72F0D" w:rsidRDefault="00D72F0D" w:rsidP="00D72F0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D0BD" w14:textId="4FD27708" w:rsidR="005B5C67" w:rsidRDefault="00EC1040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521AACE" wp14:editId="739FAD91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B2C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.45pt;margin-top:6.85pt;width:50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" strokecolor="#7f7f7f" strokeweight="2pt"/>
          </w:pict>
        </mc:Fallback>
      </mc:AlternateContent>
    </w:r>
  </w:p>
  <w:p w14:paraId="05A89949" w14:textId="77777777" w:rsidR="005B5C67" w:rsidRPr="005877EE" w:rsidRDefault="00000000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A335" w14:textId="77777777" w:rsidR="00D709BF" w:rsidRDefault="00D709BF">
      <w:r>
        <w:separator/>
      </w:r>
    </w:p>
  </w:footnote>
  <w:footnote w:type="continuationSeparator" w:id="0">
    <w:p w14:paraId="7023D69F" w14:textId="77777777" w:rsidR="00D709BF" w:rsidRDefault="00D7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1DC3" w14:textId="77777777" w:rsidR="0009247E" w:rsidRDefault="0009247E"/>
  <w:p w14:paraId="0CB2BEF9" w14:textId="77777777"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89022">
    <w:abstractNumId w:val="19"/>
  </w:num>
  <w:num w:numId="2" w16cid:durableId="1615287002">
    <w:abstractNumId w:val="3"/>
  </w:num>
  <w:num w:numId="3" w16cid:durableId="156305212">
    <w:abstractNumId w:val="14"/>
  </w:num>
  <w:num w:numId="4" w16cid:durableId="792748409">
    <w:abstractNumId w:val="12"/>
  </w:num>
  <w:num w:numId="5" w16cid:durableId="484516079">
    <w:abstractNumId w:val="16"/>
  </w:num>
  <w:num w:numId="6" w16cid:durableId="1413351067">
    <w:abstractNumId w:val="17"/>
  </w:num>
  <w:num w:numId="7" w16cid:durableId="967469991">
    <w:abstractNumId w:val="21"/>
  </w:num>
  <w:num w:numId="8" w16cid:durableId="1728644121">
    <w:abstractNumId w:val="22"/>
  </w:num>
  <w:num w:numId="9" w16cid:durableId="29307970">
    <w:abstractNumId w:val="23"/>
  </w:num>
  <w:num w:numId="10" w16cid:durableId="65154860">
    <w:abstractNumId w:val="11"/>
  </w:num>
  <w:num w:numId="11" w16cid:durableId="1796413068">
    <w:abstractNumId w:val="25"/>
  </w:num>
  <w:num w:numId="12" w16cid:durableId="804540607">
    <w:abstractNumId w:val="28"/>
  </w:num>
  <w:num w:numId="13" w16cid:durableId="1456556469">
    <w:abstractNumId w:val="15"/>
  </w:num>
  <w:num w:numId="14" w16cid:durableId="1848057502">
    <w:abstractNumId w:val="10"/>
  </w:num>
  <w:num w:numId="15" w16cid:durableId="190343637">
    <w:abstractNumId w:val="9"/>
  </w:num>
  <w:num w:numId="16" w16cid:durableId="804079879">
    <w:abstractNumId w:val="13"/>
  </w:num>
  <w:num w:numId="17" w16cid:durableId="1871456242">
    <w:abstractNumId w:val="18"/>
  </w:num>
  <w:num w:numId="18" w16cid:durableId="524632679">
    <w:abstractNumId w:val="27"/>
  </w:num>
  <w:num w:numId="19" w16cid:durableId="1698658466">
    <w:abstractNumId w:val="24"/>
  </w:num>
  <w:num w:numId="20" w16cid:durableId="1786875">
    <w:abstractNumId w:val="26"/>
  </w:num>
  <w:num w:numId="21" w16cid:durableId="13553183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6A"/>
    <w:rsid w:val="0000214E"/>
    <w:rsid w:val="00004CEB"/>
    <w:rsid w:val="00021A6C"/>
    <w:rsid w:val="000403D7"/>
    <w:rsid w:val="000459BB"/>
    <w:rsid w:val="000633BD"/>
    <w:rsid w:val="00066C6D"/>
    <w:rsid w:val="000672E3"/>
    <w:rsid w:val="0008206B"/>
    <w:rsid w:val="00084465"/>
    <w:rsid w:val="00085B5A"/>
    <w:rsid w:val="00087031"/>
    <w:rsid w:val="00087ADD"/>
    <w:rsid w:val="00090B84"/>
    <w:rsid w:val="0009247E"/>
    <w:rsid w:val="000A24E3"/>
    <w:rsid w:val="000A295D"/>
    <w:rsid w:val="000A2E4A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6030F"/>
    <w:rsid w:val="0016471A"/>
    <w:rsid w:val="001735E5"/>
    <w:rsid w:val="001839A7"/>
    <w:rsid w:val="00192E89"/>
    <w:rsid w:val="001A3BF5"/>
    <w:rsid w:val="001A5A55"/>
    <w:rsid w:val="001B27C4"/>
    <w:rsid w:val="001C313E"/>
    <w:rsid w:val="001C3DD5"/>
    <w:rsid w:val="001E1689"/>
    <w:rsid w:val="001E5960"/>
    <w:rsid w:val="001F7942"/>
    <w:rsid w:val="0020006C"/>
    <w:rsid w:val="00200193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96EE3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45FB9"/>
    <w:rsid w:val="00354603"/>
    <w:rsid w:val="00355C4C"/>
    <w:rsid w:val="00365CFD"/>
    <w:rsid w:val="0037050D"/>
    <w:rsid w:val="00370F07"/>
    <w:rsid w:val="003813AB"/>
    <w:rsid w:val="00394B2E"/>
    <w:rsid w:val="003B2AA1"/>
    <w:rsid w:val="003B2BDE"/>
    <w:rsid w:val="003C1697"/>
    <w:rsid w:val="003C22BB"/>
    <w:rsid w:val="003D605B"/>
    <w:rsid w:val="003E428E"/>
    <w:rsid w:val="00407764"/>
    <w:rsid w:val="00430A2C"/>
    <w:rsid w:val="0043248E"/>
    <w:rsid w:val="00437707"/>
    <w:rsid w:val="0044684C"/>
    <w:rsid w:val="00451803"/>
    <w:rsid w:val="00452624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06F"/>
    <w:rsid w:val="004B47B3"/>
    <w:rsid w:val="004D13AA"/>
    <w:rsid w:val="004D1F51"/>
    <w:rsid w:val="004D6652"/>
    <w:rsid w:val="004F0D81"/>
    <w:rsid w:val="004F6EC6"/>
    <w:rsid w:val="004F7B0C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2F69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30E8F"/>
    <w:rsid w:val="00642AAE"/>
    <w:rsid w:val="0064746D"/>
    <w:rsid w:val="00651A2C"/>
    <w:rsid w:val="00677C94"/>
    <w:rsid w:val="00690C7E"/>
    <w:rsid w:val="00690E7A"/>
    <w:rsid w:val="00697FCF"/>
    <w:rsid w:val="006A2186"/>
    <w:rsid w:val="006A7C1D"/>
    <w:rsid w:val="006B5C56"/>
    <w:rsid w:val="006C51CE"/>
    <w:rsid w:val="006D2B0E"/>
    <w:rsid w:val="006D502A"/>
    <w:rsid w:val="006E4784"/>
    <w:rsid w:val="006E5E96"/>
    <w:rsid w:val="006E7BF6"/>
    <w:rsid w:val="006F017D"/>
    <w:rsid w:val="006F06AE"/>
    <w:rsid w:val="00707C49"/>
    <w:rsid w:val="007165A4"/>
    <w:rsid w:val="007172DA"/>
    <w:rsid w:val="007516FA"/>
    <w:rsid w:val="0075550A"/>
    <w:rsid w:val="0077148B"/>
    <w:rsid w:val="0078721F"/>
    <w:rsid w:val="00791C5D"/>
    <w:rsid w:val="00797A47"/>
    <w:rsid w:val="007A0567"/>
    <w:rsid w:val="007A0D17"/>
    <w:rsid w:val="007A1AA5"/>
    <w:rsid w:val="007B283A"/>
    <w:rsid w:val="007C0620"/>
    <w:rsid w:val="007F6752"/>
    <w:rsid w:val="007F6E42"/>
    <w:rsid w:val="0080435F"/>
    <w:rsid w:val="0081225B"/>
    <w:rsid w:val="008225C6"/>
    <w:rsid w:val="008255E4"/>
    <w:rsid w:val="00841F80"/>
    <w:rsid w:val="00843B7B"/>
    <w:rsid w:val="00845744"/>
    <w:rsid w:val="00845F7D"/>
    <w:rsid w:val="008540FB"/>
    <w:rsid w:val="00854893"/>
    <w:rsid w:val="008621C2"/>
    <w:rsid w:val="00863499"/>
    <w:rsid w:val="0086376E"/>
    <w:rsid w:val="00875FBC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15BD8"/>
    <w:rsid w:val="00926DD0"/>
    <w:rsid w:val="009334D7"/>
    <w:rsid w:val="00934ECE"/>
    <w:rsid w:val="0094211D"/>
    <w:rsid w:val="00950ABB"/>
    <w:rsid w:val="00957272"/>
    <w:rsid w:val="00962640"/>
    <w:rsid w:val="00965FA2"/>
    <w:rsid w:val="009669B9"/>
    <w:rsid w:val="00967189"/>
    <w:rsid w:val="00986E49"/>
    <w:rsid w:val="00990ED6"/>
    <w:rsid w:val="00992394"/>
    <w:rsid w:val="009958DA"/>
    <w:rsid w:val="00996A92"/>
    <w:rsid w:val="009A3D85"/>
    <w:rsid w:val="009A6F34"/>
    <w:rsid w:val="009B1297"/>
    <w:rsid w:val="009B64ED"/>
    <w:rsid w:val="009C1698"/>
    <w:rsid w:val="009D0760"/>
    <w:rsid w:val="009F6D1D"/>
    <w:rsid w:val="009F7A10"/>
    <w:rsid w:val="00A00331"/>
    <w:rsid w:val="00A03B30"/>
    <w:rsid w:val="00A0593A"/>
    <w:rsid w:val="00A0792D"/>
    <w:rsid w:val="00A115D3"/>
    <w:rsid w:val="00A32854"/>
    <w:rsid w:val="00A507B7"/>
    <w:rsid w:val="00A527EB"/>
    <w:rsid w:val="00A56ED6"/>
    <w:rsid w:val="00A57780"/>
    <w:rsid w:val="00A754AC"/>
    <w:rsid w:val="00A767D8"/>
    <w:rsid w:val="00A87CF9"/>
    <w:rsid w:val="00AA43C6"/>
    <w:rsid w:val="00AA58A3"/>
    <w:rsid w:val="00AB3A4D"/>
    <w:rsid w:val="00AB6147"/>
    <w:rsid w:val="00AC16FD"/>
    <w:rsid w:val="00AD124E"/>
    <w:rsid w:val="00AD31B8"/>
    <w:rsid w:val="00AD45CD"/>
    <w:rsid w:val="00AE289E"/>
    <w:rsid w:val="00AE3A7D"/>
    <w:rsid w:val="00AF2FDF"/>
    <w:rsid w:val="00B11D0A"/>
    <w:rsid w:val="00B2191D"/>
    <w:rsid w:val="00B30D57"/>
    <w:rsid w:val="00B368AC"/>
    <w:rsid w:val="00B37B82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75DAF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1F73"/>
    <w:rsid w:val="00C433B7"/>
    <w:rsid w:val="00C74948"/>
    <w:rsid w:val="00C74DF5"/>
    <w:rsid w:val="00C80D3D"/>
    <w:rsid w:val="00C8301B"/>
    <w:rsid w:val="00C8673E"/>
    <w:rsid w:val="00CA6341"/>
    <w:rsid w:val="00CA7D44"/>
    <w:rsid w:val="00CB41B9"/>
    <w:rsid w:val="00CB77AE"/>
    <w:rsid w:val="00CC4AAF"/>
    <w:rsid w:val="00CC5079"/>
    <w:rsid w:val="00CD62F9"/>
    <w:rsid w:val="00CF7363"/>
    <w:rsid w:val="00D27693"/>
    <w:rsid w:val="00D61D19"/>
    <w:rsid w:val="00D671DE"/>
    <w:rsid w:val="00D709BF"/>
    <w:rsid w:val="00D7214F"/>
    <w:rsid w:val="00D72F0D"/>
    <w:rsid w:val="00D87B9A"/>
    <w:rsid w:val="00D948E2"/>
    <w:rsid w:val="00DA33E1"/>
    <w:rsid w:val="00DA360E"/>
    <w:rsid w:val="00DB7A71"/>
    <w:rsid w:val="00DD50A4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0973"/>
    <w:rsid w:val="00E6100F"/>
    <w:rsid w:val="00E72B6A"/>
    <w:rsid w:val="00E77522"/>
    <w:rsid w:val="00E85B56"/>
    <w:rsid w:val="00E918EA"/>
    <w:rsid w:val="00E948FB"/>
    <w:rsid w:val="00E96FEA"/>
    <w:rsid w:val="00EA0529"/>
    <w:rsid w:val="00EC1040"/>
    <w:rsid w:val="00EC497F"/>
    <w:rsid w:val="00EC528D"/>
    <w:rsid w:val="00ED0F2A"/>
    <w:rsid w:val="00EE24CE"/>
    <w:rsid w:val="00EE40CA"/>
    <w:rsid w:val="00EF280A"/>
    <w:rsid w:val="00F00328"/>
    <w:rsid w:val="00F02D46"/>
    <w:rsid w:val="00F1279D"/>
    <w:rsid w:val="00F15079"/>
    <w:rsid w:val="00F333C2"/>
    <w:rsid w:val="00F33A60"/>
    <w:rsid w:val="00F71252"/>
    <w:rsid w:val="00F9714F"/>
    <w:rsid w:val="00FC0B55"/>
    <w:rsid w:val="00FC5101"/>
    <w:rsid w:val="00FE175D"/>
    <w:rsid w:val="00FE6D8B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76BF2"/>
  <w15:docId w15:val="{EB1E97C2-40FB-4B63-8D08-146A6A5C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530CB-2AF6-4AD5-AD37-FA7147BE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2000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iwona.purzycka@mzk.sulejow.pl</cp:lastModifiedBy>
  <cp:revision>13</cp:revision>
  <cp:lastPrinted>2023-11-28T10:40:00Z</cp:lastPrinted>
  <dcterms:created xsi:type="dcterms:W3CDTF">2021-07-13T12:23:00Z</dcterms:created>
  <dcterms:modified xsi:type="dcterms:W3CDTF">2023-11-28T10:40:00Z</dcterms:modified>
</cp:coreProperties>
</file>