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E4B5" w14:textId="77777777"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438E4247" w14:textId="77777777" w:rsidR="00BB4A3F" w:rsidRDefault="00BB4A3F" w:rsidP="00BB4A3F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43917DC7" w14:textId="65CA1000" w:rsidR="00BB4A3F" w:rsidRDefault="00BB4A3F" w:rsidP="00BB4A3F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>
        <w:rPr>
          <w:b/>
          <w:spacing w:val="-1"/>
          <w:sz w:val="22"/>
          <w:szCs w:val="22"/>
        </w:rPr>
        <w:t>Znak sprawy</w:t>
      </w:r>
      <w:r>
        <w:rPr>
          <w:b/>
          <w:sz w:val="22"/>
          <w:szCs w:val="22"/>
        </w:rPr>
        <w:t>: MZK.BO.271.1</w:t>
      </w:r>
      <w:r w:rsidR="00BA6F8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.2023.WK                                                                   Załącznik nr 1  </w:t>
      </w:r>
    </w:p>
    <w:p w14:paraId="3F9308EB" w14:textId="77777777" w:rsidR="00BB4A3F" w:rsidRDefault="00BB4A3F" w:rsidP="00BB4A3F">
      <w:pPr>
        <w:spacing w:line="360" w:lineRule="auto"/>
        <w:jc w:val="center"/>
        <w:rPr>
          <w:b/>
          <w:sz w:val="22"/>
          <w:szCs w:val="22"/>
        </w:rPr>
      </w:pPr>
    </w:p>
    <w:p w14:paraId="06CA001B" w14:textId="77777777" w:rsidR="00BB4A3F" w:rsidRDefault="00BB4A3F" w:rsidP="00BB4A3F">
      <w:pPr>
        <w:spacing w:line="360" w:lineRule="auto"/>
        <w:jc w:val="center"/>
        <w:rPr>
          <w:b/>
          <w:sz w:val="22"/>
          <w:szCs w:val="22"/>
        </w:rPr>
      </w:pPr>
    </w:p>
    <w:p w14:paraId="65FE2436" w14:textId="346F371E" w:rsidR="00BB4A3F" w:rsidRPr="00BB4A3F" w:rsidRDefault="00BB4A3F" w:rsidP="00BB4A3F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FORMULARZ OFERTOWY</w:t>
      </w:r>
    </w:p>
    <w:p w14:paraId="61C01C4F" w14:textId="77777777" w:rsidR="00BB4A3F" w:rsidRDefault="00BB4A3F" w:rsidP="00BB4A3F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14:paraId="220AE3BC" w14:textId="77777777" w:rsidR="00BB4A3F" w:rsidRDefault="00BB4A3F" w:rsidP="00BB4A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wykonanie zamówienia, którego przedmiotem jest: </w:t>
      </w:r>
    </w:p>
    <w:p w14:paraId="0F717F59" w14:textId="77777777" w:rsidR="00BB4A3F" w:rsidRPr="00065A0B" w:rsidRDefault="00BB4A3F" w:rsidP="00BB4A3F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I</w:t>
      </w:r>
    </w:p>
    <w:p w14:paraId="102F2804" w14:textId="77777777" w:rsidR="00BB4A3F" w:rsidRDefault="00BB4A3F" w:rsidP="00BB4A3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C01F89">
        <w:rPr>
          <w:b/>
          <w:sz w:val="22"/>
          <w:szCs w:val="22"/>
        </w:rPr>
        <w:t>Udrażnianie</w:t>
      </w:r>
      <w:r>
        <w:rPr>
          <w:b/>
          <w:sz w:val="22"/>
          <w:szCs w:val="22"/>
        </w:rPr>
        <w:t xml:space="preserve">, płukanie </w:t>
      </w:r>
      <w:r w:rsidRPr="00C01F89">
        <w:rPr>
          <w:b/>
          <w:sz w:val="22"/>
          <w:szCs w:val="22"/>
        </w:rPr>
        <w:t>kanalizacji sanitarnej w wyniku awarii, zatorów na sieci</w:t>
      </w:r>
      <w:r w:rsidRPr="008608EF">
        <w:t xml:space="preserve"> </w:t>
      </w:r>
      <w:r w:rsidRPr="00A12CD7">
        <w:rPr>
          <w:b/>
          <w:sz w:val="22"/>
          <w:szCs w:val="22"/>
        </w:rPr>
        <w:t>na rzecz Miejskiego Zarządu Komunalnego w Sulejowie</w:t>
      </w:r>
      <w:r>
        <w:rPr>
          <w:b/>
          <w:sz w:val="22"/>
          <w:szCs w:val="22"/>
        </w:rPr>
        <w:t>”.</w:t>
      </w:r>
    </w:p>
    <w:p w14:paraId="770B6DC2" w14:textId="77777777" w:rsidR="00BB4A3F" w:rsidRDefault="00BB4A3F" w:rsidP="00BB4A3F">
      <w:pPr>
        <w:spacing w:line="360" w:lineRule="auto"/>
        <w:jc w:val="both"/>
        <w:rPr>
          <w:b/>
          <w:sz w:val="22"/>
          <w:szCs w:val="22"/>
        </w:rPr>
      </w:pPr>
    </w:p>
    <w:p w14:paraId="0C7EA4CA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Nazwa Wykonawcy</w:t>
      </w:r>
      <w:r>
        <w:rPr>
          <w:sz w:val="22"/>
          <w:szCs w:val="22"/>
        </w:rPr>
        <w:tab/>
      </w:r>
    </w:p>
    <w:p w14:paraId="71848FDA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Adres Wykonawcy</w:t>
      </w:r>
      <w:r>
        <w:rPr>
          <w:sz w:val="22"/>
          <w:szCs w:val="22"/>
        </w:rPr>
        <w:tab/>
      </w:r>
    </w:p>
    <w:p w14:paraId="058FA06D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Nr tel.:</w:t>
      </w:r>
      <w:r>
        <w:rPr>
          <w:spacing w:val="-10"/>
          <w:sz w:val="22"/>
          <w:szCs w:val="22"/>
          <w:lang w:val="en-US"/>
        </w:rPr>
        <w:tab/>
      </w:r>
    </w:p>
    <w:p w14:paraId="720A1D62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Nr faxu:</w:t>
      </w:r>
      <w:r>
        <w:rPr>
          <w:spacing w:val="-10"/>
          <w:sz w:val="22"/>
          <w:szCs w:val="22"/>
          <w:lang w:val="en-US"/>
        </w:rPr>
        <w:tab/>
      </w:r>
    </w:p>
    <w:p w14:paraId="091623C1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E-mail:</w:t>
      </w:r>
      <w:r>
        <w:rPr>
          <w:spacing w:val="-10"/>
          <w:sz w:val="22"/>
          <w:szCs w:val="22"/>
          <w:lang w:val="en-US"/>
        </w:rPr>
        <w:tab/>
      </w:r>
    </w:p>
    <w:p w14:paraId="31664D00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pacing w:val="-2"/>
          <w:sz w:val="22"/>
          <w:szCs w:val="22"/>
        </w:rPr>
        <w:t xml:space="preserve">NIP       </w:t>
      </w:r>
      <w:r>
        <w:rPr>
          <w:sz w:val="22"/>
          <w:szCs w:val="22"/>
        </w:rPr>
        <w:tab/>
      </w:r>
    </w:p>
    <w:p w14:paraId="3CA4C115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</w:r>
    </w:p>
    <w:p w14:paraId="1790126E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num" w:pos="786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C23A8" wp14:editId="15B0BE9F">
                <wp:simplePos x="0" y="0"/>
                <wp:positionH relativeFrom="column">
                  <wp:posOffset>9525</wp:posOffset>
                </wp:positionH>
                <wp:positionV relativeFrom="paragraph">
                  <wp:posOffset>385445</wp:posOffset>
                </wp:positionV>
                <wp:extent cx="190500" cy="182880"/>
                <wp:effectExtent l="0" t="0" r="19050" b="266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D87F" id="Rectangle 10" o:spid="_x0000_s1026" style="position:absolute;margin-left:.75pt;margin-top:30.3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>Oświadczam, że:</w:t>
      </w:r>
    </w:p>
    <w:p w14:paraId="0D1FCA99" w14:textId="77777777" w:rsidR="00BB4A3F" w:rsidRDefault="00BB4A3F" w:rsidP="00BB4A3F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DA464" wp14:editId="2CE866DF">
                <wp:simplePos x="0" y="0"/>
                <wp:positionH relativeFrom="column">
                  <wp:posOffset>9525</wp:posOffset>
                </wp:positionH>
                <wp:positionV relativeFrom="paragraph">
                  <wp:posOffset>368300</wp:posOffset>
                </wp:positionV>
                <wp:extent cx="190500" cy="182880"/>
                <wp:effectExtent l="0" t="0" r="19050" b="266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20A79" id="Rectangle 11" o:spid="_x0000_s1026" style="position:absolute;margin-left:.75pt;margin-top:29pt;width: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"/>
            </w:pict>
          </mc:Fallback>
        </mc:AlternateContent>
      </w:r>
      <w:r>
        <w:rPr>
          <w:spacing w:val="-10"/>
          <w:sz w:val="22"/>
          <w:szCs w:val="22"/>
        </w:rPr>
        <w:t xml:space="preserve">       jestem podatnikiem VAT/firma jest podatnikiem VAT</w:t>
      </w:r>
    </w:p>
    <w:p w14:paraId="17AC11BF" w14:textId="77777777" w:rsidR="00BB4A3F" w:rsidRDefault="00BB4A3F" w:rsidP="00BB4A3F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         nie jestem podatnikiem VAT</w:t>
      </w:r>
    </w:p>
    <w:p w14:paraId="3F318EC6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num" w:pos="786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Numer rachunku bankowego </w:t>
      </w:r>
      <w:r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BB4A3F" w14:paraId="7D459D4F" w14:textId="77777777" w:rsidTr="00BB4A3F"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1938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AA2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B45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7A0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2DC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D9B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92C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354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195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028B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7ED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93D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059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8E0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91A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81C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6D2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84D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CCA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A8D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3C5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972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30C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E23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20C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C14" w14:textId="77777777" w:rsidR="00BB4A3F" w:rsidRDefault="00BB4A3F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72B0DBED" w14:textId="77777777" w:rsidR="00BB4A3F" w:rsidRDefault="00BB4A3F" w:rsidP="00BB4A3F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14:paraId="05F21999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num" w:pos="786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 xml:space="preserve"> Oferuję wykonanie przedmiotu zamówienia za:</w:t>
      </w:r>
    </w:p>
    <w:p w14:paraId="33CCB7DB" w14:textId="77777777" w:rsidR="00BB4A3F" w:rsidRDefault="00BB4A3F" w:rsidP="00BB4A3F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14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Cenę netto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>
        <w:rPr>
          <w:bCs/>
          <w:sz w:val="22"/>
          <w:szCs w:val="22"/>
        </w:rPr>
        <w:t>)</w:t>
      </w:r>
    </w:p>
    <w:p w14:paraId="4FB62C04" w14:textId="77777777" w:rsidR="00BB4A3F" w:rsidRDefault="00BB4A3F" w:rsidP="00BB4A3F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142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Podatek VAT … % =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)</w:t>
      </w:r>
    </w:p>
    <w:p w14:paraId="1AC37F08" w14:textId="77777777" w:rsidR="00BB4A3F" w:rsidRDefault="00BB4A3F" w:rsidP="00BB4A3F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14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...............................................................)</w:t>
      </w:r>
    </w:p>
    <w:p w14:paraId="58ED06C2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18292ACD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Zobowiązuję się wykonać przedmiot zamówienia wskazany w zapytaniu ofertowym, tj. do dnia</w:t>
      </w:r>
      <w:r>
        <w:rPr>
          <w:rStyle w:val="Odwoanieprzypisukocowego"/>
          <w:spacing w:val="-2"/>
          <w:sz w:val="22"/>
          <w:szCs w:val="22"/>
        </w:rPr>
        <w:endnoteReference w:id="1"/>
      </w:r>
      <w:r>
        <w:rPr>
          <w:spacing w:val="-2"/>
          <w:sz w:val="22"/>
          <w:szCs w:val="22"/>
        </w:rPr>
        <w:t xml:space="preserve"> …… licząc od dnia podpisania umowy.</w:t>
      </w:r>
    </w:p>
    <w:p w14:paraId="7E5BCAA4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27A036B" w14:textId="77777777" w:rsidR="00BB4A3F" w:rsidRDefault="00BB4A3F" w:rsidP="00BB4A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E1F3DE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562"/>
          <w:tab w:val="num" w:pos="78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Zobowiązuję się udzielić na przedmiot zamówienia 24 miesiące gwarancji/wydłużyć czas rękojmi na … miesięcy</w:t>
      </w:r>
      <w:r>
        <w:rPr>
          <w:rStyle w:val="Odwoanieprzypisukocowego"/>
          <w:sz w:val="22"/>
          <w:szCs w:val="22"/>
        </w:rPr>
        <w:endnoteReference w:id="2"/>
      </w:r>
      <w:r>
        <w:rPr>
          <w:sz w:val="22"/>
          <w:szCs w:val="22"/>
        </w:rPr>
        <w:t>.</w:t>
      </w:r>
    </w:p>
    <w:p w14:paraId="205556E1" w14:textId="77777777" w:rsidR="00BB4A3F" w:rsidRDefault="00BB4A3F" w:rsidP="00BB4A3F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426"/>
          <w:tab w:val="num" w:pos="78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 projekt umowy i zobowiązuję się, w przypadku wyboru mojej oferty jako </w:t>
      </w:r>
    </w:p>
    <w:p w14:paraId="04F2B74E" w14:textId="77777777" w:rsidR="00BB4A3F" w:rsidRDefault="00BB4A3F" w:rsidP="00BB4A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najkorzystniejszej, do zawarcia umowy w wymaganym terminie, na warunkach określonych przez Zamawiającego.</w:t>
      </w:r>
    </w:p>
    <w:p w14:paraId="6E6EDC56" w14:textId="77777777" w:rsidR="00BB4A3F" w:rsidRDefault="00BB4A3F" w:rsidP="00BB4A3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426"/>
          <w:tab w:val="num" w:pos="786"/>
        </w:tabs>
        <w:autoSpaceDE w:val="0"/>
        <w:autoSpaceDN w:val="0"/>
        <w:adjustRightInd w:val="0"/>
        <w:spacing w:after="0" w:line="360" w:lineRule="auto"/>
        <w:ind w:left="786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postanowienia </w:t>
      </w:r>
      <w:r>
        <w:rPr>
          <w:rFonts w:ascii="Times New Roman" w:hAnsi="Times New Roman"/>
          <w:i/>
        </w:rPr>
        <w:t>(zgodnie z zapytaniem ofertowym - wymienić)</w:t>
      </w:r>
      <w:r>
        <w:rPr>
          <w:rFonts w:ascii="Times New Roman" w:hAnsi="Times New Roman"/>
        </w:rPr>
        <w:t xml:space="preserve"> </w:t>
      </w:r>
    </w:p>
    <w:p w14:paraId="2E07C781" w14:textId="77777777" w:rsidR="00BB4A3F" w:rsidRDefault="00BB4A3F" w:rsidP="00BB4A3F">
      <w:pPr>
        <w:shd w:val="clear" w:color="auto" w:fill="FFFFFF"/>
        <w:tabs>
          <w:tab w:val="left" w:pos="56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……………………………………………………………………………………………………..</w:t>
      </w:r>
    </w:p>
    <w:p w14:paraId="7B7D67DE" w14:textId="77777777" w:rsidR="00BB4A3F" w:rsidRDefault="00BB4A3F" w:rsidP="00BB4A3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426"/>
          <w:tab w:val="num" w:pos="786"/>
        </w:tabs>
        <w:autoSpaceDE w:val="0"/>
        <w:autoSpaceDN w:val="0"/>
        <w:adjustRightInd w:val="0"/>
        <w:spacing w:after="0" w:line="360" w:lineRule="auto"/>
        <w:ind w:left="786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Załącznikami do niniejszego formularza ofertowego stanowiącymi integralną część oferty są: </w:t>
      </w:r>
    </w:p>
    <w:p w14:paraId="15069ED8" w14:textId="77777777" w:rsidR="00BB4A3F" w:rsidRDefault="00BB4A3F" w:rsidP="00BB4A3F">
      <w:pPr>
        <w:shd w:val="clear" w:color="auto" w:fill="FFFFFF"/>
        <w:tabs>
          <w:tab w:val="left" w:pos="562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1)  Zaparafowany wzór umowy.</w:t>
      </w:r>
    </w:p>
    <w:p w14:paraId="3A088D3A" w14:textId="77777777" w:rsidR="00BB4A3F" w:rsidRDefault="00BB4A3F" w:rsidP="00BB4A3F">
      <w:pPr>
        <w:shd w:val="clear" w:color="auto" w:fill="FFFFFF"/>
        <w:tabs>
          <w:tab w:val="left" w:pos="562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2)  ……………………………………………………………………………………………………</w:t>
      </w:r>
    </w:p>
    <w:p w14:paraId="751EABDB" w14:textId="77777777" w:rsidR="00BB4A3F" w:rsidRDefault="00BB4A3F" w:rsidP="00BB4A3F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14:paraId="34B3DCD5" w14:textId="77777777" w:rsidR="00BB4A3F" w:rsidRDefault="00BB4A3F" w:rsidP="00BB4A3F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14:paraId="732B9CFC" w14:textId="77777777" w:rsidR="00BB4A3F" w:rsidRDefault="00BB4A3F" w:rsidP="00BB4A3F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</w:t>
      </w:r>
    </w:p>
    <w:p w14:paraId="6B3265EE" w14:textId="77777777" w:rsidR="00BB4A3F" w:rsidRDefault="00BB4A3F" w:rsidP="00BB4A3F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……………..........................................                                                   .…………………………………...</w:t>
      </w:r>
    </w:p>
    <w:p w14:paraId="077D5B5E" w14:textId="77777777" w:rsidR="00BB4A3F" w:rsidRDefault="00BB4A3F" w:rsidP="00BB4A3F">
      <w:pPr>
        <w:shd w:val="clear" w:color="auto" w:fill="FFFFFF"/>
        <w:rPr>
          <w:spacing w:val="-2"/>
          <w:sz w:val="22"/>
          <w:szCs w:val="22"/>
        </w:rPr>
      </w:pPr>
    </w:p>
    <w:p w14:paraId="6F26DB05" w14:textId="77777777" w:rsidR="00BB4A3F" w:rsidRDefault="00BB4A3F" w:rsidP="00BB4A3F">
      <w:pPr>
        <w:shd w:val="clear" w:color="auto" w:fill="FFFFFF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Pieczęć i podpis osób uprawnionych </w:t>
      </w:r>
    </w:p>
    <w:p w14:paraId="40AD3FA9" w14:textId="77777777" w:rsidR="00BB4A3F" w:rsidRDefault="00BB4A3F" w:rsidP="00BB4A3F">
      <w:pPr>
        <w:shd w:val="clear" w:color="auto" w:fill="FFFFFF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do składania oświadczeń woli </w:t>
      </w:r>
    </w:p>
    <w:p w14:paraId="516FFF26" w14:textId="77777777" w:rsidR="00BB4A3F" w:rsidRDefault="00BB4A3F" w:rsidP="00BB4A3F">
      <w:pPr>
        <w:shd w:val="clear" w:color="auto" w:fill="FFFFFF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 imieniu Wykonawcy  </w:t>
      </w:r>
    </w:p>
    <w:p w14:paraId="509C3CF4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14:paraId="14DB48EA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B88FE8B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199E38E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7BB75E2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DA63AE3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D2E03DB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956F040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74BC5A7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0EA81EB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F86DD93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3EF3BFF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3BDD9F8C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403E85B7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399C9EBD" w14:textId="77777777" w:rsidR="00BB4A3F" w:rsidRDefault="00BB4A3F" w:rsidP="00BB4A3F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3D48A7C7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275948E6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274E5D99" w14:textId="77777777" w:rsidR="0093151C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p w14:paraId="04697959" w14:textId="77777777" w:rsidR="0093151C" w:rsidRPr="00A32854" w:rsidRDefault="0093151C" w:rsidP="00A32854">
      <w:pPr>
        <w:spacing w:before="80" w:line="360" w:lineRule="auto"/>
        <w:jc w:val="both"/>
        <w:rPr>
          <w:sz w:val="22"/>
          <w:szCs w:val="22"/>
        </w:rPr>
      </w:pPr>
    </w:p>
    <w:sectPr w:rsidR="0093151C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4DD0" w14:textId="77777777" w:rsidR="00016D10" w:rsidRDefault="00016D10">
      <w:r>
        <w:separator/>
      </w:r>
    </w:p>
  </w:endnote>
  <w:endnote w:type="continuationSeparator" w:id="0">
    <w:p w14:paraId="6CF3FA19" w14:textId="77777777" w:rsidR="00016D10" w:rsidRDefault="00016D10">
      <w:r>
        <w:continuationSeparator/>
      </w:r>
    </w:p>
  </w:endnote>
  <w:endnote w:id="1">
    <w:p w14:paraId="6ABF4AFB" w14:textId="77777777" w:rsidR="00BB4A3F" w:rsidRDefault="00BB4A3F" w:rsidP="00BB4A3F">
      <w:pPr>
        <w:pStyle w:val="Tekstprzypisukocowego"/>
        <w:jc w:val="both"/>
        <w:rPr>
          <w:sz w:val="18"/>
        </w:rPr>
      </w:pPr>
      <w:r>
        <w:rPr>
          <w:rStyle w:val="Odwoanieprzypisukocowego"/>
          <w:sz w:val="18"/>
        </w:rPr>
        <w:endnoteRef/>
      </w:r>
      <w:r>
        <w:rPr>
          <w:sz w:val="18"/>
        </w:rPr>
        <w:t xml:space="preserve"> Wypełnia komórka wnioskująca podając wszystkie istotne wymagania zamawiającego, w tym w szczególności określone kryteriami oceny ofert.  </w:t>
      </w:r>
    </w:p>
  </w:endnote>
  <w:endnote w:id="2">
    <w:p w14:paraId="47AC7472" w14:textId="77777777" w:rsidR="00BB4A3F" w:rsidRDefault="00BB4A3F" w:rsidP="00BB4A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</w:rPr>
        <w:t xml:space="preserve">Wypełnia komórka wnioskująca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1031" w14:textId="65CECD5C" w:rsidR="005B5C67" w:rsidRDefault="00524E97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B2127CC" wp14:editId="22D1CDBF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6A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" strokecolor="#7f7f7f" strokeweight="2pt"/>
          </w:pict>
        </mc:Fallback>
      </mc:AlternateContent>
    </w:r>
  </w:p>
  <w:p w14:paraId="3FCCDB21" w14:textId="77777777" w:rsidR="005B5C67" w:rsidRPr="005877EE" w:rsidRDefault="00000000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1FB1" w14:textId="77777777" w:rsidR="00016D10" w:rsidRDefault="00016D10">
      <w:r>
        <w:separator/>
      </w:r>
    </w:p>
  </w:footnote>
  <w:footnote w:type="continuationSeparator" w:id="0">
    <w:p w14:paraId="79FAEC32" w14:textId="77777777" w:rsidR="00016D10" w:rsidRDefault="0001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F89D" w14:textId="77777777" w:rsidR="0009247E" w:rsidRDefault="0009247E"/>
  <w:p w14:paraId="2DB55C7A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42926">
    <w:abstractNumId w:val="19"/>
  </w:num>
  <w:num w:numId="2" w16cid:durableId="464322569">
    <w:abstractNumId w:val="3"/>
  </w:num>
  <w:num w:numId="3" w16cid:durableId="403795894">
    <w:abstractNumId w:val="14"/>
  </w:num>
  <w:num w:numId="4" w16cid:durableId="458883974">
    <w:abstractNumId w:val="12"/>
  </w:num>
  <w:num w:numId="5" w16cid:durableId="1185754677">
    <w:abstractNumId w:val="16"/>
  </w:num>
  <w:num w:numId="6" w16cid:durableId="812065439">
    <w:abstractNumId w:val="17"/>
  </w:num>
  <w:num w:numId="7" w16cid:durableId="456220151">
    <w:abstractNumId w:val="21"/>
  </w:num>
  <w:num w:numId="8" w16cid:durableId="1235550452">
    <w:abstractNumId w:val="22"/>
  </w:num>
  <w:num w:numId="9" w16cid:durableId="1853908679">
    <w:abstractNumId w:val="23"/>
  </w:num>
  <w:num w:numId="10" w16cid:durableId="214588132">
    <w:abstractNumId w:val="11"/>
  </w:num>
  <w:num w:numId="11" w16cid:durableId="1558084825">
    <w:abstractNumId w:val="25"/>
  </w:num>
  <w:num w:numId="12" w16cid:durableId="116457783">
    <w:abstractNumId w:val="28"/>
  </w:num>
  <w:num w:numId="13" w16cid:durableId="1795058592">
    <w:abstractNumId w:val="15"/>
  </w:num>
  <w:num w:numId="14" w16cid:durableId="1430930055">
    <w:abstractNumId w:val="10"/>
  </w:num>
  <w:num w:numId="15" w16cid:durableId="1289698664">
    <w:abstractNumId w:val="9"/>
  </w:num>
  <w:num w:numId="16" w16cid:durableId="213085175">
    <w:abstractNumId w:val="13"/>
  </w:num>
  <w:num w:numId="17" w16cid:durableId="1025599149">
    <w:abstractNumId w:val="18"/>
  </w:num>
  <w:num w:numId="18" w16cid:durableId="1630277195">
    <w:abstractNumId w:val="27"/>
  </w:num>
  <w:num w:numId="19" w16cid:durableId="1777627287">
    <w:abstractNumId w:val="24"/>
  </w:num>
  <w:num w:numId="20" w16cid:durableId="444732523">
    <w:abstractNumId w:val="26"/>
  </w:num>
  <w:num w:numId="21" w16cid:durableId="725030453">
    <w:abstractNumId w:val="20"/>
  </w:num>
  <w:num w:numId="22" w16cid:durableId="3377321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A"/>
    <w:rsid w:val="0000214E"/>
    <w:rsid w:val="00004CEB"/>
    <w:rsid w:val="00011384"/>
    <w:rsid w:val="00016D10"/>
    <w:rsid w:val="00026F16"/>
    <w:rsid w:val="000403D7"/>
    <w:rsid w:val="000459BB"/>
    <w:rsid w:val="000633BD"/>
    <w:rsid w:val="00065A0B"/>
    <w:rsid w:val="00066C6D"/>
    <w:rsid w:val="0008206B"/>
    <w:rsid w:val="00084465"/>
    <w:rsid w:val="00084F1F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426C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431BB"/>
    <w:rsid w:val="00147572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3D53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4CDD"/>
    <w:rsid w:val="00365CFD"/>
    <w:rsid w:val="0037050D"/>
    <w:rsid w:val="00370F07"/>
    <w:rsid w:val="003813AB"/>
    <w:rsid w:val="00394B2E"/>
    <w:rsid w:val="003B2AA1"/>
    <w:rsid w:val="003B2BDE"/>
    <w:rsid w:val="003C02BD"/>
    <w:rsid w:val="003C22BB"/>
    <w:rsid w:val="003D00E9"/>
    <w:rsid w:val="003D605B"/>
    <w:rsid w:val="003E428E"/>
    <w:rsid w:val="003F1D79"/>
    <w:rsid w:val="00407764"/>
    <w:rsid w:val="00430A2C"/>
    <w:rsid w:val="0043248E"/>
    <w:rsid w:val="00437707"/>
    <w:rsid w:val="004379C9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085C"/>
    <w:rsid w:val="004B47B3"/>
    <w:rsid w:val="004D13AA"/>
    <w:rsid w:val="004D1F51"/>
    <w:rsid w:val="004D6652"/>
    <w:rsid w:val="004F0D81"/>
    <w:rsid w:val="004F7E41"/>
    <w:rsid w:val="00504676"/>
    <w:rsid w:val="005076DF"/>
    <w:rsid w:val="00524E97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A71BA"/>
    <w:rsid w:val="005B4869"/>
    <w:rsid w:val="005B5C67"/>
    <w:rsid w:val="005C0A86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741BF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562D8"/>
    <w:rsid w:val="00764FB8"/>
    <w:rsid w:val="007674BA"/>
    <w:rsid w:val="0077148B"/>
    <w:rsid w:val="0078721F"/>
    <w:rsid w:val="00791C5D"/>
    <w:rsid w:val="007A0567"/>
    <w:rsid w:val="007A1AA5"/>
    <w:rsid w:val="007B283A"/>
    <w:rsid w:val="007C0620"/>
    <w:rsid w:val="007F67E2"/>
    <w:rsid w:val="007F6E42"/>
    <w:rsid w:val="00841F80"/>
    <w:rsid w:val="00843B7B"/>
    <w:rsid w:val="00845744"/>
    <w:rsid w:val="00852BF0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3151C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A6CEE"/>
    <w:rsid w:val="00AB3A4D"/>
    <w:rsid w:val="00AB6147"/>
    <w:rsid w:val="00AC16FD"/>
    <w:rsid w:val="00AD31B8"/>
    <w:rsid w:val="00AD45CD"/>
    <w:rsid w:val="00AE12D2"/>
    <w:rsid w:val="00AE3A7D"/>
    <w:rsid w:val="00AF2FDF"/>
    <w:rsid w:val="00B10E4D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A6F87"/>
    <w:rsid w:val="00BB0A61"/>
    <w:rsid w:val="00BB4A3F"/>
    <w:rsid w:val="00BB5390"/>
    <w:rsid w:val="00BC255D"/>
    <w:rsid w:val="00BC43FC"/>
    <w:rsid w:val="00BD51FB"/>
    <w:rsid w:val="00BD6628"/>
    <w:rsid w:val="00BE6ACD"/>
    <w:rsid w:val="00BF003E"/>
    <w:rsid w:val="00BF0557"/>
    <w:rsid w:val="00C01F89"/>
    <w:rsid w:val="00C0632C"/>
    <w:rsid w:val="00C13FA2"/>
    <w:rsid w:val="00C33563"/>
    <w:rsid w:val="00C433B7"/>
    <w:rsid w:val="00C54B46"/>
    <w:rsid w:val="00C7104F"/>
    <w:rsid w:val="00C80D3D"/>
    <w:rsid w:val="00C8301B"/>
    <w:rsid w:val="00C8673E"/>
    <w:rsid w:val="00C952D2"/>
    <w:rsid w:val="00CA6341"/>
    <w:rsid w:val="00CA7D44"/>
    <w:rsid w:val="00CB41B9"/>
    <w:rsid w:val="00CB77AE"/>
    <w:rsid w:val="00CD62F9"/>
    <w:rsid w:val="00CF7363"/>
    <w:rsid w:val="00D03CF0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621C"/>
    <w:rsid w:val="00DB7A71"/>
    <w:rsid w:val="00DD60F0"/>
    <w:rsid w:val="00DE2BCF"/>
    <w:rsid w:val="00DE6CF7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2FD0"/>
    <w:rsid w:val="00E27C57"/>
    <w:rsid w:val="00E31D39"/>
    <w:rsid w:val="00E3445F"/>
    <w:rsid w:val="00E366D2"/>
    <w:rsid w:val="00E46835"/>
    <w:rsid w:val="00E6100F"/>
    <w:rsid w:val="00E72B6A"/>
    <w:rsid w:val="00E77522"/>
    <w:rsid w:val="00E85B56"/>
    <w:rsid w:val="00E86E5B"/>
    <w:rsid w:val="00E90A1A"/>
    <w:rsid w:val="00E918EA"/>
    <w:rsid w:val="00E949C2"/>
    <w:rsid w:val="00EC497F"/>
    <w:rsid w:val="00EC528D"/>
    <w:rsid w:val="00EC752D"/>
    <w:rsid w:val="00ED0F2A"/>
    <w:rsid w:val="00ED14A8"/>
    <w:rsid w:val="00EE1C5D"/>
    <w:rsid w:val="00EE24CE"/>
    <w:rsid w:val="00EE40CA"/>
    <w:rsid w:val="00EF280A"/>
    <w:rsid w:val="00F00328"/>
    <w:rsid w:val="00F00E2C"/>
    <w:rsid w:val="00F02D46"/>
    <w:rsid w:val="00F1279D"/>
    <w:rsid w:val="00F15079"/>
    <w:rsid w:val="00F333C2"/>
    <w:rsid w:val="00F33A60"/>
    <w:rsid w:val="00F71252"/>
    <w:rsid w:val="00F9714F"/>
    <w:rsid w:val="00FA3E04"/>
    <w:rsid w:val="00FC5101"/>
    <w:rsid w:val="00FE175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0A01E"/>
  <w15:docId w15:val="{8CE4D1DD-B7E1-4840-8F22-331DF182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76437-819F-4F66-A3AC-0CE1ABF4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2345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3</cp:revision>
  <cp:lastPrinted>2023-03-07T08:33:00Z</cp:lastPrinted>
  <dcterms:created xsi:type="dcterms:W3CDTF">2023-03-22T08:29:00Z</dcterms:created>
  <dcterms:modified xsi:type="dcterms:W3CDTF">2023-03-22T08:33:00Z</dcterms:modified>
</cp:coreProperties>
</file>