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EB85" w14:textId="77777777"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14:paraId="504533F8" w14:textId="21A165C1" w:rsidR="00D72F0D" w:rsidRPr="005C441F" w:rsidRDefault="00D72F0D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t>Znak sprawy</w:t>
      </w:r>
      <w:r w:rsidRPr="005C441F">
        <w:rPr>
          <w:b/>
          <w:sz w:val="22"/>
          <w:szCs w:val="22"/>
        </w:rPr>
        <w:t>: MZK.BO.271</w:t>
      </w:r>
      <w:r w:rsidR="003B2BDE">
        <w:rPr>
          <w:b/>
          <w:sz w:val="22"/>
          <w:szCs w:val="22"/>
        </w:rPr>
        <w:t>.</w:t>
      </w:r>
      <w:r w:rsidR="00445A4E">
        <w:rPr>
          <w:b/>
          <w:sz w:val="22"/>
          <w:szCs w:val="22"/>
        </w:rPr>
        <w:t>1</w:t>
      </w:r>
      <w:r w:rsidR="00DA170B">
        <w:rPr>
          <w:b/>
          <w:sz w:val="22"/>
          <w:szCs w:val="22"/>
        </w:rPr>
        <w:t>6</w:t>
      </w:r>
      <w:r w:rsidR="00C90A66">
        <w:rPr>
          <w:b/>
          <w:sz w:val="22"/>
          <w:szCs w:val="22"/>
        </w:rPr>
        <w:t>.20</w:t>
      </w:r>
      <w:r w:rsidR="005D244E">
        <w:rPr>
          <w:b/>
          <w:sz w:val="22"/>
          <w:szCs w:val="22"/>
        </w:rPr>
        <w:t>2</w:t>
      </w:r>
      <w:r w:rsidR="00445A4E">
        <w:rPr>
          <w:b/>
          <w:sz w:val="22"/>
          <w:szCs w:val="22"/>
        </w:rPr>
        <w:t>3</w:t>
      </w:r>
      <w:r w:rsidRPr="005C441F">
        <w:rPr>
          <w:b/>
          <w:sz w:val="22"/>
          <w:szCs w:val="22"/>
        </w:rPr>
        <w:t>.</w:t>
      </w:r>
      <w:r w:rsidR="006162D7">
        <w:rPr>
          <w:b/>
          <w:sz w:val="22"/>
          <w:szCs w:val="22"/>
        </w:rPr>
        <w:t>WK</w:t>
      </w:r>
      <w:r w:rsidRPr="005C441F">
        <w:rPr>
          <w:b/>
          <w:sz w:val="22"/>
          <w:szCs w:val="22"/>
        </w:rPr>
        <w:t xml:space="preserve">                                                          </w:t>
      </w:r>
      <w:r w:rsidR="00445A4E">
        <w:rPr>
          <w:b/>
          <w:sz w:val="22"/>
          <w:szCs w:val="22"/>
        </w:rPr>
        <w:t xml:space="preserve">    </w:t>
      </w:r>
      <w:r w:rsidRPr="005C441F">
        <w:rPr>
          <w:b/>
          <w:sz w:val="22"/>
          <w:szCs w:val="22"/>
        </w:rPr>
        <w:t xml:space="preserve"> </w:t>
      </w:r>
      <w:r w:rsidR="00254789">
        <w:rPr>
          <w:b/>
          <w:sz w:val="22"/>
          <w:szCs w:val="22"/>
        </w:rPr>
        <w:t xml:space="preserve">      </w:t>
      </w:r>
      <w:r w:rsidR="00B70064"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14:paraId="09E78518" w14:textId="5CBF6044" w:rsidR="00D72F0D" w:rsidRDefault="00D72F0D" w:rsidP="00D72F0D">
      <w:pPr>
        <w:spacing w:line="360" w:lineRule="auto"/>
        <w:jc w:val="center"/>
        <w:rPr>
          <w:b/>
          <w:sz w:val="22"/>
          <w:szCs w:val="22"/>
        </w:rPr>
      </w:pPr>
    </w:p>
    <w:p w14:paraId="34DD055E" w14:textId="77777777" w:rsidR="00445A4E" w:rsidRPr="002A58D1" w:rsidRDefault="00445A4E" w:rsidP="00D72F0D">
      <w:pPr>
        <w:spacing w:line="360" w:lineRule="auto"/>
        <w:jc w:val="center"/>
        <w:rPr>
          <w:b/>
          <w:sz w:val="22"/>
          <w:szCs w:val="22"/>
        </w:rPr>
      </w:pPr>
    </w:p>
    <w:p w14:paraId="11E98E96" w14:textId="77777777" w:rsidR="00D72F0D" w:rsidRPr="002A58D1" w:rsidRDefault="00D72F0D" w:rsidP="00D72F0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14:paraId="480FD20E" w14:textId="77777777" w:rsidR="00D72F0D" w:rsidRPr="00473313" w:rsidRDefault="00D72F0D" w:rsidP="00D72F0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14:paraId="21FA3A74" w14:textId="77777777" w:rsidR="006162D7" w:rsidRPr="006162D7" w:rsidRDefault="001E1689" w:rsidP="006162D7">
      <w:pPr>
        <w:shd w:val="clear" w:color="auto" w:fill="FFFFFF"/>
        <w:tabs>
          <w:tab w:val="left" w:pos="341"/>
        </w:tabs>
        <w:jc w:val="both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</w:t>
      </w:r>
    </w:p>
    <w:p w14:paraId="17A1460A" w14:textId="77777777" w:rsidR="006162D7" w:rsidRDefault="006162D7" w:rsidP="006162D7">
      <w:pPr>
        <w:spacing w:line="360" w:lineRule="auto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Oferuję wykonanie zamówienia, którego przedmiotem jest: </w:t>
      </w:r>
    </w:p>
    <w:p w14:paraId="2108B591" w14:textId="77777777" w:rsidR="00065A0B" w:rsidRPr="00065A0B" w:rsidRDefault="00065A0B" w:rsidP="006162D7">
      <w:pPr>
        <w:spacing w:line="360" w:lineRule="auto"/>
        <w:jc w:val="both"/>
        <w:rPr>
          <w:b/>
          <w:sz w:val="22"/>
          <w:szCs w:val="22"/>
        </w:rPr>
      </w:pPr>
      <w:r w:rsidRPr="00065A0B">
        <w:rPr>
          <w:b/>
          <w:sz w:val="22"/>
          <w:szCs w:val="22"/>
        </w:rPr>
        <w:t>Część I</w:t>
      </w:r>
    </w:p>
    <w:p w14:paraId="662A3D89" w14:textId="77777777" w:rsidR="006162D7" w:rsidRPr="00445A4E" w:rsidRDefault="006162D7" w:rsidP="006162D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065A0B" w:rsidRPr="00445A4E">
        <w:rPr>
          <w:b/>
          <w:sz w:val="22"/>
          <w:szCs w:val="22"/>
        </w:rPr>
        <w:t>Czyszczenie</w:t>
      </w:r>
      <w:r w:rsidRPr="00445A4E">
        <w:rPr>
          <w:b/>
          <w:sz w:val="22"/>
          <w:szCs w:val="22"/>
        </w:rPr>
        <w:t xml:space="preserve"> zbiorników przepompowni ścieków i zbiorników na oczyszczalni ścieków na rzecz Miejskiego Zarządu Komunalnego w Sulejowie”.</w:t>
      </w:r>
    </w:p>
    <w:p w14:paraId="7D87A401" w14:textId="77777777" w:rsidR="006162D7" w:rsidRPr="007A31AE" w:rsidRDefault="006162D7" w:rsidP="006162D7">
      <w:pPr>
        <w:spacing w:line="360" w:lineRule="auto"/>
        <w:jc w:val="both"/>
        <w:rPr>
          <w:b/>
          <w:sz w:val="22"/>
          <w:szCs w:val="22"/>
        </w:rPr>
      </w:pPr>
    </w:p>
    <w:p w14:paraId="57ABC880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Nazwa </w:t>
      </w:r>
      <w:r w:rsidR="00C90A66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14:paraId="7437C65D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Adres </w:t>
      </w:r>
      <w:r w:rsidR="00C90A66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14:paraId="1AC1E542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Nr tel.:</w:t>
      </w:r>
      <w:r w:rsidRPr="007A31AE">
        <w:rPr>
          <w:spacing w:val="-10"/>
          <w:sz w:val="22"/>
          <w:szCs w:val="22"/>
          <w:lang w:val="en-US"/>
        </w:rPr>
        <w:tab/>
      </w:r>
    </w:p>
    <w:p w14:paraId="1B84D80A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Nr faxu:</w:t>
      </w:r>
      <w:r w:rsidRPr="007A31AE">
        <w:rPr>
          <w:spacing w:val="-10"/>
          <w:sz w:val="22"/>
          <w:szCs w:val="22"/>
          <w:lang w:val="en-US"/>
        </w:rPr>
        <w:tab/>
      </w:r>
    </w:p>
    <w:p w14:paraId="5260C0E9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E-mail:</w:t>
      </w:r>
      <w:r w:rsidRPr="007A31AE">
        <w:rPr>
          <w:spacing w:val="-10"/>
          <w:sz w:val="22"/>
          <w:szCs w:val="22"/>
          <w:lang w:val="en-US"/>
        </w:rPr>
        <w:tab/>
      </w:r>
    </w:p>
    <w:p w14:paraId="64D59D35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NIP       </w:t>
      </w:r>
      <w:r w:rsidRPr="007A31AE">
        <w:rPr>
          <w:sz w:val="22"/>
          <w:szCs w:val="22"/>
        </w:rPr>
        <w:tab/>
      </w:r>
    </w:p>
    <w:p w14:paraId="71FCF00A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Regon</w:t>
      </w:r>
      <w:r w:rsidRPr="007A31AE">
        <w:rPr>
          <w:sz w:val="22"/>
          <w:szCs w:val="22"/>
        </w:rPr>
        <w:tab/>
      </w:r>
    </w:p>
    <w:p w14:paraId="0F919E28" w14:textId="63CAD907" w:rsidR="006162D7" w:rsidRPr="007A31AE" w:rsidRDefault="00EC5FCF" w:rsidP="006162D7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3330B" wp14:editId="1B2489E5">
                <wp:simplePos x="0" y="0"/>
                <wp:positionH relativeFrom="column">
                  <wp:posOffset>9525</wp:posOffset>
                </wp:positionH>
                <wp:positionV relativeFrom="paragraph">
                  <wp:posOffset>385445</wp:posOffset>
                </wp:positionV>
                <wp:extent cx="190500" cy="182880"/>
                <wp:effectExtent l="0" t="0" r="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26827" id="Rectangle 10" o:spid="_x0000_s1026" style="position:absolute;margin-left:.75pt;margin-top:30.35pt;width:1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"/>
            </w:pict>
          </mc:Fallback>
        </mc:AlternateContent>
      </w:r>
      <w:r w:rsidR="006162D7" w:rsidRPr="007A31AE">
        <w:rPr>
          <w:sz w:val="22"/>
          <w:szCs w:val="22"/>
        </w:rPr>
        <w:t>Oświadczam, że:</w:t>
      </w:r>
    </w:p>
    <w:p w14:paraId="606D1502" w14:textId="1EE61219" w:rsidR="006162D7" w:rsidRPr="007A31AE" w:rsidRDefault="00EC5FCF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284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D443" wp14:editId="0864D257">
                <wp:simplePos x="0" y="0"/>
                <wp:positionH relativeFrom="column">
                  <wp:posOffset>9525</wp:posOffset>
                </wp:positionH>
                <wp:positionV relativeFrom="paragraph">
                  <wp:posOffset>368300</wp:posOffset>
                </wp:positionV>
                <wp:extent cx="190500" cy="182880"/>
                <wp:effectExtent l="0" t="0" r="0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2B747" id="Rectangle 11" o:spid="_x0000_s1026" style="position:absolute;margin-left:.75pt;margin-top:29pt;width:1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"/>
            </w:pict>
          </mc:Fallback>
        </mc:AlternateContent>
      </w:r>
      <w:r w:rsidR="006162D7" w:rsidRPr="007A31AE">
        <w:rPr>
          <w:spacing w:val="-10"/>
          <w:sz w:val="22"/>
          <w:szCs w:val="22"/>
        </w:rPr>
        <w:t xml:space="preserve">       jestem podatnikiem VAT/firma jest podatnikiem VAT</w:t>
      </w:r>
    </w:p>
    <w:p w14:paraId="53CBDB92" w14:textId="77777777" w:rsidR="006162D7" w:rsidRPr="007A31AE" w:rsidRDefault="006162D7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0"/>
          <w:sz w:val="22"/>
          <w:szCs w:val="22"/>
        </w:rPr>
        <w:t xml:space="preserve">         nie jestem podatnikiem VAT</w:t>
      </w:r>
    </w:p>
    <w:p w14:paraId="4EB354D1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Numer rachunku bankowego </w:t>
      </w:r>
      <w:r w:rsidRPr="007A31AE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6162D7" w:rsidRPr="007A31AE" w14:paraId="3DE5C881" w14:textId="77777777" w:rsidTr="006162D7">
        <w:trPr>
          <w:trHeight w:hRule="exact" w:val="284"/>
        </w:trPr>
        <w:tc>
          <w:tcPr>
            <w:tcW w:w="236" w:type="dxa"/>
            <w:shd w:val="clear" w:color="auto" w:fill="auto"/>
          </w:tcPr>
          <w:p w14:paraId="50C9BB87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662C0F92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435E3299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0FC7FA44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05D8BEA6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6716A5C4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6AE24AA2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0656216A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314C9D06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6330CDE3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62576E15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4F26F5B1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24AC6DE1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06001DC5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4D82B78D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2AC883C6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69741DD1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26A8C16E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33115F05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3C771649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3F9ED5B2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4B78EC13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790569A5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5FB2C97D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68E8A5A3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40274744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14:paraId="3349DDAC" w14:textId="77777777" w:rsidR="006162D7" w:rsidRPr="007A31AE" w:rsidRDefault="006162D7" w:rsidP="006162D7">
      <w:pPr>
        <w:shd w:val="clear" w:color="auto" w:fill="FFFFFF"/>
        <w:tabs>
          <w:tab w:val="left" w:pos="284"/>
          <w:tab w:val="left" w:leader="dot" w:pos="8894"/>
        </w:tabs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</w:p>
    <w:p w14:paraId="62317C08" w14:textId="0C4CB35D" w:rsidR="00E0770E" w:rsidRPr="00445A4E" w:rsidRDefault="006162D7" w:rsidP="00445A4E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"/>
          <w:sz w:val="22"/>
          <w:szCs w:val="22"/>
        </w:rPr>
        <w:t xml:space="preserve"> Oferuję wykonanie przedmiotu zamówienia za:</w:t>
      </w:r>
    </w:p>
    <w:p w14:paraId="1F702FFA" w14:textId="77777777" w:rsidR="006162D7" w:rsidRPr="007A31AE" w:rsidRDefault="006162D7" w:rsidP="00445A4E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 w:hanging="142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netto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…………………………………………...</w:t>
      </w:r>
      <w:r w:rsidRPr="007A31AE">
        <w:rPr>
          <w:bCs/>
          <w:sz w:val="22"/>
          <w:szCs w:val="22"/>
        </w:rPr>
        <w:t>)</w:t>
      </w:r>
    </w:p>
    <w:p w14:paraId="2DED40F8" w14:textId="77777777" w:rsidR="006162D7" w:rsidRPr="007A31AE" w:rsidRDefault="006162D7" w:rsidP="00445A4E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 w:hanging="142"/>
        <w:jc w:val="both"/>
        <w:rPr>
          <w:sz w:val="22"/>
          <w:szCs w:val="22"/>
        </w:rPr>
      </w:pPr>
      <w:r w:rsidRPr="007A31AE">
        <w:rPr>
          <w:spacing w:val="-3"/>
          <w:sz w:val="22"/>
          <w:szCs w:val="22"/>
        </w:rPr>
        <w:t>Podatek VAT … % =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ab/>
      </w:r>
      <w:r w:rsidRPr="007A31AE">
        <w:rPr>
          <w:bCs/>
          <w:sz w:val="22"/>
          <w:szCs w:val="22"/>
        </w:rPr>
        <w:t>)</w:t>
      </w:r>
    </w:p>
    <w:p w14:paraId="5E890E30" w14:textId="7589BABE" w:rsidR="006162D7" w:rsidRPr="00445A4E" w:rsidRDefault="006162D7" w:rsidP="00445A4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 w:hanging="142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brutto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...............................................................)</w:t>
      </w:r>
    </w:p>
    <w:p w14:paraId="4AF22806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14:paraId="41CFAC0A" w14:textId="77777777" w:rsidR="00445A4E" w:rsidRDefault="006162D7" w:rsidP="00445A4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7A31AE">
        <w:rPr>
          <w:rStyle w:val="Odwoanieprzypisukocowego"/>
          <w:spacing w:val="-2"/>
          <w:sz w:val="22"/>
          <w:szCs w:val="22"/>
        </w:rPr>
        <w:endnoteReference w:id="1"/>
      </w:r>
      <w:r w:rsidRPr="007A31AE">
        <w:rPr>
          <w:spacing w:val="-2"/>
          <w:sz w:val="22"/>
          <w:szCs w:val="22"/>
        </w:rPr>
        <w:t xml:space="preserve"> …… licząc od dnia podpisania umowy.</w:t>
      </w:r>
    </w:p>
    <w:p w14:paraId="77311C66" w14:textId="1E23B9DF" w:rsidR="00445A4E" w:rsidRPr="00445A4E" w:rsidRDefault="00445A4E" w:rsidP="00445A4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445A4E">
        <w:rPr>
          <w:bCs/>
          <w:iCs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B9E67DE" w14:textId="77777777" w:rsidR="00445A4E" w:rsidRDefault="00445A4E" w:rsidP="00445A4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44AB46C" w14:textId="77777777" w:rsidR="00445A4E" w:rsidRDefault="006162D7" w:rsidP="00445A4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445A4E">
        <w:rPr>
          <w:sz w:val="22"/>
          <w:szCs w:val="22"/>
        </w:rPr>
        <w:lastRenderedPageBreak/>
        <w:t>Zobowiązuję się udzielić na przedmiot zamówienia 24 miesiące gwarancji/wydłużyć czas rękojmi na … miesięcy</w:t>
      </w:r>
      <w:r w:rsidRPr="007A31AE">
        <w:rPr>
          <w:rStyle w:val="Odwoanieprzypisukocowego"/>
          <w:sz w:val="22"/>
          <w:szCs w:val="22"/>
        </w:rPr>
        <w:endnoteReference w:id="2"/>
      </w:r>
      <w:r w:rsidRPr="00445A4E">
        <w:rPr>
          <w:sz w:val="22"/>
          <w:szCs w:val="22"/>
        </w:rPr>
        <w:t>.</w:t>
      </w:r>
    </w:p>
    <w:p w14:paraId="1FB188AC" w14:textId="3F73B099" w:rsidR="006162D7" w:rsidRPr="00445A4E" w:rsidRDefault="006162D7" w:rsidP="00445A4E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445A4E">
        <w:rPr>
          <w:sz w:val="22"/>
          <w:szCs w:val="22"/>
        </w:rPr>
        <w:t xml:space="preserve">Akceptuję projekt umowy i zobowiązuję się, w przypadku wyboru mojej oferty jako </w:t>
      </w:r>
    </w:p>
    <w:p w14:paraId="5AAEE79F" w14:textId="77777777" w:rsidR="00445A4E" w:rsidRDefault="006162D7" w:rsidP="00445A4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najkorzystniejszej, do zawarcia umowy w wymaganym terminie, na warunkach określonych przez Zamawiającego.</w:t>
      </w:r>
    </w:p>
    <w:p w14:paraId="1C992C40" w14:textId="1FDEA3BB" w:rsidR="006162D7" w:rsidRPr="00445A4E" w:rsidRDefault="006162D7" w:rsidP="00445A4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Times New Roman" w:hAnsi="Times New Roman"/>
        </w:rPr>
      </w:pPr>
      <w:r w:rsidRPr="00445A4E">
        <w:rPr>
          <w:rFonts w:ascii="Times New Roman" w:hAnsi="Times New Roman"/>
        </w:rPr>
        <w:t xml:space="preserve">Inne postanowienia </w:t>
      </w:r>
      <w:r w:rsidRPr="00445A4E">
        <w:rPr>
          <w:rFonts w:ascii="Times New Roman" w:hAnsi="Times New Roman"/>
          <w:i/>
        </w:rPr>
        <w:t>(zgodnie z zapytaniem ofertowym - wymienić)</w:t>
      </w:r>
      <w:r w:rsidRPr="00445A4E">
        <w:rPr>
          <w:rFonts w:ascii="Times New Roman" w:hAnsi="Times New Roman"/>
        </w:rPr>
        <w:t xml:space="preserve"> </w:t>
      </w:r>
    </w:p>
    <w:p w14:paraId="3B435BEE" w14:textId="7CDEFABE" w:rsidR="006162D7" w:rsidRPr="007A31AE" w:rsidRDefault="00445A4E" w:rsidP="00445A4E">
      <w:pPr>
        <w:shd w:val="clear" w:color="auto" w:fill="FFFFFF"/>
        <w:tabs>
          <w:tab w:val="left" w:pos="56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162D7" w:rsidRPr="007A31AE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14:paraId="222A9AA5" w14:textId="03EF3384" w:rsidR="006162D7" w:rsidRPr="00445A4E" w:rsidRDefault="006162D7" w:rsidP="00445A4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Times New Roman" w:hAnsi="Times New Roman"/>
        </w:rPr>
      </w:pPr>
      <w:r w:rsidRPr="00445A4E">
        <w:rPr>
          <w:rFonts w:ascii="Times New Roman" w:hAnsi="Times New Roman"/>
        </w:rPr>
        <w:t xml:space="preserve">Załącznikami do niniejszego formularza ofertowego stanowiącymi integralną część oferty są: </w:t>
      </w:r>
    </w:p>
    <w:p w14:paraId="577B75F8" w14:textId="77777777" w:rsidR="00D6403A" w:rsidRDefault="006162D7" w:rsidP="00445A4E">
      <w:pPr>
        <w:shd w:val="clear" w:color="auto" w:fill="FFFFFF"/>
        <w:tabs>
          <w:tab w:val="left" w:pos="562"/>
        </w:tabs>
        <w:spacing w:line="360" w:lineRule="auto"/>
        <w:ind w:left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1) </w:t>
      </w:r>
      <w:r w:rsidR="00345D71">
        <w:rPr>
          <w:sz w:val="22"/>
          <w:szCs w:val="22"/>
        </w:rPr>
        <w:t xml:space="preserve"> </w:t>
      </w:r>
      <w:r w:rsidR="00D6403A">
        <w:rPr>
          <w:sz w:val="22"/>
          <w:szCs w:val="22"/>
        </w:rPr>
        <w:t>Zaparafowany wzór umowy.</w:t>
      </w:r>
    </w:p>
    <w:p w14:paraId="3669969E" w14:textId="0B26A186" w:rsidR="006162D7" w:rsidRPr="007A31AE" w:rsidRDefault="006162D7" w:rsidP="00445A4E">
      <w:pPr>
        <w:shd w:val="clear" w:color="auto" w:fill="FFFFFF"/>
        <w:tabs>
          <w:tab w:val="left" w:pos="562"/>
        </w:tabs>
        <w:spacing w:line="360" w:lineRule="auto"/>
        <w:ind w:left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2)</w:t>
      </w:r>
      <w:r w:rsidR="00445A4E">
        <w:rPr>
          <w:sz w:val="22"/>
          <w:szCs w:val="22"/>
        </w:rPr>
        <w:t xml:space="preserve">  </w:t>
      </w:r>
      <w:r w:rsidRPr="007A31AE">
        <w:rPr>
          <w:sz w:val="22"/>
          <w:szCs w:val="22"/>
        </w:rPr>
        <w:t>……………………………………………………………………………………………………</w:t>
      </w:r>
    </w:p>
    <w:p w14:paraId="0BC3F7FB" w14:textId="77777777"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/>
          <w:bCs/>
          <w:spacing w:val="-2"/>
          <w:sz w:val="22"/>
          <w:szCs w:val="22"/>
        </w:rPr>
      </w:pPr>
    </w:p>
    <w:p w14:paraId="780CFDB8" w14:textId="77777777"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Cs/>
          <w:spacing w:val="-2"/>
          <w:sz w:val="22"/>
          <w:szCs w:val="22"/>
        </w:rPr>
      </w:pPr>
    </w:p>
    <w:p w14:paraId="256E7C1F" w14:textId="77777777" w:rsidR="006162D7" w:rsidRPr="002A58D1" w:rsidRDefault="006162D7" w:rsidP="006162D7">
      <w:pPr>
        <w:shd w:val="clear" w:color="auto" w:fill="FFFFFF"/>
        <w:ind w:hanging="426"/>
        <w:jc w:val="both"/>
        <w:rPr>
          <w:spacing w:val="-2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             </w:t>
      </w:r>
    </w:p>
    <w:p w14:paraId="1A9C89E8" w14:textId="77777777" w:rsidR="0000214E" w:rsidRDefault="0000214E" w:rsidP="0000214E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……………................</w:t>
      </w:r>
      <w:r w:rsidR="00C90A66">
        <w:rPr>
          <w:spacing w:val="-2"/>
          <w:sz w:val="22"/>
          <w:szCs w:val="22"/>
        </w:rPr>
        <w:t>..........................</w:t>
      </w:r>
      <w:r>
        <w:rPr>
          <w:spacing w:val="-2"/>
          <w:sz w:val="22"/>
          <w:szCs w:val="22"/>
        </w:rPr>
        <w:t xml:space="preserve">                                                   </w:t>
      </w:r>
      <w:r w:rsidR="00C90A66">
        <w:rPr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>………………………………</w:t>
      </w:r>
      <w:r w:rsidR="00C90A66">
        <w:rPr>
          <w:spacing w:val="-2"/>
          <w:sz w:val="22"/>
          <w:szCs w:val="22"/>
        </w:rPr>
        <w:t>…...</w:t>
      </w:r>
    </w:p>
    <w:p w14:paraId="02633831" w14:textId="77777777" w:rsidR="0000214E" w:rsidRPr="002A58D1" w:rsidRDefault="0000214E" w:rsidP="0000214E">
      <w:pPr>
        <w:shd w:val="clear" w:color="auto" w:fill="FFFFFF"/>
        <w:rPr>
          <w:spacing w:val="-2"/>
          <w:sz w:val="22"/>
          <w:szCs w:val="22"/>
        </w:rPr>
      </w:pPr>
    </w:p>
    <w:p w14:paraId="336F580A" w14:textId="77777777" w:rsidR="0000214E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14:paraId="51913FDE" w14:textId="77777777" w:rsidR="006162D7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14:paraId="4C4BF606" w14:textId="77777777" w:rsidR="0000214E" w:rsidRPr="002A58D1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Wykonawcy  </w:t>
      </w:r>
    </w:p>
    <w:p w14:paraId="192A1DDF" w14:textId="77777777" w:rsidR="0000214E" w:rsidRDefault="0000214E" w:rsidP="006162D7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right"/>
        <w:rPr>
          <w:sz w:val="22"/>
          <w:szCs w:val="22"/>
        </w:rPr>
      </w:pPr>
    </w:p>
    <w:p w14:paraId="7FC8B7BE" w14:textId="77777777"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23DFC04" w14:textId="77777777"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2EFA195E" w14:textId="77777777"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BAC04EA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21454FB7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B0FD6A0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29A9AC57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D4554F4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7D8FC32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A4FBED6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0590C2E" w14:textId="77777777" w:rsidR="00D72F0D" w:rsidRDefault="00D72F0D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5335250A" w14:textId="77777777"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38DAD2CA" w14:textId="77777777"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3DD56746" w14:textId="77777777"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3EE7C4BE" w14:textId="77777777"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5C737E78" w14:textId="77777777"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0EDAE548" w14:textId="77777777" w:rsidR="00445A4E" w:rsidRDefault="00445A4E" w:rsidP="00A32854">
      <w:pPr>
        <w:spacing w:before="80" w:line="360" w:lineRule="auto"/>
        <w:jc w:val="both"/>
        <w:rPr>
          <w:sz w:val="22"/>
          <w:szCs w:val="22"/>
        </w:rPr>
      </w:pPr>
    </w:p>
    <w:p w14:paraId="2A83547E" w14:textId="77777777" w:rsidR="00445A4E" w:rsidRPr="00A32854" w:rsidRDefault="00445A4E" w:rsidP="00A32854">
      <w:pPr>
        <w:spacing w:before="80" w:line="360" w:lineRule="auto"/>
        <w:jc w:val="both"/>
        <w:rPr>
          <w:sz w:val="22"/>
          <w:szCs w:val="22"/>
        </w:rPr>
      </w:pPr>
    </w:p>
    <w:sectPr w:rsidR="00445A4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351A" w14:textId="77777777" w:rsidR="00B50135" w:rsidRDefault="00B50135">
      <w:r>
        <w:separator/>
      </w:r>
    </w:p>
  </w:endnote>
  <w:endnote w:type="continuationSeparator" w:id="0">
    <w:p w14:paraId="22E51A70" w14:textId="77777777" w:rsidR="00B50135" w:rsidRDefault="00B50135">
      <w:r>
        <w:continuationSeparator/>
      </w:r>
    </w:p>
  </w:endnote>
  <w:endnote w:id="1">
    <w:p w14:paraId="09B34C0D" w14:textId="77777777" w:rsidR="006162D7" w:rsidRPr="00EC5B2C" w:rsidRDefault="006162D7" w:rsidP="006162D7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14:paraId="3E794B57" w14:textId="77777777" w:rsidR="006162D7" w:rsidRDefault="006162D7" w:rsidP="006162D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91F4" w14:textId="0960EBD9" w:rsidR="005B5C67" w:rsidRDefault="00EC5FCF" w:rsidP="005B5C67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050755D" wp14:editId="34C1C9A1">
              <wp:simplePos x="0" y="0"/>
              <wp:positionH relativeFrom="column">
                <wp:posOffset>-5715</wp:posOffset>
              </wp:positionH>
              <wp:positionV relativeFrom="paragraph">
                <wp:posOffset>86994</wp:posOffset>
              </wp:positionV>
              <wp:extent cx="6410325" cy="0"/>
              <wp:effectExtent l="0" t="0" r="0" b="0"/>
              <wp:wrapNone/>
              <wp:docPr id="1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2A2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-.45pt;margin-top:6.85pt;width:50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" strokecolor="#7f7f7f" strokeweight="2pt"/>
          </w:pict>
        </mc:Fallback>
      </mc:AlternateContent>
    </w:r>
  </w:p>
  <w:p w14:paraId="287E2438" w14:textId="77777777" w:rsidR="005B5C67" w:rsidRPr="005877EE" w:rsidRDefault="00000000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4919" w14:textId="77777777" w:rsidR="00B50135" w:rsidRDefault="00B50135">
      <w:r>
        <w:separator/>
      </w:r>
    </w:p>
  </w:footnote>
  <w:footnote w:type="continuationSeparator" w:id="0">
    <w:p w14:paraId="491C5805" w14:textId="77777777" w:rsidR="00B50135" w:rsidRDefault="00B5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65E4" w14:textId="77777777" w:rsidR="0009247E" w:rsidRDefault="0009247E"/>
  <w:p w14:paraId="66857EF8" w14:textId="77777777"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236AC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658254">
    <w:abstractNumId w:val="20"/>
  </w:num>
  <w:num w:numId="2" w16cid:durableId="904025796">
    <w:abstractNumId w:val="3"/>
  </w:num>
  <w:num w:numId="3" w16cid:durableId="784035739">
    <w:abstractNumId w:val="14"/>
  </w:num>
  <w:num w:numId="4" w16cid:durableId="865145236">
    <w:abstractNumId w:val="12"/>
  </w:num>
  <w:num w:numId="5" w16cid:durableId="898712228">
    <w:abstractNumId w:val="17"/>
  </w:num>
  <w:num w:numId="6" w16cid:durableId="2105225589">
    <w:abstractNumId w:val="18"/>
  </w:num>
  <w:num w:numId="7" w16cid:durableId="1443839917">
    <w:abstractNumId w:val="22"/>
  </w:num>
  <w:num w:numId="8" w16cid:durableId="1069621701">
    <w:abstractNumId w:val="23"/>
  </w:num>
  <w:num w:numId="9" w16cid:durableId="1396273357">
    <w:abstractNumId w:val="24"/>
  </w:num>
  <w:num w:numId="10" w16cid:durableId="1818574495">
    <w:abstractNumId w:val="11"/>
  </w:num>
  <w:num w:numId="11" w16cid:durableId="98720810">
    <w:abstractNumId w:val="26"/>
  </w:num>
  <w:num w:numId="12" w16cid:durableId="1222601132">
    <w:abstractNumId w:val="29"/>
  </w:num>
  <w:num w:numId="13" w16cid:durableId="1706253920">
    <w:abstractNumId w:val="15"/>
  </w:num>
  <w:num w:numId="14" w16cid:durableId="1618946566">
    <w:abstractNumId w:val="10"/>
  </w:num>
  <w:num w:numId="15" w16cid:durableId="694379693">
    <w:abstractNumId w:val="9"/>
  </w:num>
  <w:num w:numId="16" w16cid:durableId="1859390870">
    <w:abstractNumId w:val="13"/>
  </w:num>
  <w:num w:numId="17" w16cid:durableId="739521794">
    <w:abstractNumId w:val="19"/>
  </w:num>
  <w:num w:numId="18" w16cid:durableId="585501746">
    <w:abstractNumId w:val="28"/>
  </w:num>
  <w:num w:numId="19" w16cid:durableId="410929756">
    <w:abstractNumId w:val="25"/>
  </w:num>
  <w:num w:numId="20" w16cid:durableId="1824588281">
    <w:abstractNumId w:val="27"/>
  </w:num>
  <w:num w:numId="21" w16cid:durableId="1004361725">
    <w:abstractNumId w:val="21"/>
  </w:num>
  <w:num w:numId="22" w16cid:durableId="636447085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6A"/>
    <w:rsid w:val="0000214E"/>
    <w:rsid w:val="00004CEB"/>
    <w:rsid w:val="000403D7"/>
    <w:rsid w:val="000459BB"/>
    <w:rsid w:val="000633BD"/>
    <w:rsid w:val="00065A0B"/>
    <w:rsid w:val="00066C6D"/>
    <w:rsid w:val="0008206B"/>
    <w:rsid w:val="00084465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0711"/>
    <w:rsid w:val="000C66BA"/>
    <w:rsid w:val="000D257E"/>
    <w:rsid w:val="000D3199"/>
    <w:rsid w:val="000E2AEC"/>
    <w:rsid w:val="000E2DF9"/>
    <w:rsid w:val="000E3183"/>
    <w:rsid w:val="000F1A2A"/>
    <w:rsid w:val="00100DA0"/>
    <w:rsid w:val="0011071D"/>
    <w:rsid w:val="00140214"/>
    <w:rsid w:val="0014130B"/>
    <w:rsid w:val="0015062C"/>
    <w:rsid w:val="0015154F"/>
    <w:rsid w:val="0016030F"/>
    <w:rsid w:val="0016471A"/>
    <w:rsid w:val="001735E5"/>
    <w:rsid w:val="00192E89"/>
    <w:rsid w:val="001A5A55"/>
    <w:rsid w:val="001B27C4"/>
    <w:rsid w:val="001C313E"/>
    <w:rsid w:val="001C3DD5"/>
    <w:rsid w:val="001E1689"/>
    <w:rsid w:val="001E35C0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54789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0D0E"/>
    <w:rsid w:val="002D3358"/>
    <w:rsid w:val="002D67D0"/>
    <w:rsid w:val="002E373E"/>
    <w:rsid w:val="002F29B1"/>
    <w:rsid w:val="002F4CA6"/>
    <w:rsid w:val="0030595D"/>
    <w:rsid w:val="00313511"/>
    <w:rsid w:val="00331BF5"/>
    <w:rsid w:val="00334BBF"/>
    <w:rsid w:val="00345D71"/>
    <w:rsid w:val="00355C4C"/>
    <w:rsid w:val="00365CFD"/>
    <w:rsid w:val="0037050D"/>
    <w:rsid w:val="00370F07"/>
    <w:rsid w:val="003813AB"/>
    <w:rsid w:val="00394498"/>
    <w:rsid w:val="00394B2E"/>
    <w:rsid w:val="003A425A"/>
    <w:rsid w:val="003B2AA1"/>
    <w:rsid w:val="003B2BDE"/>
    <w:rsid w:val="003C22BB"/>
    <w:rsid w:val="003D605B"/>
    <w:rsid w:val="003E428E"/>
    <w:rsid w:val="0040217D"/>
    <w:rsid w:val="00407764"/>
    <w:rsid w:val="00430A2C"/>
    <w:rsid w:val="0043248E"/>
    <w:rsid w:val="00437707"/>
    <w:rsid w:val="00445A4E"/>
    <w:rsid w:val="0044684C"/>
    <w:rsid w:val="00451803"/>
    <w:rsid w:val="00455345"/>
    <w:rsid w:val="004625DA"/>
    <w:rsid w:val="00462708"/>
    <w:rsid w:val="00484EF2"/>
    <w:rsid w:val="004933F6"/>
    <w:rsid w:val="00494C24"/>
    <w:rsid w:val="00494C6C"/>
    <w:rsid w:val="004978B8"/>
    <w:rsid w:val="004A1EDC"/>
    <w:rsid w:val="004A5205"/>
    <w:rsid w:val="004A6804"/>
    <w:rsid w:val="004B47B3"/>
    <w:rsid w:val="004D13AA"/>
    <w:rsid w:val="004D1F51"/>
    <w:rsid w:val="004D6652"/>
    <w:rsid w:val="004F0D81"/>
    <w:rsid w:val="004F4BB7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D244E"/>
    <w:rsid w:val="005E7673"/>
    <w:rsid w:val="005F22E4"/>
    <w:rsid w:val="005F2B72"/>
    <w:rsid w:val="005F2D82"/>
    <w:rsid w:val="005F773C"/>
    <w:rsid w:val="00601C49"/>
    <w:rsid w:val="0060351B"/>
    <w:rsid w:val="006152D6"/>
    <w:rsid w:val="006162D7"/>
    <w:rsid w:val="00627AB1"/>
    <w:rsid w:val="00630E8F"/>
    <w:rsid w:val="00636CED"/>
    <w:rsid w:val="0064746D"/>
    <w:rsid w:val="00651A2C"/>
    <w:rsid w:val="00653663"/>
    <w:rsid w:val="00677C94"/>
    <w:rsid w:val="00690C7E"/>
    <w:rsid w:val="00690E7A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516FA"/>
    <w:rsid w:val="0075550A"/>
    <w:rsid w:val="0077148B"/>
    <w:rsid w:val="0078721F"/>
    <w:rsid w:val="00791C5D"/>
    <w:rsid w:val="007A0567"/>
    <w:rsid w:val="007A1AA5"/>
    <w:rsid w:val="007B283A"/>
    <w:rsid w:val="007C0620"/>
    <w:rsid w:val="007D3812"/>
    <w:rsid w:val="007F6E42"/>
    <w:rsid w:val="00841F80"/>
    <w:rsid w:val="00843B7B"/>
    <w:rsid w:val="00845744"/>
    <w:rsid w:val="008540FB"/>
    <w:rsid w:val="00854893"/>
    <w:rsid w:val="008621C2"/>
    <w:rsid w:val="00863499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06B16"/>
    <w:rsid w:val="00926DD0"/>
    <w:rsid w:val="00950ABB"/>
    <w:rsid w:val="009571D2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B25D1"/>
    <w:rsid w:val="009C1698"/>
    <w:rsid w:val="009D0760"/>
    <w:rsid w:val="00A00331"/>
    <w:rsid w:val="00A03B30"/>
    <w:rsid w:val="00A0593A"/>
    <w:rsid w:val="00A0792D"/>
    <w:rsid w:val="00A32854"/>
    <w:rsid w:val="00A507B7"/>
    <w:rsid w:val="00A56ED6"/>
    <w:rsid w:val="00A62538"/>
    <w:rsid w:val="00A754AC"/>
    <w:rsid w:val="00A767D8"/>
    <w:rsid w:val="00A84048"/>
    <w:rsid w:val="00A87CF9"/>
    <w:rsid w:val="00A9532A"/>
    <w:rsid w:val="00AA43C6"/>
    <w:rsid w:val="00AA58A3"/>
    <w:rsid w:val="00AB3A4D"/>
    <w:rsid w:val="00AB6147"/>
    <w:rsid w:val="00AC16FD"/>
    <w:rsid w:val="00AD31B8"/>
    <w:rsid w:val="00AD45CD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135"/>
    <w:rsid w:val="00B50E2C"/>
    <w:rsid w:val="00B52AD7"/>
    <w:rsid w:val="00B53E4A"/>
    <w:rsid w:val="00B70064"/>
    <w:rsid w:val="00B70DC5"/>
    <w:rsid w:val="00B912DB"/>
    <w:rsid w:val="00B966DE"/>
    <w:rsid w:val="00BB0A61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0186"/>
    <w:rsid w:val="00C433B7"/>
    <w:rsid w:val="00C54B46"/>
    <w:rsid w:val="00C7104F"/>
    <w:rsid w:val="00C80D3D"/>
    <w:rsid w:val="00C8301B"/>
    <w:rsid w:val="00C8673E"/>
    <w:rsid w:val="00C90A66"/>
    <w:rsid w:val="00CA6341"/>
    <w:rsid w:val="00CA7D44"/>
    <w:rsid w:val="00CB41B9"/>
    <w:rsid w:val="00CB77AE"/>
    <w:rsid w:val="00CD62F9"/>
    <w:rsid w:val="00CF7363"/>
    <w:rsid w:val="00D27693"/>
    <w:rsid w:val="00D61D19"/>
    <w:rsid w:val="00D6403A"/>
    <w:rsid w:val="00D671DE"/>
    <w:rsid w:val="00D7214F"/>
    <w:rsid w:val="00D72F0D"/>
    <w:rsid w:val="00D87B9A"/>
    <w:rsid w:val="00D948E2"/>
    <w:rsid w:val="00DA170B"/>
    <w:rsid w:val="00DA33E1"/>
    <w:rsid w:val="00DA360E"/>
    <w:rsid w:val="00DA42BA"/>
    <w:rsid w:val="00DB621C"/>
    <w:rsid w:val="00DB7A71"/>
    <w:rsid w:val="00DD60F0"/>
    <w:rsid w:val="00DE2BCF"/>
    <w:rsid w:val="00DE6EE5"/>
    <w:rsid w:val="00DE7636"/>
    <w:rsid w:val="00DF3851"/>
    <w:rsid w:val="00E05185"/>
    <w:rsid w:val="00E0770E"/>
    <w:rsid w:val="00E121E3"/>
    <w:rsid w:val="00E159EA"/>
    <w:rsid w:val="00E15BAC"/>
    <w:rsid w:val="00E20030"/>
    <w:rsid w:val="00E20B4F"/>
    <w:rsid w:val="00E22640"/>
    <w:rsid w:val="00E27C57"/>
    <w:rsid w:val="00E305D0"/>
    <w:rsid w:val="00E366D2"/>
    <w:rsid w:val="00E46835"/>
    <w:rsid w:val="00E6100F"/>
    <w:rsid w:val="00E70FC5"/>
    <w:rsid w:val="00E72B6A"/>
    <w:rsid w:val="00E77522"/>
    <w:rsid w:val="00E85B56"/>
    <w:rsid w:val="00E87134"/>
    <w:rsid w:val="00E918EA"/>
    <w:rsid w:val="00E978DB"/>
    <w:rsid w:val="00EC497F"/>
    <w:rsid w:val="00EC528D"/>
    <w:rsid w:val="00EC5FCF"/>
    <w:rsid w:val="00EC752D"/>
    <w:rsid w:val="00ED0F2A"/>
    <w:rsid w:val="00ED14A8"/>
    <w:rsid w:val="00EE24CE"/>
    <w:rsid w:val="00EE26E7"/>
    <w:rsid w:val="00EE40CA"/>
    <w:rsid w:val="00EF280A"/>
    <w:rsid w:val="00F00328"/>
    <w:rsid w:val="00F02D46"/>
    <w:rsid w:val="00F1279D"/>
    <w:rsid w:val="00F15079"/>
    <w:rsid w:val="00F333C2"/>
    <w:rsid w:val="00F33A60"/>
    <w:rsid w:val="00F55978"/>
    <w:rsid w:val="00F71252"/>
    <w:rsid w:val="00F9714F"/>
    <w:rsid w:val="00FC5101"/>
    <w:rsid w:val="00FE175D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AA9755"/>
  <w15:docId w15:val="{0CA02295-BC64-4D1C-9C58-D7136AA1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70105-BF7A-4471-99B6-0AF95563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2348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Miejski Zarząd Komunalny MZK Sulejów</cp:lastModifiedBy>
  <cp:revision>4</cp:revision>
  <cp:lastPrinted>2021-01-25T09:07:00Z</cp:lastPrinted>
  <dcterms:created xsi:type="dcterms:W3CDTF">2023-03-22T08:29:00Z</dcterms:created>
  <dcterms:modified xsi:type="dcterms:W3CDTF">2023-03-22T08:33:00Z</dcterms:modified>
</cp:coreProperties>
</file>