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8803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71548C77" w14:textId="5E9393F8"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6F4942">
        <w:rPr>
          <w:b/>
          <w:sz w:val="22"/>
          <w:szCs w:val="22"/>
        </w:rPr>
        <w:t>1</w:t>
      </w:r>
      <w:r w:rsidR="00FD2198">
        <w:rPr>
          <w:b/>
          <w:sz w:val="22"/>
          <w:szCs w:val="22"/>
        </w:rPr>
        <w:t>6</w:t>
      </w:r>
      <w:r w:rsidR="007F67E2">
        <w:rPr>
          <w:b/>
          <w:sz w:val="22"/>
          <w:szCs w:val="22"/>
        </w:rPr>
        <w:t>.20</w:t>
      </w:r>
      <w:r w:rsidR="001431BB">
        <w:rPr>
          <w:b/>
          <w:sz w:val="22"/>
          <w:szCs w:val="22"/>
        </w:rPr>
        <w:t>2</w:t>
      </w:r>
      <w:r w:rsidR="006F4942">
        <w:rPr>
          <w:b/>
          <w:sz w:val="22"/>
          <w:szCs w:val="22"/>
        </w:rPr>
        <w:t>3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FD2198">
        <w:rPr>
          <w:b/>
          <w:sz w:val="22"/>
          <w:szCs w:val="22"/>
        </w:rPr>
        <w:t xml:space="preserve">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14:paraId="539DA5F8" w14:textId="77777777"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14:paraId="61F4F4EE" w14:textId="77777777"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0D654680" w14:textId="77777777"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014E4F88" w14:textId="77777777"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14:paraId="344DBC45" w14:textId="77777777"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14:paraId="253C6ED2" w14:textId="77777777"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 w:rsidR="00C01F89">
        <w:rPr>
          <w:b/>
          <w:sz w:val="22"/>
          <w:szCs w:val="22"/>
        </w:rPr>
        <w:t>I</w:t>
      </w:r>
      <w:r w:rsidR="00340A14">
        <w:rPr>
          <w:b/>
          <w:sz w:val="22"/>
          <w:szCs w:val="22"/>
        </w:rPr>
        <w:t>I</w:t>
      </w:r>
    </w:p>
    <w:p w14:paraId="1A7445C5" w14:textId="77777777" w:rsidR="006162D7" w:rsidRPr="00340A14" w:rsidRDefault="006162D7" w:rsidP="006162D7">
      <w:pPr>
        <w:spacing w:line="360" w:lineRule="auto"/>
        <w:jc w:val="both"/>
        <w:rPr>
          <w:b/>
          <w:sz w:val="22"/>
          <w:szCs w:val="22"/>
        </w:rPr>
      </w:pPr>
      <w:r w:rsidRPr="00340A14">
        <w:rPr>
          <w:b/>
          <w:sz w:val="22"/>
          <w:szCs w:val="22"/>
        </w:rPr>
        <w:t>„</w:t>
      </w:r>
      <w:r w:rsidR="00340A14" w:rsidRPr="00340A14">
        <w:rPr>
          <w:b/>
          <w:sz w:val="22"/>
          <w:szCs w:val="22"/>
        </w:rPr>
        <w:t xml:space="preserve">Czyszczenie i płukanie kanalizacji deszczowej na terenie miasta i gminy Sulejów </w:t>
      </w:r>
      <w:r w:rsidRPr="00340A14">
        <w:rPr>
          <w:b/>
          <w:sz w:val="22"/>
          <w:szCs w:val="22"/>
        </w:rPr>
        <w:t>na rzecz Miejskiego Zarządu Komunalnego w Sulejowie”.</w:t>
      </w:r>
    </w:p>
    <w:p w14:paraId="79A55FBB" w14:textId="77777777"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14:paraId="5856843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14:paraId="0A1B8DE6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14:paraId="5E1F6873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14:paraId="75F6F0F2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14:paraId="1D8666B5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14:paraId="481EEBB8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14:paraId="6545D3FF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14:paraId="42E2DBE4" w14:textId="5F45DF8A" w:rsidR="006162D7" w:rsidRPr="007A31AE" w:rsidRDefault="00A41942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D7B96" wp14:editId="629DEACF">
                <wp:simplePos x="0" y="0"/>
                <wp:positionH relativeFrom="column">
                  <wp:posOffset>9525</wp:posOffset>
                </wp:positionH>
                <wp:positionV relativeFrom="paragraph">
                  <wp:posOffset>385445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BCE8" id="Rectangle 10" o:spid="_x0000_s1026" style="position:absolute;margin-left:.75pt;margin-top:30.35pt;width: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RwzJ5doAAAAGAQAA&#10;DwAAAAAAAAAAAAAAAABjBAAAZHJzL2Rvd25yZXYueG1sUEsFBgAAAAAEAAQA8wAAAGoFAAAAAA==&#10;"/>
            </w:pict>
          </mc:Fallback>
        </mc:AlternateContent>
      </w:r>
      <w:r w:rsidR="006162D7" w:rsidRPr="007A31AE">
        <w:rPr>
          <w:sz w:val="22"/>
          <w:szCs w:val="22"/>
        </w:rPr>
        <w:t>Oświadczam, że:</w:t>
      </w:r>
    </w:p>
    <w:p w14:paraId="141A9625" w14:textId="3D658D06" w:rsidR="006162D7" w:rsidRPr="007A31AE" w:rsidRDefault="00A41942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B153C" wp14:editId="6FC3962F">
                <wp:simplePos x="0" y="0"/>
                <wp:positionH relativeFrom="column">
                  <wp:posOffset>9525</wp:posOffset>
                </wp:positionH>
                <wp:positionV relativeFrom="paragraph">
                  <wp:posOffset>368300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8F7D" id="Rectangle 11" o:spid="_x0000_s1026" style="position:absolute;margin-left:.75pt;margin-top:29pt;width: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rA/1h9oAAAAGAQAA&#10;DwAAAAAAAAAAAAAAAABjBAAAZHJzL2Rvd25yZXYueG1sUEsFBgAAAAAEAAQA8wAAAGoFAAAAAA==&#10;"/>
            </w:pict>
          </mc:Fallback>
        </mc:AlternateConten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14:paraId="5AFEB486" w14:textId="77777777"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14:paraId="78606386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14:paraId="24E92A91" w14:textId="77777777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14:paraId="24D70CA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90C6D8E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1CD3BE1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23092F0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1C81AA1A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356761AB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5A1AACC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4C62DEA0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80390E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BDA62D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540E3D5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4154737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FDEB14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D433C0A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176350A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8191A3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60F6EC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9195DA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D2A7A3A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19FE380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1DE79CF0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97C6B58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152EE5BD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330442C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DB434E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55DA754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2012C9A1" w14:textId="77777777"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14:paraId="0BCDEDDF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14:paraId="762B4951" w14:textId="77777777"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14:paraId="75A8A94D" w14:textId="77777777"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14:paraId="6273D8FF" w14:textId="77777777"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14:paraId="11588961" w14:textId="77777777"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0C9B0072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316CBD5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14:paraId="33A8F86B" w14:textId="77777777" w:rsidR="00364CDD" w:rsidRPr="003F1D79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14:paraId="744EE8B9" w14:textId="77777777" w:rsidR="006162D7" w:rsidRPr="00364CDD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14:paraId="124308D5" w14:textId="77777777"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14:paraId="30B67E2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lastRenderedPageBreak/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14:paraId="6412E03B" w14:textId="77777777"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3312282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14:paraId="4F059E5B" w14:textId="77777777"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1) </w:t>
      </w:r>
      <w:r w:rsidR="00AA6CEE">
        <w:rPr>
          <w:sz w:val="22"/>
          <w:szCs w:val="22"/>
        </w:rPr>
        <w:t xml:space="preserve"> Zaparafowany wzór umowy.</w:t>
      </w:r>
    </w:p>
    <w:p w14:paraId="2598EDB0" w14:textId="77777777"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</w:t>
      </w:r>
      <w:r w:rsidR="00AA6CEE">
        <w:rPr>
          <w:sz w:val="22"/>
          <w:szCs w:val="22"/>
        </w:rPr>
        <w:t xml:space="preserve">   </w:t>
      </w:r>
      <w:r w:rsidRPr="007A31AE">
        <w:rPr>
          <w:sz w:val="22"/>
          <w:szCs w:val="22"/>
        </w:rPr>
        <w:t>……………………………………………………………………………………………………….</w:t>
      </w:r>
    </w:p>
    <w:p w14:paraId="76E3509A" w14:textId="77777777"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14:paraId="099811B8" w14:textId="77777777"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14:paraId="29EC775E" w14:textId="77777777"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14:paraId="6FAC1B7A" w14:textId="77777777"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E3445F">
        <w:rPr>
          <w:spacing w:val="-2"/>
          <w:sz w:val="22"/>
          <w:szCs w:val="22"/>
        </w:rPr>
        <w:t>............................</w:t>
      </w:r>
      <w:r>
        <w:rPr>
          <w:spacing w:val="-2"/>
          <w:sz w:val="22"/>
          <w:szCs w:val="22"/>
        </w:rPr>
        <w:t xml:space="preserve">                                                    ………………………………</w:t>
      </w:r>
      <w:r w:rsidR="00E3445F">
        <w:rPr>
          <w:spacing w:val="-2"/>
          <w:sz w:val="22"/>
          <w:szCs w:val="22"/>
        </w:rPr>
        <w:t>…</w:t>
      </w:r>
    </w:p>
    <w:p w14:paraId="38A6F85A" w14:textId="77777777"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14:paraId="78927739" w14:textId="77777777"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25F4C071" w14:textId="77777777"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398776E8" w14:textId="77777777"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14:paraId="1CE9838A" w14:textId="77777777"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14:paraId="45681621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525D764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C4E447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776668A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448817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C9AA690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3F4CC56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14FD9FA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F6A4AC0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BC27633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E3D632E" w14:textId="77777777"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1412E80E" w14:textId="77777777"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45D1CCE" w14:textId="77777777" w:rsidR="003B2BDE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p w14:paraId="7326DBC1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34C981E9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318998CB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06B772B9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46B8E7EB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3EA5EB80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7E487220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3C4F33A8" w14:textId="77777777" w:rsidR="0093151C" w:rsidRPr="00A32854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sectPr w:rsidR="0093151C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4B9A" w14:textId="77777777" w:rsidR="0096383C" w:rsidRDefault="0096383C">
      <w:r>
        <w:separator/>
      </w:r>
    </w:p>
  </w:endnote>
  <w:endnote w:type="continuationSeparator" w:id="0">
    <w:p w14:paraId="264B8B28" w14:textId="77777777" w:rsidR="0096383C" w:rsidRDefault="0096383C">
      <w:r>
        <w:continuationSeparator/>
      </w:r>
    </w:p>
  </w:endnote>
  <w:endnote w:id="1">
    <w:p w14:paraId="285F47B6" w14:textId="77777777"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6A4ECB8F" w14:textId="77777777"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DEB" w14:textId="6AD8C008" w:rsidR="005B5C67" w:rsidRDefault="00A41942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1F1E808" wp14:editId="5704B676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D67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" strokecolor="#7f7f7f" strokeweight="2pt"/>
          </w:pict>
        </mc:Fallback>
      </mc:AlternateContent>
    </w:r>
  </w:p>
  <w:p w14:paraId="4587F795" w14:textId="77777777" w:rsidR="005B5C67" w:rsidRPr="005877EE" w:rsidRDefault="0000000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90F6" w14:textId="77777777" w:rsidR="0096383C" w:rsidRDefault="0096383C">
      <w:r>
        <w:separator/>
      </w:r>
    </w:p>
  </w:footnote>
  <w:footnote w:type="continuationSeparator" w:id="0">
    <w:p w14:paraId="650F5E6C" w14:textId="77777777" w:rsidR="0096383C" w:rsidRDefault="0096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FFCE" w14:textId="77777777" w:rsidR="0009247E" w:rsidRDefault="0009247E"/>
  <w:p w14:paraId="178935D7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3050">
    <w:abstractNumId w:val="19"/>
  </w:num>
  <w:num w:numId="2" w16cid:durableId="1976907097">
    <w:abstractNumId w:val="3"/>
  </w:num>
  <w:num w:numId="3" w16cid:durableId="1448112498">
    <w:abstractNumId w:val="14"/>
  </w:num>
  <w:num w:numId="4" w16cid:durableId="1245340857">
    <w:abstractNumId w:val="12"/>
  </w:num>
  <w:num w:numId="5" w16cid:durableId="189683808">
    <w:abstractNumId w:val="16"/>
  </w:num>
  <w:num w:numId="6" w16cid:durableId="320164295">
    <w:abstractNumId w:val="17"/>
  </w:num>
  <w:num w:numId="7" w16cid:durableId="1294405667">
    <w:abstractNumId w:val="21"/>
  </w:num>
  <w:num w:numId="8" w16cid:durableId="92676554">
    <w:abstractNumId w:val="22"/>
  </w:num>
  <w:num w:numId="9" w16cid:durableId="1970621015">
    <w:abstractNumId w:val="23"/>
  </w:num>
  <w:num w:numId="10" w16cid:durableId="1150443111">
    <w:abstractNumId w:val="11"/>
  </w:num>
  <w:num w:numId="11" w16cid:durableId="341931838">
    <w:abstractNumId w:val="25"/>
  </w:num>
  <w:num w:numId="12" w16cid:durableId="994993123">
    <w:abstractNumId w:val="28"/>
  </w:num>
  <w:num w:numId="13" w16cid:durableId="1906640696">
    <w:abstractNumId w:val="15"/>
  </w:num>
  <w:num w:numId="14" w16cid:durableId="264732315">
    <w:abstractNumId w:val="10"/>
  </w:num>
  <w:num w:numId="15" w16cid:durableId="1153909616">
    <w:abstractNumId w:val="9"/>
  </w:num>
  <w:num w:numId="16" w16cid:durableId="19597430">
    <w:abstractNumId w:val="13"/>
  </w:num>
  <w:num w:numId="17" w16cid:durableId="876089488">
    <w:abstractNumId w:val="18"/>
  </w:num>
  <w:num w:numId="18" w16cid:durableId="73012588">
    <w:abstractNumId w:val="27"/>
  </w:num>
  <w:num w:numId="19" w16cid:durableId="104886652">
    <w:abstractNumId w:val="24"/>
  </w:num>
  <w:num w:numId="20" w16cid:durableId="1559902791">
    <w:abstractNumId w:val="26"/>
  </w:num>
  <w:num w:numId="21" w16cid:durableId="29977432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11384"/>
    <w:rsid w:val="00026F16"/>
    <w:rsid w:val="000403D7"/>
    <w:rsid w:val="000459BB"/>
    <w:rsid w:val="000633BD"/>
    <w:rsid w:val="00065A0B"/>
    <w:rsid w:val="00066C6D"/>
    <w:rsid w:val="0008206B"/>
    <w:rsid w:val="00084465"/>
    <w:rsid w:val="00084F1F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426C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31B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3D53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40A14"/>
    <w:rsid w:val="00355C4C"/>
    <w:rsid w:val="00364CDD"/>
    <w:rsid w:val="00365CFD"/>
    <w:rsid w:val="0037050D"/>
    <w:rsid w:val="00370F07"/>
    <w:rsid w:val="003813AB"/>
    <w:rsid w:val="00394B2E"/>
    <w:rsid w:val="003B2AA1"/>
    <w:rsid w:val="003B2BDE"/>
    <w:rsid w:val="003C02BD"/>
    <w:rsid w:val="003C22BB"/>
    <w:rsid w:val="003D00E9"/>
    <w:rsid w:val="003D605B"/>
    <w:rsid w:val="003E428E"/>
    <w:rsid w:val="003F1D79"/>
    <w:rsid w:val="00407764"/>
    <w:rsid w:val="00430A2C"/>
    <w:rsid w:val="0043248E"/>
    <w:rsid w:val="00437707"/>
    <w:rsid w:val="004379C9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085C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C0A86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41BF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6F4942"/>
    <w:rsid w:val="00707C49"/>
    <w:rsid w:val="007165A4"/>
    <w:rsid w:val="007172DA"/>
    <w:rsid w:val="007516FA"/>
    <w:rsid w:val="0075550A"/>
    <w:rsid w:val="007562D8"/>
    <w:rsid w:val="00764FB8"/>
    <w:rsid w:val="007674BA"/>
    <w:rsid w:val="0077148B"/>
    <w:rsid w:val="0078721F"/>
    <w:rsid w:val="00791C5D"/>
    <w:rsid w:val="007A0567"/>
    <w:rsid w:val="007A1AA5"/>
    <w:rsid w:val="007B283A"/>
    <w:rsid w:val="007C0620"/>
    <w:rsid w:val="007F67E2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3151C"/>
    <w:rsid w:val="00950ABB"/>
    <w:rsid w:val="00957272"/>
    <w:rsid w:val="0096383C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1D89"/>
    <w:rsid w:val="00A32854"/>
    <w:rsid w:val="00A41942"/>
    <w:rsid w:val="00A507B7"/>
    <w:rsid w:val="00A56ED6"/>
    <w:rsid w:val="00A754AC"/>
    <w:rsid w:val="00A767D8"/>
    <w:rsid w:val="00A87CF9"/>
    <w:rsid w:val="00AA43C6"/>
    <w:rsid w:val="00AA58A3"/>
    <w:rsid w:val="00AA6CEE"/>
    <w:rsid w:val="00AB3A4D"/>
    <w:rsid w:val="00AB6147"/>
    <w:rsid w:val="00AC16FD"/>
    <w:rsid w:val="00AD31B8"/>
    <w:rsid w:val="00AD45CD"/>
    <w:rsid w:val="00AE12D2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5390"/>
    <w:rsid w:val="00BC255D"/>
    <w:rsid w:val="00BC43FC"/>
    <w:rsid w:val="00BD51FB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C2DBC"/>
    <w:rsid w:val="00DD60F0"/>
    <w:rsid w:val="00DE2BCF"/>
    <w:rsid w:val="00DE6CF7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2FD0"/>
    <w:rsid w:val="00E27C57"/>
    <w:rsid w:val="00E31D39"/>
    <w:rsid w:val="00E3445F"/>
    <w:rsid w:val="00E366D2"/>
    <w:rsid w:val="00E46835"/>
    <w:rsid w:val="00E6100F"/>
    <w:rsid w:val="00E72B6A"/>
    <w:rsid w:val="00E77522"/>
    <w:rsid w:val="00E85B56"/>
    <w:rsid w:val="00E86E5B"/>
    <w:rsid w:val="00E90A1A"/>
    <w:rsid w:val="00E918EA"/>
    <w:rsid w:val="00E949C2"/>
    <w:rsid w:val="00EC4770"/>
    <w:rsid w:val="00EC497F"/>
    <w:rsid w:val="00EC528D"/>
    <w:rsid w:val="00EC752D"/>
    <w:rsid w:val="00ED0F2A"/>
    <w:rsid w:val="00ED14A8"/>
    <w:rsid w:val="00EE1C5D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A3E04"/>
    <w:rsid w:val="00FC5101"/>
    <w:rsid w:val="00FD2198"/>
    <w:rsid w:val="00FD701A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EF593"/>
  <w15:docId w15:val="{8CE4D1DD-B7E1-4840-8F22-331DF182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F3BF-EF29-473C-9B9D-708919DC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2049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3</cp:revision>
  <cp:lastPrinted>2018-02-08T07:04:00Z</cp:lastPrinted>
  <dcterms:created xsi:type="dcterms:W3CDTF">2023-03-22T08:28:00Z</dcterms:created>
  <dcterms:modified xsi:type="dcterms:W3CDTF">2023-03-22T08:33:00Z</dcterms:modified>
</cp:coreProperties>
</file>