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E4B5" w14:textId="77777777" w:rsidR="00B70064" w:rsidRDefault="00B70064" w:rsidP="00D72F0D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b/>
          <w:spacing w:val="-1"/>
          <w:sz w:val="22"/>
          <w:szCs w:val="22"/>
        </w:rPr>
      </w:pPr>
    </w:p>
    <w:p w14:paraId="438E4247" w14:textId="77777777" w:rsidR="00BB4A3F" w:rsidRDefault="00BB4A3F" w:rsidP="00BB4A3F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b/>
          <w:spacing w:val="-1"/>
          <w:sz w:val="22"/>
          <w:szCs w:val="22"/>
        </w:rPr>
      </w:pPr>
    </w:p>
    <w:p w14:paraId="43917DC7" w14:textId="70FBB2F8" w:rsidR="00BB4A3F" w:rsidRDefault="00BB4A3F" w:rsidP="00BB4A3F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rFonts w:eastAsia="Calibri"/>
          <w:b/>
          <w:spacing w:val="-3"/>
          <w:sz w:val="22"/>
          <w:szCs w:val="22"/>
        </w:rPr>
      </w:pPr>
      <w:r>
        <w:rPr>
          <w:b/>
          <w:spacing w:val="-1"/>
          <w:sz w:val="22"/>
          <w:szCs w:val="22"/>
        </w:rPr>
        <w:t>Znak sprawy</w:t>
      </w:r>
      <w:r>
        <w:rPr>
          <w:b/>
          <w:sz w:val="22"/>
          <w:szCs w:val="22"/>
        </w:rPr>
        <w:t xml:space="preserve">: MZK.BO.271.14.2023.WK                                                               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Załącznik nr 1  </w:t>
      </w:r>
    </w:p>
    <w:p w14:paraId="3F9308EB" w14:textId="77777777" w:rsidR="00BB4A3F" w:rsidRDefault="00BB4A3F" w:rsidP="00BB4A3F">
      <w:pPr>
        <w:spacing w:line="360" w:lineRule="auto"/>
        <w:jc w:val="center"/>
        <w:rPr>
          <w:b/>
          <w:sz w:val="22"/>
          <w:szCs w:val="22"/>
        </w:rPr>
      </w:pPr>
    </w:p>
    <w:p w14:paraId="06CA001B" w14:textId="77777777" w:rsidR="00BB4A3F" w:rsidRDefault="00BB4A3F" w:rsidP="00BB4A3F">
      <w:pPr>
        <w:spacing w:line="360" w:lineRule="auto"/>
        <w:jc w:val="center"/>
        <w:rPr>
          <w:b/>
          <w:sz w:val="22"/>
          <w:szCs w:val="22"/>
        </w:rPr>
      </w:pPr>
    </w:p>
    <w:p w14:paraId="65FE2436" w14:textId="346F371E" w:rsidR="00BB4A3F" w:rsidRPr="00BB4A3F" w:rsidRDefault="00BB4A3F" w:rsidP="00BB4A3F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FORMULARZ OFERTOWY</w:t>
      </w:r>
    </w:p>
    <w:p w14:paraId="61C01C4F" w14:textId="77777777" w:rsidR="00BB4A3F" w:rsidRDefault="00BB4A3F" w:rsidP="00BB4A3F">
      <w:pPr>
        <w:shd w:val="clear" w:color="auto" w:fill="FFFFFF"/>
        <w:tabs>
          <w:tab w:val="left" w:pos="341"/>
        </w:tabs>
        <w:jc w:val="both"/>
        <w:rPr>
          <w:b/>
          <w:sz w:val="24"/>
          <w:szCs w:val="24"/>
        </w:rPr>
      </w:pPr>
      <w:r>
        <w:rPr>
          <w:b/>
          <w:bCs/>
          <w:sz w:val="22"/>
          <w:szCs w:val="22"/>
        </w:rPr>
        <w:t xml:space="preserve">          </w:t>
      </w:r>
    </w:p>
    <w:p w14:paraId="220AE3BC" w14:textId="77777777" w:rsidR="00BB4A3F" w:rsidRDefault="00BB4A3F" w:rsidP="00BB4A3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Oferuję wykonanie zamówienia, którego przedmiotem jest: </w:t>
      </w:r>
    </w:p>
    <w:p w14:paraId="0F717F59" w14:textId="77777777" w:rsidR="00BB4A3F" w:rsidRPr="00065A0B" w:rsidRDefault="00BB4A3F" w:rsidP="00BB4A3F">
      <w:pPr>
        <w:spacing w:line="360" w:lineRule="auto"/>
        <w:jc w:val="both"/>
        <w:rPr>
          <w:b/>
          <w:sz w:val="22"/>
          <w:szCs w:val="22"/>
        </w:rPr>
      </w:pPr>
      <w:r w:rsidRPr="00065A0B">
        <w:rPr>
          <w:b/>
          <w:sz w:val="22"/>
          <w:szCs w:val="22"/>
        </w:rPr>
        <w:t>Część I</w:t>
      </w:r>
      <w:r>
        <w:rPr>
          <w:b/>
          <w:sz w:val="22"/>
          <w:szCs w:val="22"/>
        </w:rPr>
        <w:t>I</w:t>
      </w:r>
    </w:p>
    <w:p w14:paraId="102F2804" w14:textId="77777777" w:rsidR="00BB4A3F" w:rsidRDefault="00BB4A3F" w:rsidP="00BB4A3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Pr="00C01F89">
        <w:rPr>
          <w:b/>
          <w:sz w:val="22"/>
          <w:szCs w:val="22"/>
        </w:rPr>
        <w:t>Udrażnianie</w:t>
      </w:r>
      <w:r>
        <w:rPr>
          <w:b/>
          <w:sz w:val="22"/>
          <w:szCs w:val="22"/>
        </w:rPr>
        <w:t xml:space="preserve">, płukanie </w:t>
      </w:r>
      <w:r w:rsidRPr="00C01F89">
        <w:rPr>
          <w:b/>
          <w:sz w:val="22"/>
          <w:szCs w:val="22"/>
        </w:rPr>
        <w:t>kanalizacji sanitarnej w wyniku awarii, zatorów na sieci</w:t>
      </w:r>
      <w:r w:rsidRPr="008608EF">
        <w:t xml:space="preserve"> </w:t>
      </w:r>
      <w:r w:rsidRPr="00A12CD7">
        <w:rPr>
          <w:b/>
          <w:sz w:val="22"/>
          <w:szCs w:val="22"/>
        </w:rPr>
        <w:t>na rzecz Miejskiego Zarządu Komunalnego w Sulejowie</w:t>
      </w:r>
      <w:r>
        <w:rPr>
          <w:b/>
          <w:sz w:val="22"/>
          <w:szCs w:val="22"/>
        </w:rPr>
        <w:t>”.</w:t>
      </w:r>
    </w:p>
    <w:p w14:paraId="770B6DC2" w14:textId="77777777" w:rsidR="00BB4A3F" w:rsidRDefault="00BB4A3F" w:rsidP="00BB4A3F">
      <w:pPr>
        <w:spacing w:line="360" w:lineRule="auto"/>
        <w:jc w:val="both"/>
        <w:rPr>
          <w:b/>
          <w:sz w:val="22"/>
          <w:szCs w:val="22"/>
        </w:rPr>
      </w:pPr>
    </w:p>
    <w:p w14:paraId="0C7EA4CA" w14:textId="77777777" w:rsidR="00BB4A3F" w:rsidRDefault="00BB4A3F" w:rsidP="00BB4A3F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786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>Nazwa Wykonawcy</w:t>
      </w:r>
      <w:r>
        <w:rPr>
          <w:sz w:val="22"/>
          <w:szCs w:val="22"/>
        </w:rPr>
        <w:tab/>
      </w:r>
    </w:p>
    <w:p w14:paraId="71848FDA" w14:textId="77777777" w:rsidR="00BB4A3F" w:rsidRDefault="00BB4A3F" w:rsidP="00BB4A3F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562"/>
          <w:tab w:val="num" w:pos="786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>Adres Wykonawcy</w:t>
      </w:r>
      <w:r>
        <w:rPr>
          <w:sz w:val="22"/>
          <w:szCs w:val="22"/>
        </w:rPr>
        <w:tab/>
      </w:r>
    </w:p>
    <w:p w14:paraId="058FA06D" w14:textId="77777777" w:rsidR="00BB4A3F" w:rsidRDefault="00BB4A3F" w:rsidP="00BB4A3F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562"/>
          <w:tab w:val="num" w:pos="786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>
        <w:rPr>
          <w:spacing w:val="-10"/>
          <w:sz w:val="22"/>
          <w:szCs w:val="22"/>
          <w:lang w:val="en-US"/>
        </w:rPr>
        <w:t>Nr tel.:</w:t>
      </w:r>
      <w:r>
        <w:rPr>
          <w:spacing w:val="-10"/>
          <w:sz w:val="22"/>
          <w:szCs w:val="22"/>
          <w:lang w:val="en-US"/>
        </w:rPr>
        <w:tab/>
      </w:r>
    </w:p>
    <w:p w14:paraId="720A1D62" w14:textId="77777777" w:rsidR="00BB4A3F" w:rsidRDefault="00BB4A3F" w:rsidP="00BB4A3F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562"/>
          <w:tab w:val="num" w:pos="786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>
        <w:rPr>
          <w:spacing w:val="-10"/>
          <w:sz w:val="22"/>
          <w:szCs w:val="22"/>
          <w:lang w:val="en-US"/>
        </w:rPr>
        <w:t xml:space="preserve">Nr </w:t>
      </w:r>
      <w:proofErr w:type="spellStart"/>
      <w:r>
        <w:rPr>
          <w:spacing w:val="-10"/>
          <w:sz w:val="22"/>
          <w:szCs w:val="22"/>
          <w:lang w:val="en-US"/>
        </w:rPr>
        <w:t>faxu</w:t>
      </w:r>
      <w:proofErr w:type="spellEnd"/>
      <w:r>
        <w:rPr>
          <w:spacing w:val="-10"/>
          <w:sz w:val="22"/>
          <w:szCs w:val="22"/>
          <w:lang w:val="en-US"/>
        </w:rPr>
        <w:t>:</w:t>
      </w:r>
      <w:r>
        <w:rPr>
          <w:spacing w:val="-10"/>
          <w:sz w:val="22"/>
          <w:szCs w:val="22"/>
          <w:lang w:val="en-US"/>
        </w:rPr>
        <w:tab/>
      </w:r>
    </w:p>
    <w:p w14:paraId="091623C1" w14:textId="77777777" w:rsidR="00BB4A3F" w:rsidRDefault="00BB4A3F" w:rsidP="00BB4A3F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562"/>
          <w:tab w:val="num" w:pos="786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>
        <w:rPr>
          <w:spacing w:val="-10"/>
          <w:sz w:val="22"/>
          <w:szCs w:val="22"/>
          <w:lang w:val="en-US"/>
        </w:rPr>
        <w:t>E-mail:</w:t>
      </w:r>
      <w:r>
        <w:rPr>
          <w:spacing w:val="-10"/>
          <w:sz w:val="22"/>
          <w:szCs w:val="22"/>
          <w:lang w:val="en-US"/>
        </w:rPr>
        <w:tab/>
      </w:r>
    </w:p>
    <w:p w14:paraId="31664D00" w14:textId="77777777" w:rsidR="00BB4A3F" w:rsidRDefault="00BB4A3F" w:rsidP="00BB4A3F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562"/>
          <w:tab w:val="num" w:pos="786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>
        <w:rPr>
          <w:spacing w:val="-2"/>
          <w:sz w:val="22"/>
          <w:szCs w:val="22"/>
        </w:rPr>
        <w:t xml:space="preserve">NIP       </w:t>
      </w:r>
      <w:r>
        <w:rPr>
          <w:sz w:val="22"/>
          <w:szCs w:val="22"/>
        </w:rPr>
        <w:tab/>
      </w:r>
    </w:p>
    <w:p w14:paraId="3CA4C115" w14:textId="77777777" w:rsidR="00BB4A3F" w:rsidRDefault="00BB4A3F" w:rsidP="00BB4A3F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562"/>
          <w:tab w:val="num" w:pos="786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>Regon</w:t>
      </w:r>
      <w:r>
        <w:rPr>
          <w:sz w:val="22"/>
          <w:szCs w:val="22"/>
        </w:rPr>
        <w:tab/>
      </w:r>
    </w:p>
    <w:p w14:paraId="1790126E" w14:textId="77777777" w:rsidR="00BB4A3F" w:rsidRDefault="00BB4A3F" w:rsidP="00BB4A3F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284"/>
          <w:tab w:val="num" w:pos="786"/>
          <w:tab w:val="left" w:leader="dot" w:pos="8894"/>
        </w:tabs>
        <w:autoSpaceDE w:val="0"/>
        <w:autoSpaceDN w:val="0"/>
        <w:adjustRightInd w:val="0"/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C23A8" wp14:editId="15B0BE9F">
                <wp:simplePos x="0" y="0"/>
                <wp:positionH relativeFrom="column">
                  <wp:posOffset>9525</wp:posOffset>
                </wp:positionH>
                <wp:positionV relativeFrom="paragraph">
                  <wp:posOffset>385445</wp:posOffset>
                </wp:positionV>
                <wp:extent cx="190500" cy="182880"/>
                <wp:effectExtent l="0" t="0" r="19050" b="2667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2D87F" id="Rectangle 10" o:spid="_x0000_s1026" style="position:absolute;margin-left:.75pt;margin-top:30.35pt;width:1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"/>
            </w:pict>
          </mc:Fallback>
        </mc:AlternateContent>
      </w:r>
      <w:r>
        <w:rPr>
          <w:sz w:val="22"/>
          <w:szCs w:val="22"/>
        </w:rPr>
        <w:t>Oświadczam, że:</w:t>
      </w:r>
    </w:p>
    <w:p w14:paraId="0D1FCA99" w14:textId="77777777" w:rsidR="00BB4A3F" w:rsidRDefault="00BB4A3F" w:rsidP="00BB4A3F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426" w:hanging="284"/>
        <w:jc w:val="both"/>
        <w:rPr>
          <w:spacing w:val="-1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DA464" wp14:editId="2CE866DF">
                <wp:simplePos x="0" y="0"/>
                <wp:positionH relativeFrom="column">
                  <wp:posOffset>9525</wp:posOffset>
                </wp:positionH>
                <wp:positionV relativeFrom="paragraph">
                  <wp:posOffset>368300</wp:posOffset>
                </wp:positionV>
                <wp:extent cx="190500" cy="182880"/>
                <wp:effectExtent l="0" t="0" r="19050" b="2667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20A79" id="Rectangle 11" o:spid="_x0000_s1026" style="position:absolute;margin-left:.75pt;margin-top:29pt;width:1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"/>
            </w:pict>
          </mc:Fallback>
        </mc:AlternateContent>
      </w:r>
      <w:r>
        <w:rPr>
          <w:spacing w:val="-10"/>
          <w:sz w:val="22"/>
          <w:szCs w:val="22"/>
        </w:rPr>
        <w:t xml:space="preserve">       jestem podatnikiem VAT/firma jest podatnikiem VAT</w:t>
      </w:r>
    </w:p>
    <w:p w14:paraId="17AC11BF" w14:textId="77777777" w:rsidR="00BB4A3F" w:rsidRDefault="00BB4A3F" w:rsidP="00BB4A3F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 xml:space="preserve">         nie jestem podatnikiem VAT</w:t>
      </w:r>
    </w:p>
    <w:p w14:paraId="3F318EC6" w14:textId="77777777" w:rsidR="00BB4A3F" w:rsidRDefault="00BB4A3F" w:rsidP="00BB4A3F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284"/>
          <w:tab w:val="num" w:pos="786"/>
          <w:tab w:val="left" w:leader="dot" w:pos="8894"/>
        </w:tabs>
        <w:autoSpaceDE w:val="0"/>
        <w:autoSpaceDN w:val="0"/>
        <w:adjustRightInd w:val="0"/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 xml:space="preserve">Numer rachunku bankowego </w:t>
      </w:r>
      <w:r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BB4A3F" w14:paraId="7D459D4F" w14:textId="77777777" w:rsidTr="00BB4A3F">
        <w:trPr>
          <w:trHeight w:hRule="exact" w:val="28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1938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6AA2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BB45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07A0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82DC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DD9B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592C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F354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D195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028B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57ED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F93D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6059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D8E0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D91A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781C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B6D2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584D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5CCA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6A8D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93C5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9972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A30C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EE23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620C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3C14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14:paraId="72B0DBED" w14:textId="77777777" w:rsidR="00BB4A3F" w:rsidRDefault="00BB4A3F" w:rsidP="00BB4A3F">
      <w:pPr>
        <w:shd w:val="clear" w:color="auto" w:fill="FFFFFF"/>
        <w:tabs>
          <w:tab w:val="left" w:pos="284"/>
          <w:tab w:val="left" w:leader="dot" w:pos="8894"/>
        </w:tabs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</w:p>
    <w:p w14:paraId="05F21999" w14:textId="77777777" w:rsidR="00BB4A3F" w:rsidRDefault="00BB4A3F" w:rsidP="00BB4A3F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284"/>
          <w:tab w:val="num" w:pos="786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>
        <w:rPr>
          <w:spacing w:val="-1"/>
          <w:sz w:val="22"/>
          <w:szCs w:val="22"/>
        </w:rPr>
        <w:t xml:space="preserve"> Oferuję wykonanie przedmiotu zamówienia za:</w:t>
      </w:r>
    </w:p>
    <w:p w14:paraId="33CCB7DB" w14:textId="77777777" w:rsidR="00BB4A3F" w:rsidRDefault="00BB4A3F" w:rsidP="00BB4A3F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 w:hanging="142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Cenę netto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…………………………………………...</w:t>
      </w:r>
      <w:r>
        <w:rPr>
          <w:bCs/>
          <w:sz w:val="22"/>
          <w:szCs w:val="22"/>
        </w:rPr>
        <w:t>)</w:t>
      </w:r>
    </w:p>
    <w:p w14:paraId="4FB62C04" w14:textId="77777777" w:rsidR="00BB4A3F" w:rsidRDefault="00BB4A3F" w:rsidP="00BB4A3F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 w:hanging="142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Podatek VAT … % =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)</w:t>
      </w:r>
    </w:p>
    <w:p w14:paraId="1AC37F08" w14:textId="77777777" w:rsidR="00BB4A3F" w:rsidRDefault="00BB4A3F" w:rsidP="00BB4A3F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 w:hanging="142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Cenę brutto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...............................................................)</w:t>
      </w:r>
    </w:p>
    <w:p w14:paraId="58ED06C2" w14:textId="77777777" w:rsidR="00BB4A3F" w:rsidRDefault="00BB4A3F" w:rsidP="00BB4A3F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562"/>
          <w:tab w:val="num" w:pos="78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 opisem przedmiotu zamówienia i wszystkimi wymaganiami Zamawiającego i nie wnoszę do nich zastrzeżeń.</w:t>
      </w:r>
    </w:p>
    <w:p w14:paraId="18292ACD" w14:textId="77777777" w:rsidR="00BB4A3F" w:rsidRDefault="00BB4A3F" w:rsidP="00BB4A3F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562"/>
          <w:tab w:val="num" w:pos="78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Zobowiązuję się wykonać przedmiot zamówienia wskazany w zapytaniu ofertowym, tj. do dnia</w:t>
      </w:r>
      <w:r>
        <w:rPr>
          <w:rStyle w:val="Odwoanieprzypisukocowego"/>
          <w:spacing w:val="-2"/>
          <w:sz w:val="22"/>
          <w:szCs w:val="22"/>
        </w:rPr>
        <w:endnoteReference w:id="1"/>
      </w:r>
      <w:r>
        <w:rPr>
          <w:spacing w:val="-2"/>
          <w:sz w:val="22"/>
          <w:szCs w:val="22"/>
        </w:rPr>
        <w:t xml:space="preserve"> …… licząc od dnia podpisania umowy.</w:t>
      </w:r>
    </w:p>
    <w:p w14:paraId="7E5BCAA4" w14:textId="77777777" w:rsidR="00BB4A3F" w:rsidRDefault="00BB4A3F" w:rsidP="00BB4A3F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562"/>
          <w:tab w:val="num" w:pos="78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27A036B" w14:textId="77777777" w:rsidR="00BB4A3F" w:rsidRDefault="00BB4A3F" w:rsidP="00BB4A3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DE1F3DE" w14:textId="77777777" w:rsidR="00BB4A3F" w:rsidRDefault="00BB4A3F" w:rsidP="00BB4A3F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562"/>
          <w:tab w:val="num" w:pos="78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Zobowiązuję się udzielić na przedmiot zamówienia 24 miesiące gwarancji/wydłużyć czas rękojmi na … miesięcy</w:t>
      </w:r>
      <w:r>
        <w:rPr>
          <w:rStyle w:val="Odwoanieprzypisukocowego"/>
          <w:sz w:val="22"/>
          <w:szCs w:val="22"/>
        </w:rPr>
        <w:endnoteReference w:id="2"/>
      </w:r>
      <w:r>
        <w:rPr>
          <w:sz w:val="22"/>
          <w:szCs w:val="22"/>
        </w:rPr>
        <w:t>.</w:t>
      </w:r>
    </w:p>
    <w:p w14:paraId="205556E1" w14:textId="77777777" w:rsidR="00BB4A3F" w:rsidRDefault="00BB4A3F" w:rsidP="00BB4A3F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426"/>
          <w:tab w:val="num" w:pos="78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Akceptuję projekt umowy i zobowiązuję się, w przypadku wyboru mojej oferty jako </w:t>
      </w:r>
    </w:p>
    <w:p w14:paraId="04F2B74E" w14:textId="77777777" w:rsidR="00BB4A3F" w:rsidRDefault="00BB4A3F" w:rsidP="00BB4A3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najkorzystniejszej, do zawarcia umowy w wymaganym terminie, na warunkach określonych przez Zamawiającego.</w:t>
      </w:r>
    </w:p>
    <w:p w14:paraId="6E6EDC56" w14:textId="77777777" w:rsidR="00BB4A3F" w:rsidRDefault="00BB4A3F" w:rsidP="00BB4A3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426"/>
          <w:tab w:val="num" w:pos="786"/>
        </w:tabs>
        <w:autoSpaceDE w:val="0"/>
        <w:autoSpaceDN w:val="0"/>
        <w:adjustRightInd w:val="0"/>
        <w:spacing w:after="0" w:line="360" w:lineRule="auto"/>
        <w:ind w:left="786" w:hanging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Inne postanowienia </w:t>
      </w:r>
      <w:r>
        <w:rPr>
          <w:rFonts w:ascii="Times New Roman" w:hAnsi="Times New Roman"/>
          <w:i/>
        </w:rPr>
        <w:t>(zgodnie z zapytaniem ofertowym - wymienić)</w:t>
      </w:r>
      <w:r>
        <w:rPr>
          <w:rFonts w:ascii="Times New Roman" w:hAnsi="Times New Roman"/>
        </w:rPr>
        <w:t xml:space="preserve"> </w:t>
      </w:r>
    </w:p>
    <w:p w14:paraId="2E07C781" w14:textId="77777777" w:rsidR="00BB4A3F" w:rsidRDefault="00BB4A3F" w:rsidP="00BB4A3F">
      <w:pPr>
        <w:shd w:val="clear" w:color="auto" w:fill="FFFFFF"/>
        <w:tabs>
          <w:tab w:val="left" w:pos="56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……………………………………………………………………………………………………..</w:t>
      </w:r>
    </w:p>
    <w:p w14:paraId="7B7D67DE" w14:textId="77777777" w:rsidR="00BB4A3F" w:rsidRDefault="00BB4A3F" w:rsidP="00BB4A3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426"/>
          <w:tab w:val="num" w:pos="786"/>
        </w:tabs>
        <w:autoSpaceDE w:val="0"/>
        <w:autoSpaceDN w:val="0"/>
        <w:adjustRightInd w:val="0"/>
        <w:spacing w:after="0" w:line="360" w:lineRule="auto"/>
        <w:ind w:left="786" w:hanging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Załącznikami do niniejszego formularza ofertowego stanowiącymi integralną część oferty są: </w:t>
      </w:r>
    </w:p>
    <w:p w14:paraId="15069ED8" w14:textId="77777777" w:rsidR="00BB4A3F" w:rsidRDefault="00BB4A3F" w:rsidP="00BB4A3F">
      <w:pPr>
        <w:shd w:val="clear" w:color="auto" w:fill="FFFFFF"/>
        <w:tabs>
          <w:tab w:val="left" w:pos="562"/>
        </w:tabs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1)  Zaparafowany wzór umowy.</w:t>
      </w:r>
    </w:p>
    <w:p w14:paraId="3A088D3A" w14:textId="77777777" w:rsidR="00BB4A3F" w:rsidRDefault="00BB4A3F" w:rsidP="00BB4A3F">
      <w:pPr>
        <w:shd w:val="clear" w:color="auto" w:fill="FFFFFF"/>
        <w:tabs>
          <w:tab w:val="left" w:pos="562"/>
        </w:tabs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2)  ……………………………………………………………………………………………………</w:t>
      </w:r>
    </w:p>
    <w:p w14:paraId="751EABDB" w14:textId="77777777" w:rsidR="00BB4A3F" w:rsidRDefault="00BB4A3F" w:rsidP="00BB4A3F">
      <w:pPr>
        <w:shd w:val="clear" w:color="auto" w:fill="FFFFFF"/>
        <w:spacing w:line="360" w:lineRule="auto"/>
        <w:ind w:left="426" w:hanging="426"/>
        <w:jc w:val="both"/>
        <w:rPr>
          <w:b/>
          <w:bCs/>
          <w:spacing w:val="-2"/>
          <w:sz w:val="22"/>
          <w:szCs w:val="22"/>
        </w:rPr>
      </w:pPr>
    </w:p>
    <w:p w14:paraId="34B3DCD5" w14:textId="77777777" w:rsidR="00BB4A3F" w:rsidRDefault="00BB4A3F" w:rsidP="00BB4A3F">
      <w:pPr>
        <w:shd w:val="clear" w:color="auto" w:fill="FFFFFF"/>
        <w:spacing w:line="360" w:lineRule="auto"/>
        <w:ind w:left="426" w:hanging="426"/>
        <w:jc w:val="both"/>
        <w:rPr>
          <w:bCs/>
          <w:spacing w:val="-2"/>
          <w:sz w:val="22"/>
          <w:szCs w:val="22"/>
        </w:rPr>
      </w:pPr>
    </w:p>
    <w:p w14:paraId="732B9CFC" w14:textId="77777777" w:rsidR="00BB4A3F" w:rsidRDefault="00BB4A3F" w:rsidP="00BB4A3F">
      <w:pPr>
        <w:shd w:val="clear" w:color="auto" w:fill="FFFFFF"/>
        <w:ind w:hanging="426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     </w:t>
      </w:r>
    </w:p>
    <w:p w14:paraId="6B3265EE" w14:textId="77777777" w:rsidR="00BB4A3F" w:rsidRDefault="00BB4A3F" w:rsidP="00BB4A3F">
      <w:pPr>
        <w:shd w:val="clear" w:color="auto" w:fill="FFFFFF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……………..........................................                                                   .…………………………………...</w:t>
      </w:r>
    </w:p>
    <w:p w14:paraId="077D5B5E" w14:textId="77777777" w:rsidR="00BB4A3F" w:rsidRDefault="00BB4A3F" w:rsidP="00BB4A3F">
      <w:pPr>
        <w:shd w:val="clear" w:color="auto" w:fill="FFFFFF"/>
        <w:rPr>
          <w:spacing w:val="-2"/>
          <w:sz w:val="22"/>
          <w:szCs w:val="22"/>
        </w:rPr>
      </w:pPr>
    </w:p>
    <w:p w14:paraId="6F26DB05" w14:textId="77777777" w:rsidR="00BB4A3F" w:rsidRDefault="00BB4A3F" w:rsidP="00BB4A3F">
      <w:pPr>
        <w:shd w:val="clear" w:color="auto" w:fill="FFFFFF"/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Miejscowość, data                                                                                                        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 Pieczęć i podpis osób uprawnionych </w:t>
      </w:r>
    </w:p>
    <w:p w14:paraId="40AD3FA9" w14:textId="77777777" w:rsidR="00BB4A3F" w:rsidRDefault="00BB4A3F" w:rsidP="00BB4A3F">
      <w:pPr>
        <w:shd w:val="clear" w:color="auto" w:fill="FFFFFF"/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do składania oświadczeń woli </w:t>
      </w:r>
    </w:p>
    <w:p w14:paraId="516FFF26" w14:textId="77777777" w:rsidR="00BB4A3F" w:rsidRDefault="00BB4A3F" w:rsidP="00BB4A3F">
      <w:pPr>
        <w:shd w:val="clear" w:color="auto" w:fill="FFFFFF"/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w imieniu Wykonawcy  </w:t>
      </w:r>
    </w:p>
    <w:p w14:paraId="509C3CF4" w14:textId="77777777" w:rsidR="00BB4A3F" w:rsidRDefault="00BB4A3F" w:rsidP="00BB4A3F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right"/>
        <w:rPr>
          <w:sz w:val="22"/>
          <w:szCs w:val="22"/>
        </w:rPr>
      </w:pPr>
    </w:p>
    <w:p w14:paraId="14DB48EA" w14:textId="77777777" w:rsidR="00BB4A3F" w:rsidRDefault="00BB4A3F" w:rsidP="00BB4A3F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3B88FE8B" w14:textId="77777777" w:rsidR="00BB4A3F" w:rsidRDefault="00BB4A3F" w:rsidP="00BB4A3F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1199E38E" w14:textId="77777777" w:rsidR="00BB4A3F" w:rsidRDefault="00BB4A3F" w:rsidP="00BB4A3F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7BB75E2" w14:textId="77777777" w:rsidR="00BB4A3F" w:rsidRDefault="00BB4A3F" w:rsidP="00BB4A3F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4DA63AE3" w14:textId="77777777" w:rsidR="00BB4A3F" w:rsidRDefault="00BB4A3F" w:rsidP="00BB4A3F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7D2E03DB" w14:textId="77777777" w:rsidR="00BB4A3F" w:rsidRDefault="00BB4A3F" w:rsidP="00BB4A3F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6956F040" w14:textId="77777777" w:rsidR="00BB4A3F" w:rsidRDefault="00BB4A3F" w:rsidP="00BB4A3F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474BC5A7" w14:textId="77777777" w:rsidR="00BB4A3F" w:rsidRDefault="00BB4A3F" w:rsidP="00BB4A3F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40EA81EB" w14:textId="77777777" w:rsidR="00BB4A3F" w:rsidRDefault="00BB4A3F" w:rsidP="00BB4A3F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7F86DD93" w14:textId="77777777" w:rsidR="00BB4A3F" w:rsidRDefault="00BB4A3F" w:rsidP="00BB4A3F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73EF3BFF" w14:textId="77777777" w:rsidR="00BB4A3F" w:rsidRDefault="00BB4A3F" w:rsidP="00BB4A3F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14:paraId="3BDD9F8C" w14:textId="77777777" w:rsidR="00BB4A3F" w:rsidRDefault="00BB4A3F" w:rsidP="00BB4A3F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14:paraId="403E85B7" w14:textId="77777777" w:rsidR="00BB4A3F" w:rsidRDefault="00BB4A3F" w:rsidP="00BB4A3F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14:paraId="399C9EBD" w14:textId="77777777" w:rsidR="00BB4A3F" w:rsidRDefault="00BB4A3F" w:rsidP="00BB4A3F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14:paraId="3D48A7C7" w14:textId="77777777" w:rsidR="0093151C" w:rsidRDefault="0093151C" w:rsidP="00A32854">
      <w:pPr>
        <w:spacing w:before="80" w:line="360" w:lineRule="auto"/>
        <w:jc w:val="both"/>
        <w:rPr>
          <w:sz w:val="22"/>
          <w:szCs w:val="22"/>
        </w:rPr>
      </w:pPr>
    </w:p>
    <w:p w14:paraId="275948E6" w14:textId="77777777" w:rsidR="0093151C" w:rsidRDefault="0093151C" w:rsidP="00A32854">
      <w:pPr>
        <w:spacing w:before="80" w:line="360" w:lineRule="auto"/>
        <w:jc w:val="both"/>
        <w:rPr>
          <w:sz w:val="22"/>
          <w:szCs w:val="22"/>
        </w:rPr>
      </w:pPr>
    </w:p>
    <w:p w14:paraId="274E5D99" w14:textId="77777777" w:rsidR="0093151C" w:rsidRDefault="0093151C" w:rsidP="00A32854">
      <w:pPr>
        <w:spacing w:before="80" w:line="360" w:lineRule="auto"/>
        <w:jc w:val="both"/>
        <w:rPr>
          <w:sz w:val="22"/>
          <w:szCs w:val="22"/>
        </w:rPr>
      </w:pPr>
    </w:p>
    <w:p w14:paraId="04697959" w14:textId="77777777" w:rsidR="0093151C" w:rsidRPr="00A32854" w:rsidRDefault="0093151C" w:rsidP="00A32854">
      <w:pPr>
        <w:spacing w:before="80" w:line="360" w:lineRule="auto"/>
        <w:jc w:val="both"/>
        <w:rPr>
          <w:sz w:val="22"/>
          <w:szCs w:val="22"/>
        </w:rPr>
      </w:pPr>
    </w:p>
    <w:sectPr w:rsidR="0093151C" w:rsidRPr="00A32854" w:rsidSect="00A32854">
      <w:headerReference w:type="default" r:id="rId8"/>
      <w:footerReference w:type="default" r:id="rId9"/>
      <w:pgSz w:w="11906" w:h="16838" w:code="9"/>
      <w:pgMar w:top="851" w:right="1418" w:bottom="851" w:left="1418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BD724" w14:textId="77777777" w:rsidR="005A71BA" w:rsidRDefault="005A71BA">
      <w:r>
        <w:separator/>
      </w:r>
    </w:p>
  </w:endnote>
  <w:endnote w:type="continuationSeparator" w:id="0">
    <w:p w14:paraId="491C0C15" w14:textId="77777777" w:rsidR="005A71BA" w:rsidRDefault="005A71BA">
      <w:r>
        <w:continuationSeparator/>
      </w:r>
    </w:p>
  </w:endnote>
  <w:endnote w:id="1">
    <w:p w14:paraId="6ABF4AFB" w14:textId="77777777" w:rsidR="00BB4A3F" w:rsidRDefault="00BB4A3F" w:rsidP="00BB4A3F">
      <w:pPr>
        <w:pStyle w:val="Tekstprzypisukocowego"/>
        <w:jc w:val="both"/>
        <w:rPr>
          <w:sz w:val="18"/>
        </w:rPr>
      </w:pPr>
      <w:r>
        <w:rPr>
          <w:rStyle w:val="Odwoanieprzypisukocowego"/>
          <w:sz w:val="18"/>
        </w:rPr>
        <w:endnoteRef/>
      </w:r>
      <w:r>
        <w:rPr>
          <w:sz w:val="18"/>
        </w:rPr>
        <w:t xml:space="preserve"> Wypełnia komórka wnioskująca podając wszystkie istotne wymagania zamawiającego, w tym w szczególności określone kryteriami oceny ofert.  </w:t>
      </w:r>
    </w:p>
  </w:endnote>
  <w:endnote w:id="2">
    <w:p w14:paraId="47AC7472" w14:textId="77777777" w:rsidR="00BB4A3F" w:rsidRDefault="00BB4A3F" w:rsidP="00BB4A3F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>
        <w:rPr>
          <w:sz w:val="18"/>
        </w:rPr>
        <w:t xml:space="preserve">Wypełnia komórka wnioskująca podając wszystkie istotne wymagania zamawiającego, w tym w szczególności określone kryteriami oceny ofert.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1031" w14:textId="65CECD5C" w:rsidR="005B5C67" w:rsidRDefault="00524E97" w:rsidP="005B5C67">
    <w:pPr>
      <w:pStyle w:val="Stopka"/>
      <w:rPr>
        <w:rFonts w:ascii="Arial Narrow" w:hAnsi="Arial Narrow"/>
        <w:i/>
      </w:rPr>
    </w:pPr>
    <w:r>
      <w:rPr>
        <w:rFonts w:ascii="Arial Narrow" w:hAnsi="Arial Narrow"/>
        <w:i/>
        <w:noProof/>
        <w:sz w:val="18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B2127CC" wp14:editId="22D1CDBF">
              <wp:simplePos x="0" y="0"/>
              <wp:positionH relativeFrom="column">
                <wp:posOffset>-5715</wp:posOffset>
              </wp:positionH>
              <wp:positionV relativeFrom="paragraph">
                <wp:posOffset>86994</wp:posOffset>
              </wp:positionV>
              <wp:extent cx="6410325" cy="0"/>
              <wp:effectExtent l="0" t="0" r="0" b="0"/>
              <wp:wrapNone/>
              <wp:docPr id="1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86AC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8" o:spid="_x0000_s1026" type="#_x0000_t32" style="position:absolute;margin-left:-.45pt;margin-top:6.85pt;width:504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" strokecolor="#7f7f7f" strokeweight="2pt"/>
          </w:pict>
        </mc:Fallback>
      </mc:AlternateContent>
    </w:r>
  </w:p>
  <w:p w14:paraId="3FCCDB21" w14:textId="77777777" w:rsidR="005B5C67" w:rsidRPr="005877EE" w:rsidRDefault="00000000" w:rsidP="005B5C67">
    <w:pPr>
      <w:pStyle w:val="Stopka"/>
      <w:jc w:val="center"/>
      <w:rPr>
        <w:lang w:val="en-US"/>
      </w:rPr>
    </w:pPr>
    <w:hyperlink r:id="rId1" w:history="1">
      <w:r w:rsidR="005B5C67" w:rsidRPr="005877EE">
        <w:rPr>
          <w:rStyle w:val="Hipercze"/>
          <w:rFonts w:ascii="Arial Narrow" w:hAnsi="Arial Narrow"/>
          <w:i/>
          <w:color w:val="auto"/>
          <w:sz w:val="18"/>
          <w:u w:val="none"/>
          <w:lang w:val="en-US"/>
        </w:rPr>
        <w:t>www.mzk.sulejow.pl</w:t>
      </w:r>
    </w:hyperlink>
    <w:r w:rsidR="005B5C67" w:rsidRPr="005877EE">
      <w:rPr>
        <w:rFonts w:ascii="Arial Narrow" w:hAnsi="Arial Narrow"/>
        <w:i/>
        <w:sz w:val="18"/>
        <w:lang w:val="en-US"/>
      </w:rPr>
      <w:t xml:space="preserve">             </w:t>
    </w:r>
    <w:r w:rsidR="005B5C67" w:rsidRPr="005877EE">
      <w:rPr>
        <w:rFonts w:ascii="Arial Narrow" w:hAnsi="Arial Narrow"/>
        <w:i/>
        <w:sz w:val="18"/>
        <w:lang w:val="it-IT"/>
      </w:rPr>
      <w:t>e-mail: sekretariat@mzk.sulejow.pl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94303" w14:textId="77777777" w:rsidR="005A71BA" w:rsidRDefault="005A71BA">
      <w:r>
        <w:separator/>
      </w:r>
    </w:p>
  </w:footnote>
  <w:footnote w:type="continuationSeparator" w:id="0">
    <w:p w14:paraId="0766B84F" w14:textId="77777777" w:rsidR="005A71BA" w:rsidRDefault="005A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F89D" w14:textId="77777777" w:rsidR="0009247E" w:rsidRDefault="0009247E"/>
  <w:p w14:paraId="2DB55C7A" w14:textId="77777777" w:rsidR="000A5C71" w:rsidRPr="00E27C57" w:rsidRDefault="000A5C71">
    <w:pPr>
      <w:pStyle w:val="Nagwek"/>
      <w:tabs>
        <w:tab w:val="clear" w:pos="4536"/>
        <w:tab w:val="clear" w:pos="9072"/>
      </w:tabs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2"/>
    <w:multiLevelType w:val="singleLevel"/>
    <w:tmpl w:val="7D72DB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37029C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 w15:restartNumberingAfterBreak="0">
    <w:nsid w:val="00240D9D"/>
    <w:multiLevelType w:val="hybridMultilevel"/>
    <w:tmpl w:val="F63C1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FB0234"/>
    <w:multiLevelType w:val="hybridMultilevel"/>
    <w:tmpl w:val="74D6C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823C50"/>
    <w:multiLevelType w:val="hybridMultilevel"/>
    <w:tmpl w:val="3C24A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4" w15:restartNumberingAfterBreak="0">
    <w:nsid w:val="3F8A5906"/>
    <w:multiLevelType w:val="hybridMultilevel"/>
    <w:tmpl w:val="FEB28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A1AC1"/>
    <w:multiLevelType w:val="hybridMultilevel"/>
    <w:tmpl w:val="1518BF6C"/>
    <w:lvl w:ilvl="0" w:tplc="EA46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570B8"/>
    <w:multiLevelType w:val="hybridMultilevel"/>
    <w:tmpl w:val="259E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B553B"/>
    <w:multiLevelType w:val="hybridMultilevel"/>
    <w:tmpl w:val="205C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E472D"/>
    <w:multiLevelType w:val="hybridMultilevel"/>
    <w:tmpl w:val="7FB6FA2E"/>
    <w:lvl w:ilvl="0" w:tplc="A0D6A27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084721F"/>
    <w:multiLevelType w:val="hybridMultilevel"/>
    <w:tmpl w:val="A7946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F5277"/>
    <w:multiLevelType w:val="hybridMultilevel"/>
    <w:tmpl w:val="E5EA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749BF"/>
    <w:multiLevelType w:val="hybridMultilevel"/>
    <w:tmpl w:val="980C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06F3F"/>
    <w:multiLevelType w:val="hybridMultilevel"/>
    <w:tmpl w:val="31F04B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713376E5"/>
    <w:multiLevelType w:val="hybridMultilevel"/>
    <w:tmpl w:val="0AD4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9696A"/>
    <w:multiLevelType w:val="hybridMultilevel"/>
    <w:tmpl w:val="EA24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65052"/>
    <w:multiLevelType w:val="hybridMultilevel"/>
    <w:tmpl w:val="3F5E8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24A07"/>
    <w:multiLevelType w:val="hybridMultilevel"/>
    <w:tmpl w:val="6374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642926">
    <w:abstractNumId w:val="19"/>
  </w:num>
  <w:num w:numId="2" w16cid:durableId="464322569">
    <w:abstractNumId w:val="3"/>
  </w:num>
  <w:num w:numId="3" w16cid:durableId="403795894">
    <w:abstractNumId w:val="14"/>
  </w:num>
  <w:num w:numId="4" w16cid:durableId="458883974">
    <w:abstractNumId w:val="12"/>
  </w:num>
  <w:num w:numId="5" w16cid:durableId="1185754677">
    <w:abstractNumId w:val="16"/>
  </w:num>
  <w:num w:numId="6" w16cid:durableId="812065439">
    <w:abstractNumId w:val="17"/>
  </w:num>
  <w:num w:numId="7" w16cid:durableId="456220151">
    <w:abstractNumId w:val="21"/>
  </w:num>
  <w:num w:numId="8" w16cid:durableId="1235550452">
    <w:abstractNumId w:val="22"/>
  </w:num>
  <w:num w:numId="9" w16cid:durableId="1853908679">
    <w:abstractNumId w:val="23"/>
  </w:num>
  <w:num w:numId="10" w16cid:durableId="214588132">
    <w:abstractNumId w:val="11"/>
  </w:num>
  <w:num w:numId="11" w16cid:durableId="1558084825">
    <w:abstractNumId w:val="25"/>
  </w:num>
  <w:num w:numId="12" w16cid:durableId="116457783">
    <w:abstractNumId w:val="28"/>
  </w:num>
  <w:num w:numId="13" w16cid:durableId="1795058592">
    <w:abstractNumId w:val="15"/>
  </w:num>
  <w:num w:numId="14" w16cid:durableId="1430930055">
    <w:abstractNumId w:val="10"/>
  </w:num>
  <w:num w:numId="15" w16cid:durableId="1289698664">
    <w:abstractNumId w:val="9"/>
  </w:num>
  <w:num w:numId="16" w16cid:durableId="213085175">
    <w:abstractNumId w:val="13"/>
  </w:num>
  <w:num w:numId="17" w16cid:durableId="1025599149">
    <w:abstractNumId w:val="18"/>
  </w:num>
  <w:num w:numId="18" w16cid:durableId="1630277195">
    <w:abstractNumId w:val="27"/>
  </w:num>
  <w:num w:numId="19" w16cid:durableId="1777627287">
    <w:abstractNumId w:val="24"/>
  </w:num>
  <w:num w:numId="20" w16cid:durableId="444732523">
    <w:abstractNumId w:val="26"/>
  </w:num>
  <w:num w:numId="21" w16cid:durableId="725030453">
    <w:abstractNumId w:val="20"/>
  </w:num>
  <w:num w:numId="22" w16cid:durableId="3377321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6A"/>
    <w:rsid w:val="0000214E"/>
    <w:rsid w:val="00004CEB"/>
    <w:rsid w:val="00011384"/>
    <w:rsid w:val="00026F16"/>
    <w:rsid w:val="000403D7"/>
    <w:rsid w:val="000459BB"/>
    <w:rsid w:val="000633BD"/>
    <w:rsid w:val="00065A0B"/>
    <w:rsid w:val="00066C6D"/>
    <w:rsid w:val="0008206B"/>
    <w:rsid w:val="00084465"/>
    <w:rsid w:val="00084F1F"/>
    <w:rsid w:val="00085B5A"/>
    <w:rsid w:val="00087031"/>
    <w:rsid w:val="00087ADD"/>
    <w:rsid w:val="00090B84"/>
    <w:rsid w:val="0009247E"/>
    <w:rsid w:val="000A295D"/>
    <w:rsid w:val="000A3572"/>
    <w:rsid w:val="000A5C71"/>
    <w:rsid w:val="000B19E3"/>
    <w:rsid w:val="000C0711"/>
    <w:rsid w:val="000C426C"/>
    <w:rsid w:val="000C66BA"/>
    <w:rsid w:val="000D257E"/>
    <w:rsid w:val="000D3199"/>
    <w:rsid w:val="000E2DF9"/>
    <w:rsid w:val="000E3183"/>
    <w:rsid w:val="000F1A2A"/>
    <w:rsid w:val="00100DA0"/>
    <w:rsid w:val="0011071D"/>
    <w:rsid w:val="00140214"/>
    <w:rsid w:val="001431BB"/>
    <w:rsid w:val="0015062C"/>
    <w:rsid w:val="0015154F"/>
    <w:rsid w:val="0016030F"/>
    <w:rsid w:val="0016471A"/>
    <w:rsid w:val="001735E5"/>
    <w:rsid w:val="00192E89"/>
    <w:rsid w:val="001A5A55"/>
    <w:rsid w:val="001B27C4"/>
    <w:rsid w:val="001C313E"/>
    <w:rsid w:val="001C3DD5"/>
    <w:rsid w:val="001E1689"/>
    <w:rsid w:val="001E35C0"/>
    <w:rsid w:val="001E5960"/>
    <w:rsid w:val="001F7942"/>
    <w:rsid w:val="0020006C"/>
    <w:rsid w:val="00212584"/>
    <w:rsid w:val="00220203"/>
    <w:rsid w:val="0022599A"/>
    <w:rsid w:val="002304A8"/>
    <w:rsid w:val="00235BB4"/>
    <w:rsid w:val="002476C3"/>
    <w:rsid w:val="00247BB1"/>
    <w:rsid w:val="002706F4"/>
    <w:rsid w:val="00273D53"/>
    <w:rsid w:val="00276064"/>
    <w:rsid w:val="002860AE"/>
    <w:rsid w:val="002A18E8"/>
    <w:rsid w:val="002A3807"/>
    <w:rsid w:val="002A7B12"/>
    <w:rsid w:val="002B2760"/>
    <w:rsid w:val="002B29A6"/>
    <w:rsid w:val="002B3CAE"/>
    <w:rsid w:val="002C0D55"/>
    <w:rsid w:val="002D3358"/>
    <w:rsid w:val="002D67D0"/>
    <w:rsid w:val="002E373E"/>
    <w:rsid w:val="002F4CA6"/>
    <w:rsid w:val="0030595D"/>
    <w:rsid w:val="00313511"/>
    <w:rsid w:val="00331BF5"/>
    <w:rsid w:val="00334BBF"/>
    <w:rsid w:val="00355C4C"/>
    <w:rsid w:val="00364CDD"/>
    <w:rsid w:val="00365CFD"/>
    <w:rsid w:val="0037050D"/>
    <w:rsid w:val="00370F07"/>
    <w:rsid w:val="003813AB"/>
    <w:rsid w:val="00394B2E"/>
    <w:rsid w:val="003B2AA1"/>
    <w:rsid w:val="003B2BDE"/>
    <w:rsid w:val="003C02BD"/>
    <w:rsid w:val="003C22BB"/>
    <w:rsid w:val="003D00E9"/>
    <w:rsid w:val="003D605B"/>
    <w:rsid w:val="003E428E"/>
    <w:rsid w:val="003F1D79"/>
    <w:rsid w:val="00407764"/>
    <w:rsid w:val="00430A2C"/>
    <w:rsid w:val="0043248E"/>
    <w:rsid w:val="00437707"/>
    <w:rsid w:val="004379C9"/>
    <w:rsid w:val="0044684C"/>
    <w:rsid w:val="00451803"/>
    <w:rsid w:val="00455345"/>
    <w:rsid w:val="004625DA"/>
    <w:rsid w:val="00462708"/>
    <w:rsid w:val="00484EF2"/>
    <w:rsid w:val="00494C24"/>
    <w:rsid w:val="00494C6C"/>
    <w:rsid w:val="004978B8"/>
    <w:rsid w:val="004A1EDC"/>
    <w:rsid w:val="004A5205"/>
    <w:rsid w:val="004A6804"/>
    <w:rsid w:val="004B085C"/>
    <w:rsid w:val="004B47B3"/>
    <w:rsid w:val="004D13AA"/>
    <w:rsid w:val="004D1F51"/>
    <w:rsid w:val="004D6652"/>
    <w:rsid w:val="004F0D81"/>
    <w:rsid w:val="004F7E41"/>
    <w:rsid w:val="00504676"/>
    <w:rsid w:val="005076DF"/>
    <w:rsid w:val="00524E97"/>
    <w:rsid w:val="00541CCE"/>
    <w:rsid w:val="005474D6"/>
    <w:rsid w:val="00565277"/>
    <w:rsid w:val="005672E9"/>
    <w:rsid w:val="00572C02"/>
    <w:rsid w:val="0058568C"/>
    <w:rsid w:val="00586FD4"/>
    <w:rsid w:val="005877EE"/>
    <w:rsid w:val="0059576A"/>
    <w:rsid w:val="005A6C36"/>
    <w:rsid w:val="005A71BA"/>
    <w:rsid w:val="005B4869"/>
    <w:rsid w:val="005B5C67"/>
    <w:rsid w:val="005C0A86"/>
    <w:rsid w:val="005E7673"/>
    <w:rsid w:val="005F22E4"/>
    <w:rsid w:val="005F2B72"/>
    <w:rsid w:val="005F2D82"/>
    <w:rsid w:val="005F773C"/>
    <w:rsid w:val="00601C49"/>
    <w:rsid w:val="0060351B"/>
    <w:rsid w:val="006152D6"/>
    <w:rsid w:val="006162D7"/>
    <w:rsid w:val="00627AB1"/>
    <w:rsid w:val="00630E8F"/>
    <w:rsid w:val="00636CED"/>
    <w:rsid w:val="0064746D"/>
    <w:rsid w:val="00651A2C"/>
    <w:rsid w:val="006741BF"/>
    <w:rsid w:val="00677C94"/>
    <w:rsid w:val="00690C7E"/>
    <w:rsid w:val="00690E7A"/>
    <w:rsid w:val="006A2186"/>
    <w:rsid w:val="006A7C1D"/>
    <w:rsid w:val="006B5C56"/>
    <w:rsid w:val="006C51CE"/>
    <w:rsid w:val="006D2B0E"/>
    <w:rsid w:val="006D502A"/>
    <w:rsid w:val="006E4784"/>
    <w:rsid w:val="006E7BF6"/>
    <w:rsid w:val="006F017D"/>
    <w:rsid w:val="00707C49"/>
    <w:rsid w:val="007165A4"/>
    <w:rsid w:val="007172DA"/>
    <w:rsid w:val="007516FA"/>
    <w:rsid w:val="0075550A"/>
    <w:rsid w:val="007562D8"/>
    <w:rsid w:val="00764FB8"/>
    <w:rsid w:val="007674BA"/>
    <w:rsid w:val="0077148B"/>
    <w:rsid w:val="0078721F"/>
    <w:rsid w:val="00791C5D"/>
    <w:rsid w:val="007A0567"/>
    <w:rsid w:val="007A1AA5"/>
    <w:rsid w:val="007B283A"/>
    <w:rsid w:val="007C0620"/>
    <w:rsid w:val="007F67E2"/>
    <w:rsid w:val="007F6E42"/>
    <w:rsid w:val="00841F80"/>
    <w:rsid w:val="00843B7B"/>
    <w:rsid w:val="00845744"/>
    <w:rsid w:val="00852BF0"/>
    <w:rsid w:val="008540FB"/>
    <w:rsid w:val="00854893"/>
    <w:rsid w:val="008621C2"/>
    <w:rsid w:val="00863499"/>
    <w:rsid w:val="0088537D"/>
    <w:rsid w:val="00885E66"/>
    <w:rsid w:val="008931E6"/>
    <w:rsid w:val="00893E76"/>
    <w:rsid w:val="008943EC"/>
    <w:rsid w:val="008951BA"/>
    <w:rsid w:val="00896803"/>
    <w:rsid w:val="008B04B9"/>
    <w:rsid w:val="008B6D07"/>
    <w:rsid w:val="008C50CF"/>
    <w:rsid w:val="008D4032"/>
    <w:rsid w:val="008D4AD8"/>
    <w:rsid w:val="008D5E5F"/>
    <w:rsid w:val="008D632F"/>
    <w:rsid w:val="00926DD0"/>
    <w:rsid w:val="0093151C"/>
    <w:rsid w:val="00950ABB"/>
    <w:rsid w:val="00957272"/>
    <w:rsid w:val="00965FA2"/>
    <w:rsid w:val="009669B9"/>
    <w:rsid w:val="00967189"/>
    <w:rsid w:val="00986E49"/>
    <w:rsid w:val="00990ED6"/>
    <w:rsid w:val="00992394"/>
    <w:rsid w:val="00996A92"/>
    <w:rsid w:val="009A6F34"/>
    <w:rsid w:val="009B1297"/>
    <w:rsid w:val="009B25D1"/>
    <w:rsid w:val="009C1698"/>
    <w:rsid w:val="009D0760"/>
    <w:rsid w:val="00A00331"/>
    <w:rsid w:val="00A03B30"/>
    <w:rsid w:val="00A0593A"/>
    <w:rsid w:val="00A0792D"/>
    <w:rsid w:val="00A32854"/>
    <w:rsid w:val="00A507B7"/>
    <w:rsid w:val="00A56ED6"/>
    <w:rsid w:val="00A754AC"/>
    <w:rsid w:val="00A767D8"/>
    <w:rsid w:val="00A87CF9"/>
    <w:rsid w:val="00AA43C6"/>
    <w:rsid w:val="00AA58A3"/>
    <w:rsid w:val="00AA6CEE"/>
    <w:rsid w:val="00AB3A4D"/>
    <w:rsid w:val="00AB6147"/>
    <w:rsid w:val="00AC16FD"/>
    <w:rsid w:val="00AD31B8"/>
    <w:rsid w:val="00AD45CD"/>
    <w:rsid w:val="00AE12D2"/>
    <w:rsid w:val="00AE3A7D"/>
    <w:rsid w:val="00AF2FDF"/>
    <w:rsid w:val="00B11D0A"/>
    <w:rsid w:val="00B2191D"/>
    <w:rsid w:val="00B30D57"/>
    <w:rsid w:val="00B368AC"/>
    <w:rsid w:val="00B41736"/>
    <w:rsid w:val="00B433B3"/>
    <w:rsid w:val="00B467E1"/>
    <w:rsid w:val="00B47FF3"/>
    <w:rsid w:val="00B50E2C"/>
    <w:rsid w:val="00B52AD7"/>
    <w:rsid w:val="00B53E4A"/>
    <w:rsid w:val="00B70064"/>
    <w:rsid w:val="00B70DC5"/>
    <w:rsid w:val="00B912DB"/>
    <w:rsid w:val="00B966DE"/>
    <w:rsid w:val="00BB0A61"/>
    <w:rsid w:val="00BB4A3F"/>
    <w:rsid w:val="00BB5390"/>
    <w:rsid w:val="00BC255D"/>
    <w:rsid w:val="00BC43FC"/>
    <w:rsid w:val="00BD51FB"/>
    <w:rsid w:val="00BD6628"/>
    <w:rsid w:val="00BE6ACD"/>
    <w:rsid w:val="00BF003E"/>
    <w:rsid w:val="00BF0557"/>
    <w:rsid w:val="00C01F89"/>
    <w:rsid w:val="00C0632C"/>
    <w:rsid w:val="00C13FA2"/>
    <w:rsid w:val="00C33563"/>
    <w:rsid w:val="00C433B7"/>
    <w:rsid w:val="00C54B46"/>
    <w:rsid w:val="00C7104F"/>
    <w:rsid w:val="00C80D3D"/>
    <w:rsid w:val="00C8301B"/>
    <w:rsid w:val="00C8673E"/>
    <w:rsid w:val="00C952D2"/>
    <w:rsid w:val="00CA6341"/>
    <w:rsid w:val="00CA7D44"/>
    <w:rsid w:val="00CB41B9"/>
    <w:rsid w:val="00CB77AE"/>
    <w:rsid w:val="00CD62F9"/>
    <w:rsid w:val="00CF7363"/>
    <w:rsid w:val="00D03CF0"/>
    <w:rsid w:val="00D27693"/>
    <w:rsid w:val="00D61D19"/>
    <w:rsid w:val="00D671DE"/>
    <w:rsid w:val="00D7214F"/>
    <w:rsid w:val="00D72F0D"/>
    <w:rsid w:val="00D87B9A"/>
    <w:rsid w:val="00D948E2"/>
    <w:rsid w:val="00DA33E1"/>
    <w:rsid w:val="00DA360E"/>
    <w:rsid w:val="00DB621C"/>
    <w:rsid w:val="00DB7A71"/>
    <w:rsid w:val="00DD60F0"/>
    <w:rsid w:val="00DE2BCF"/>
    <w:rsid w:val="00DE6CF7"/>
    <w:rsid w:val="00DE6EE5"/>
    <w:rsid w:val="00DE7636"/>
    <w:rsid w:val="00DF3851"/>
    <w:rsid w:val="00E05185"/>
    <w:rsid w:val="00E121E3"/>
    <w:rsid w:val="00E159EA"/>
    <w:rsid w:val="00E15BAC"/>
    <w:rsid w:val="00E20030"/>
    <w:rsid w:val="00E20B4F"/>
    <w:rsid w:val="00E22640"/>
    <w:rsid w:val="00E22FD0"/>
    <w:rsid w:val="00E27C57"/>
    <w:rsid w:val="00E31D39"/>
    <w:rsid w:val="00E3445F"/>
    <w:rsid w:val="00E366D2"/>
    <w:rsid w:val="00E46835"/>
    <w:rsid w:val="00E6100F"/>
    <w:rsid w:val="00E72B6A"/>
    <w:rsid w:val="00E77522"/>
    <w:rsid w:val="00E85B56"/>
    <w:rsid w:val="00E86E5B"/>
    <w:rsid w:val="00E90A1A"/>
    <w:rsid w:val="00E918EA"/>
    <w:rsid w:val="00E949C2"/>
    <w:rsid w:val="00EC497F"/>
    <w:rsid w:val="00EC528D"/>
    <w:rsid w:val="00EC752D"/>
    <w:rsid w:val="00ED0F2A"/>
    <w:rsid w:val="00ED14A8"/>
    <w:rsid w:val="00EE1C5D"/>
    <w:rsid w:val="00EE24CE"/>
    <w:rsid w:val="00EE40CA"/>
    <w:rsid w:val="00EF280A"/>
    <w:rsid w:val="00F00328"/>
    <w:rsid w:val="00F00E2C"/>
    <w:rsid w:val="00F02D46"/>
    <w:rsid w:val="00F1279D"/>
    <w:rsid w:val="00F15079"/>
    <w:rsid w:val="00F333C2"/>
    <w:rsid w:val="00F33A60"/>
    <w:rsid w:val="00F71252"/>
    <w:rsid w:val="00F9714F"/>
    <w:rsid w:val="00FA3E04"/>
    <w:rsid w:val="00FC5101"/>
    <w:rsid w:val="00FE175D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40A01E"/>
  <w15:docId w15:val="{8CE4D1DD-B7E1-4840-8F22-331DF182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75D"/>
  </w:style>
  <w:style w:type="paragraph" w:styleId="Nagwek2">
    <w:name w:val="heading 2"/>
    <w:basedOn w:val="Normalny"/>
    <w:next w:val="Normalny"/>
    <w:link w:val="Nagwek2Znak"/>
    <w:qFormat/>
    <w:rsid w:val="005877EE"/>
    <w:pPr>
      <w:keepNext/>
      <w:numPr>
        <w:ilvl w:val="1"/>
        <w:numId w:val="1"/>
      </w:numPr>
      <w:suppressAutoHyphens/>
      <w:ind w:right="-51"/>
      <w:jc w:val="center"/>
      <w:outlineLvl w:val="1"/>
    </w:pPr>
    <w:rPr>
      <w:b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5E7673"/>
    <w:rPr>
      <w:sz w:val="16"/>
      <w:szCs w:val="16"/>
    </w:rPr>
  </w:style>
  <w:style w:type="character" w:customStyle="1" w:styleId="Nagwek2Znak">
    <w:name w:val="Nagłówek 2 Znak"/>
    <w:link w:val="Nagwek2"/>
    <w:rsid w:val="005877EE"/>
    <w:rPr>
      <w:b/>
      <w:sz w:val="24"/>
      <w:lang w:eastAsia="zh-CN"/>
    </w:rPr>
  </w:style>
  <w:style w:type="character" w:styleId="Pogrubienie">
    <w:name w:val="Strong"/>
    <w:qFormat/>
    <w:rsid w:val="005877EE"/>
    <w:rPr>
      <w:b/>
      <w:bCs/>
    </w:rPr>
  </w:style>
  <w:style w:type="paragraph" w:customStyle="1" w:styleId="Tekstpodstawowy32">
    <w:name w:val="Tekst podstawowy 32"/>
    <w:basedOn w:val="Normalny"/>
    <w:rsid w:val="005877EE"/>
    <w:pPr>
      <w:suppressAutoHyphens/>
      <w:jc w:val="both"/>
    </w:pPr>
    <w:rPr>
      <w:bCs/>
      <w:sz w:val="24"/>
      <w:lang w:eastAsia="zh-CN"/>
    </w:rPr>
  </w:style>
  <w:style w:type="paragraph" w:styleId="Tekstprzypisukocowego">
    <w:name w:val="endnote text"/>
    <w:basedOn w:val="Normalny"/>
    <w:link w:val="TekstprzypisukocowegoZnak"/>
    <w:rsid w:val="00D72F0D"/>
    <w:pPr>
      <w:widowControl w:val="0"/>
      <w:suppressAutoHyphens/>
      <w:autoSpaceDE w:val="0"/>
    </w:pPr>
    <w:rPr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72F0D"/>
    <w:rPr>
      <w:lang w:eastAsia="zh-CN"/>
    </w:rPr>
  </w:style>
  <w:style w:type="character" w:styleId="Odwoanieprzypisukocowego">
    <w:name w:val="endnote reference"/>
    <w:unhideWhenUsed/>
    <w:rsid w:val="00D72F0D"/>
    <w:rPr>
      <w:vertAlign w:val="superscript"/>
    </w:rPr>
  </w:style>
  <w:style w:type="character" w:customStyle="1" w:styleId="FontStyle15">
    <w:name w:val="Font Style15"/>
    <w:basedOn w:val="Domylnaczcionkaakapitu"/>
    <w:uiPriority w:val="99"/>
    <w:qFormat/>
    <w:rsid w:val="00140214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140214"/>
    <w:pPr>
      <w:widowControl w:val="0"/>
    </w:pPr>
    <w:rPr>
      <w:rFonts w:ascii="Calibri" w:eastAsiaTheme="minorEastAsia" w:hAnsi="Calibri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2A7B12"/>
    <w:pPr>
      <w:widowControl w:val="0"/>
      <w:autoSpaceDE w:val="0"/>
      <w:autoSpaceDN w:val="0"/>
      <w:adjustRightInd w:val="0"/>
      <w:spacing w:line="341" w:lineRule="exact"/>
      <w:ind w:hanging="341"/>
    </w:pPr>
    <w:rPr>
      <w:rFonts w:ascii="Arial" w:eastAsiaTheme="minorEastAsia" w:hAnsi="Arial" w:cs="Arial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2A7B12"/>
    <w:rPr>
      <w:rFonts w:ascii="Arial" w:hAnsi="Arial" w:cs="Arial"/>
      <w:sz w:val="16"/>
      <w:szCs w:val="16"/>
    </w:rPr>
  </w:style>
  <w:style w:type="character" w:customStyle="1" w:styleId="FontStyle17">
    <w:name w:val="Font Style17"/>
    <w:basedOn w:val="Domylnaczcionkaakapitu"/>
    <w:uiPriority w:val="99"/>
    <w:qFormat/>
    <w:rsid w:val="001E1689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k.sul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76437-819F-4F66-A3AC-0CE1ABF4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2345</CharactersWithSpaces>
  <SharedDoc>false</SharedDoc>
  <HLinks>
    <vt:vector size="6" baseType="variant"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MZK Sulejów</dc:creator>
  <cp:lastModifiedBy>Miejski Zarząd Komunalny MZK Sulejów</cp:lastModifiedBy>
  <cp:revision>4</cp:revision>
  <cp:lastPrinted>2023-03-07T08:33:00Z</cp:lastPrinted>
  <dcterms:created xsi:type="dcterms:W3CDTF">2023-03-07T08:21:00Z</dcterms:created>
  <dcterms:modified xsi:type="dcterms:W3CDTF">2023-03-07T08:34:00Z</dcterms:modified>
</cp:coreProperties>
</file>