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8803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71548C77" w14:textId="77777777"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3F1D79">
        <w:rPr>
          <w:b/>
          <w:sz w:val="22"/>
          <w:szCs w:val="22"/>
        </w:rPr>
        <w:t>05</w:t>
      </w:r>
      <w:r w:rsidR="007F67E2">
        <w:rPr>
          <w:b/>
          <w:sz w:val="22"/>
          <w:szCs w:val="22"/>
        </w:rPr>
        <w:t>.20</w:t>
      </w:r>
      <w:r w:rsidR="001431BB">
        <w:rPr>
          <w:b/>
          <w:sz w:val="22"/>
          <w:szCs w:val="22"/>
        </w:rPr>
        <w:t>2</w:t>
      </w:r>
      <w:r w:rsidR="005C0A86">
        <w:rPr>
          <w:b/>
          <w:sz w:val="22"/>
          <w:szCs w:val="22"/>
        </w:rPr>
        <w:t>2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14:paraId="539DA5F8" w14:textId="77777777"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14:paraId="61F4F4EE" w14:textId="77777777"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0D654680" w14:textId="77777777"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014E4F88" w14:textId="77777777"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14:paraId="344DBC45" w14:textId="77777777"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14:paraId="253C6ED2" w14:textId="77777777"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  <w:r w:rsidR="00340A14">
        <w:rPr>
          <w:b/>
          <w:sz w:val="22"/>
          <w:szCs w:val="22"/>
        </w:rPr>
        <w:t>I</w:t>
      </w:r>
    </w:p>
    <w:p w14:paraId="1A7445C5" w14:textId="77777777" w:rsidR="006162D7" w:rsidRPr="00340A14" w:rsidRDefault="006162D7" w:rsidP="006162D7">
      <w:pPr>
        <w:spacing w:line="360" w:lineRule="auto"/>
        <w:jc w:val="both"/>
        <w:rPr>
          <w:b/>
          <w:sz w:val="22"/>
          <w:szCs w:val="22"/>
        </w:rPr>
      </w:pPr>
      <w:r w:rsidRPr="00340A14">
        <w:rPr>
          <w:b/>
          <w:sz w:val="22"/>
          <w:szCs w:val="22"/>
        </w:rPr>
        <w:t>„</w:t>
      </w:r>
      <w:r w:rsidR="00340A14" w:rsidRPr="00340A14">
        <w:rPr>
          <w:b/>
          <w:sz w:val="22"/>
          <w:szCs w:val="22"/>
        </w:rPr>
        <w:t xml:space="preserve">Czyszczenie i płukanie kanalizacji deszczowej na terenie miasta i gminy Sulejów </w:t>
      </w:r>
      <w:r w:rsidRPr="00340A14">
        <w:rPr>
          <w:b/>
          <w:sz w:val="22"/>
          <w:szCs w:val="22"/>
        </w:rPr>
        <w:t>na rzecz Miejskiego Zarządu Komunalnego w Sulejowie”.</w:t>
      </w:r>
    </w:p>
    <w:p w14:paraId="79A55FBB" w14:textId="77777777"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14:paraId="5856843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0A1B8DE6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5E1F6873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14:paraId="75F6F0F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faxu:</w:t>
      </w:r>
      <w:r w:rsidRPr="007A31AE">
        <w:rPr>
          <w:spacing w:val="-10"/>
          <w:sz w:val="22"/>
          <w:szCs w:val="22"/>
          <w:lang w:val="en-US"/>
        </w:rPr>
        <w:tab/>
      </w:r>
    </w:p>
    <w:p w14:paraId="1D8666B5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14:paraId="481EEBB8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14:paraId="6545D3FF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14:paraId="42E2DBE4" w14:textId="5F45DF8A" w:rsidR="006162D7" w:rsidRPr="007A31AE" w:rsidRDefault="00A41942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D7B96" wp14:editId="629DEACF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BCE8" id="Rectangle 10" o:spid="_x0000_s1026" style="position:absolute;margin-left:.75pt;margin-top:30.35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wzJ5doAAAAGAQAA&#10;DwAAAAAAAAAAAAAAAABjBAAAZHJzL2Rvd25yZXYueG1sUEsFBgAAAAAEAAQA8wAAAGoFAAAAAA==&#10;"/>
            </w:pict>
          </mc:Fallback>
        </mc:AlternateContent>
      </w:r>
      <w:r w:rsidR="006162D7" w:rsidRPr="007A31AE">
        <w:rPr>
          <w:sz w:val="22"/>
          <w:szCs w:val="22"/>
        </w:rPr>
        <w:t>Oświadczam, że:</w:t>
      </w:r>
    </w:p>
    <w:p w14:paraId="141A9625" w14:textId="3D658D06" w:rsidR="006162D7" w:rsidRPr="007A31AE" w:rsidRDefault="00A41942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B153C" wp14:editId="6FC3962F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8F7D" id="Rectangle 11" o:spid="_x0000_s1026" style="position:absolute;margin-left:.75pt;margin-top:29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A/1h9oAAAAGAQAA&#10;DwAAAAAAAAAAAAAAAABjBAAAZHJzL2Rvd25yZXYueG1sUEsFBgAAAAAEAAQA8wAAAGoFAAAAAA==&#10;"/>
            </w:pict>
          </mc:Fallback>
        </mc:AlternateConten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14:paraId="5AFEB486" w14:textId="77777777"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14:paraId="78606386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14:paraId="24E92A91" w14:textId="77777777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14:paraId="24D70CA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90C6D8E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1CD3BE1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23092F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1C81AA1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356761AB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5A1AACC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C62DEA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80390E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BDA62D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540E3D5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154737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FDEB14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D433C0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176350A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8191A3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60F6EC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9195DA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D2A7A3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19FE38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1DE79CF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97C6B58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152EE5BD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330442C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DB434E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55DA75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2012C9A1" w14:textId="77777777"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14:paraId="0BCDEDDF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14:paraId="762B4951" w14:textId="77777777"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14:paraId="75A8A94D" w14:textId="77777777"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14:paraId="6273D8FF" w14:textId="77777777"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14:paraId="11588961" w14:textId="77777777"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C9B007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316CBD5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14:paraId="33A8F86B" w14:textId="77777777" w:rsidR="00364CDD" w:rsidRPr="003F1D79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14:paraId="744EE8B9" w14:textId="77777777" w:rsidR="006162D7" w:rsidRPr="00364CDD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14:paraId="124308D5" w14:textId="77777777"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14:paraId="30B67E2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lastRenderedPageBreak/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14:paraId="6412E03B" w14:textId="77777777"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31228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4F059E5B" w14:textId="77777777"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AA6CEE">
        <w:rPr>
          <w:sz w:val="22"/>
          <w:szCs w:val="22"/>
        </w:rPr>
        <w:t xml:space="preserve"> Zaparafowany wzór umowy.</w:t>
      </w:r>
    </w:p>
    <w:p w14:paraId="2598EDB0" w14:textId="77777777"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AA6CEE">
        <w:rPr>
          <w:sz w:val="22"/>
          <w:szCs w:val="22"/>
        </w:rPr>
        <w:t xml:space="preserve"> 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14:paraId="76E3509A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14:paraId="099811B8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14:paraId="29EC775E" w14:textId="77777777"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14:paraId="6FAC1B7A" w14:textId="77777777"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14:paraId="38A6F85A" w14:textId="77777777"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14:paraId="78927739" w14:textId="77777777"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25F4C071" w14:textId="77777777"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398776E8" w14:textId="77777777"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14:paraId="1CE9838A" w14:textId="77777777"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14:paraId="45681621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525D764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C4E447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776668A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448817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C9AA69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3F4CC56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14FD9FA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F6A4AC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BC27633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E3D632E" w14:textId="77777777"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1412E80E" w14:textId="77777777"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45D1CCE" w14:textId="77777777"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14:paraId="7326DBC1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4C981E9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18998CB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06B772B9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46B8E7EB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EA5EB80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7E487220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C4F33A8" w14:textId="77777777" w:rsidR="0093151C" w:rsidRPr="00A32854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sectPr w:rsidR="0093151C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3D8B" w14:textId="77777777" w:rsidR="00A31D89" w:rsidRDefault="00A31D89">
      <w:r>
        <w:separator/>
      </w:r>
    </w:p>
  </w:endnote>
  <w:endnote w:type="continuationSeparator" w:id="0">
    <w:p w14:paraId="751761E7" w14:textId="77777777" w:rsidR="00A31D89" w:rsidRDefault="00A31D89">
      <w:r>
        <w:continuationSeparator/>
      </w:r>
    </w:p>
  </w:endnote>
  <w:endnote w:id="1">
    <w:p w14:paraId="285F47B6" w14:textId="77777777"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6A4ECB8F" w14:textId="77777777"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EB" w14:textId="6AD8C008" w:rsidR="005B5C67" w:rsidRDefault="00A41942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1F1E808" wp14:editId="5704B676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D67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4587F795" w14:textId="77777777" w:rsidR="005B5C67" w:rsidRPr="005877EE" w:rsidRDefault="00A41942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A6A5" w14:textId="77777777" w:rsidR="00A31D89" w:rsidRDefault="00A31D89">
      <w:r>
        <w:separator/>
      </w:r>
    </w:p>
  </w:footnote>
  <w:footnote w:type="continuationSeparator" w:id="0">
    <w:p w14:paraId="21FF7498" w14:textId="77777777" w:rsidR="00A31D89" w:rsidRDefault="00A3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FFCE" w14:textId="77777777" w:rsidR="0009247E" w:rsidRDefault="0009247E"/>
  <w:p w14:paraId="178935D7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3050">
    <w:abstractNumId w:val="19"/>
  </w:num>
  <w:num w:numId="2" w16cid:durableId="1976907097">
    <w:abstractNumId w:val="3"/>
  </w:num>
  <w:num w:numId="3" w16cid:durableId="1448112498">
    <w:abstractNumId w:val="14"/>
  </w:num>
  <w:num w:numId="4" w16cid:durableId="1245340857">
    <w:abstractNumId w:val="12"/>
  </w:num>
  <w:num w:numId="5" w16cid:durableId="189683808">
    <w:abstractNumId w:val="16"/>
  </w:num>
  <w:num w:numId="6" w16cid:durableId="320164295">
    <w:abstractNumId w:val="17"/>
  </w:num>
  <w:num w:numId="7" w16cid:durableId="1294405667">
    <w:abstractNumId w:val="21"/>
  </w:num>
  <w:num w:numId="8" w16cid:durableId="92676554">
    <w:abstractNumId w:val="22"/>
  </w:num>
  <w:num w:numId="9" w16cid:durableId="1970621015">
    <w:abstractNumId w:val="23"/>
  </w:num>
  <w:num w:numId="10" w16cid:durableId="1150443111">
    <w:abstractNumId w:val="11"/>
  </w:num>
  <w:num w:numId="11" w16cid:durableId="341931838">
    <w:abstractNumId w:val="25"/>
  </w:num>
  <w:num w:numId="12" w16cid:durableId="994993123">
    <w:abstractNumId w:val="28"/>
  </w:num>
  <w:num w:numId="13" w16cid:durableId="1906640696">
    <w:abstractNumId w:val="15"/>
  </w:num>
  <w:num w:numId="14" w16cid:durableId="264732315">
    <w:abstractNumId w:val="10"/>
  </w:num>
  <w:num w:numId="15" w16cid:durableId="1153909616">
    <w:abstractNumId w:val="9"/>
  </w:num>
  <w:num w:numId="16" w16cid:durableId="19597430">
    <w:abstractNumId w:val="13"/>
  </w:num>
  <w:num w:numId="17" w16cid:durableId="876089488">
    <w:abstractNumId w:val="18"/>
  </w:num>
  <w:num w:numId="18" w16cid:durableId="73012588">
    <w:abstractNumId w:val="27"/>
  </w:num>
  <w:num w:numId="19" w16cid:durableId="104886652">
    <w:abstractNumId w:val="24"/>
  </w:num>
  <w:num w:numId="20" w16cid:durableId="1559902791">
    <w:abstractNumId w:val="26"/>
  </w:num>
  <w:num w:numId="21" w16cid:durableId="2997743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rules v:ext="edit">
        <o:r id="V:Rule2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0A14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C0A8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3151C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1D89"/>
    <w:rsid w:val="00A32854"/>
    <w:rsid w:val="00A41942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2FD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4EF593"/>
  <w15:docId w15:val="{8CE4D1DD-B7E1-4840-8F22-331DF18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F3BF-EF29-473C-9B9D-708919DC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2</cp:revision>
  <cp:lastPrinted>2018-02-08T07:04:00Z</cp:lastPrinted>
  <dcterms:created xsi:type="dcterms:W3CDTF">2023-03-07T08:21:00Z</dcterms:created>
  <dcterms:modified xsi:type="dcterms:W3CDTF">2023-03-07T08:21:00Z</dcterms:modified>
</cp:coreProperties>
</file>