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4839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333AC8A" w14:textId="1DDAAE0C"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="00AD3B1C">
        <w:rPr>
          <w:b/>
          <w:sz w:val="22"/>
          <w:szCs w:val="22"/>
        </w:rPr>
        <w:t>.16.</w:t>
      </w:r>
      <w:r w:rsidRPr="007A60CC">
        <w:rPr>
          <w:b/>
          <w:sz w:val="22"/>
          <w:szCs w:val="22"/>
        </w:rPr>
        <w:t>20</w:t>
      </w:r>
      <w:r w:rsidR="00E96FEA">
        <w:rPr>
          <w:b/>
          <w:sz w:val="22"/>
          <w:szCs w:val="22"/>
        </w:rPr>
        <w:t>2</w:t>
      </w:r>
      <w:r w:rsidR="00495A6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4F6EC6">
        <w:rPr>
          <w:b/>
          <w:sz w:val="22"/>
          <w:szCs w:val="22"/>
        </w:rPr>
        <w:t>U</w:t>
      </w:r>
      <w:r w:rsidR="00C41F73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14:paraId="006F1150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3FF7E21C" w14:textId="77777777" w:rsidR="00E948FB" w:rsidRDefault="00E948F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3AA20EB" w14:textId="77777777"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50BDA705" w14:textId="77777777"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439AB605" w14:textId="6953BA7A" w:rsidR="007818DD" w:rsidRPr="00587725" w:rsidRDefault="007818DD" w:rsidP="007818DD">
      <w:pPr>
        <w:shd w:val="clear" w:color="auto" w:fill="FFFFFF"/>
        <w:tabs>
          <w:tab w:val="left" w:pos="284"/>
          <w:tab w:val="left" w:pos="1134"/>
          <w:tab w:val="left" w:pos="1701"/>
        </w:tabs>
        <w:spacing w:line="360" w:lineRule="auto"/>
        <w:jc w:val="center"/>
        <w:rPr>
          <w:b/>
          <w:bCs/>
          <w:sz w:val="22"/>
          <w:szCs w:val="22"/>
        </w:rPr>
      </w:pPr>
      <w:r w:rsidRPr="00587725">
        <w:rPr>
          <w:b/>
          <w:sz w:val="22"/>
          <w:szCs w:val="22"/>
        </w:rPr>
        <w:t xml:space="preserve">„Zakup </w:t>
      </w:r>
      <w:r>
        <w:rPr>
          <w:b/>
          <w:sz w:val="22"/>
          <w:szCs w:val="22"/>
        </w:rPr>
        <w:t>maszyny do czyszczenia plaż ”</w:t>
      </w:r>
    </w:p>
    <w:p w14:paraId="734B4613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9CC4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96FEA">
        <w:rPr>
          <w:sz w:val="22"/>
          <w:szCs w:val="22"/>
        </w:rPr>
        <w:t>Sprzed</w:t>
      </w:r>
      <w:r w:rsidR="00200193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1D7D20C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96FEA">
        <w:rPr>
          <w:sz w:val="22"/>
          <w:szCs w:val="22"/>
        </w:rPr>
        <w:t>Sprzed</w:t>
      </w:r>
      <w:r w:rsidRPr="002A58D1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64600162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tel.:</w:t>
      </w:r>
      <w:r w:rsidRPr="00E948FB">
        <w:rPr>
          <w:spacing w:val="-10"/>
          <w:sz w:val="22"/>
          <w:szCs w:val="22"/>
        </w:rPr>
        <w:tab/>
      </w:r>
    </w:p>
    <w:p w14:paraId="5221ED2F" w14:textId="77777777" w:rsidR="00D72F0D" w:rsidRPr="00E948FB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fax</w:t>
      </w:r>
      <w:r w:rsidR="00D72F0D" w:rsidRPr="00E948FB">
        <w:rPr>
          <w:spacing w:val="-10"/>
          <w:sz w:val="22"/>
          <w:szCs w:val="22"/>
        </w:rPr>
        <w:t>:</w:t>
      </w:r>
      <w:r w:rsidR="00D72F0D" w:rsidRPr="00E948FB">
        <w:rPr>
          <w:spacing w:val="-10"/>
          <w:sz w:val="22"/>
          <w:szCs w:val="22"/>
        </w:rPr>
        <w:tab/>
      </w:r>
    </w:p>
    <w:p w14:paraId="7A950314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E-mail:</w:t>
      </w:r>
      <w:r w:rsidRPr="00E948FB">
        <w:rPr>
          <w:spacing w:val="-10"/>
          <w:sz w:val="22"/>
          <w:szCs w:val="22"/>
        </w:rPr>
        <w:tab/>
      </w:r>
    </w:p>
    <w:p w14:paraId="41A422C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0D63621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44E77F08" w14:textId="747742B5" w:rsidR="00D72F0D" w:rsidRPr="002A58D1" w:rsidRDefault="00EC104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2D5E8" wp14:editId="4F546A1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F14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00013718" w14:textId="374D2811" w:rsidR="00D72F0D" w:rsidRPr="002A58D1" w:rsidRDefault="00EC104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4FDEC" wp14:editId="18134BB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2F71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49AB3762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48789620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5524241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668E3737" w14:textId="77777777" w:rsidTr="009A3D8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6885CD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5F8F6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0E668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480DEC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F0456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A43019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FD6368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7F7A8A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0DB19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6293D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CEA2E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4C653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D4AF8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5E83C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F1D91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22D806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0C6114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991CC5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9596BD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68A7EF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A362A4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01412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A2E7BEB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54CA0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D7385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9984F3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8E92A1E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401CBBE" w14:textId="34421FC6" w:rsidR="00D72F0D" w:rsidRPr="00E60D09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56632D48" w14:textId="42C7F45E" w:rsidR="00E60D09" w:rsidRPr="00E60D09" w:rsidRDefault="00495A61" w:rsidP="00E60D09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C</w:t>
      </w:r>
      <w:r w:rsidR="00E60D09" w:rsidRPr="00E60D09">
        <w:rPr>
          <w:rFonts w:ascii="Times New Roman" w:hAnsi="Times New Roman"/>
          <w:spacing w:val="-2"/>
        </w:rPr>
        <w:t>enę netto</w:t>
      </w:r>
      <w:r w:rsidR="00E60D09" w:rsidRPr="00E60D09">
        <w:rPr>
          <w:rFonts w:ascii="Times New Roman" w:hAnsi="Times New Roman"/>
        </w:rPr>
        <w:tab/>
      </w:r>
      <w:r w:rsidR="00E60D09" w:rsidRPr="00E60D09">
        <w:rPr>
          <w:rFonts w:ascii="Times New Roman" w:hAnsi="Times New Roman"/>
          <w:spacing w:val="-1"/>
        </w:rPr>
        <w:t>zł (słownie złotych</w:t>
      </w:r>
      <w:r w:rsidR="00E60D09" w:rsidRPr="00E60D09">
        <w:rPr>
          <w:rFonts w:ascii="Times New Roman" w:hAnsi="Times New Roman"/>
        </w:rPr>
        <w:t>…………………………………………...</w:t>
      </w:r>
      <w:r w:rsidR="00E60D09" w:rsidRPr="00E60D09">
        <w:rPr>
          <w:rFonts w:ascii="Times New Roman" w:hAnsi="Times New Roman"/>
          <w:bCs/>
        </w:rPr>
        <w:t>)</w:t>
      </w:r>
    </w:p>
    <w:p w14:paraId="35CD169F" w14:textId="77777777" w:rsidR="00E60D09" w:rsidRPr="00E60D09" w:rsidRDefault="00E60D09" w:rsidP="00E60D09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60"/>
        <w:jc w:val="both"/>
        <w:rPr>
          <w:rFonts w:ascii="Times New Roman" w:hAnsi="Times New Roman"/>
        </w:rPr>
      </w:pPr>
      <w:r w:rsidRPr="00E60D09">
        <w:rPr>
          <w:rFonts w:ascii="Times New Roman" w:hAnsi="Times New Roman"/>
          <w:spacing w:val="-3"/>
        </w:rPr>
        <w:t>Podatek VAT … % =</w:t>
      </w:r>
      <w:r w:rsidRPr="00E60D09">
        <w:rPr>
          <w:rFonts w:ascii="Times New Roman" w:hAnsi="Times New Roman"/>
        </w:rPr>
        <w:tab/>
      </w:r>
      <w:r w:rsidRPr="00E60D09">
        <w:rPr>
          <w:rFonts w:ascii="Times New Roman" w:hAnsi="Times New Roman"/>
          <w:spacing w:val="-1"/>
        </w:rPr>
        <w:t>zł (słownie złotych</w:t>
      </w:r>
      <w:r w:rsidRPr="00E60D09">
        <w:rPr>
          <w:rFonts w:ascii="Times New Roman" w:hAnsi="Times New Roman"/>
        </w:rPr>
        <w:t>…………………………………………...</w:t>
      </w:r>
      <w:r w:rsidRPr="00E60D09">
        <w:rPr>
          <w:rFonts w:ascii="Times New Roman" w:hAnsi="Times New Roman"/>
          <w:bCs/>
        </w:rPr>
        <w:t>)</w:t>
      </w:r>
    </w:p>
    <w:p w14:paraId="17E9A815" w14:textId="77777777" w:rsidR="00E60D09" w:rsidRPr="00E60D09" w:rsidRDefault="00E60D09" w:rsidP="00E60D09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360"/>
        <w:jc w:val="both"/>
        <w:rPr>
          <w:rFonts w:ascii="Times New Roman" w:hAnsi="Times New Roman"/>
        </w:rPr>
      </w:pPr>
      <w:r w:rsidRPr="00E60D09">
        <w:rPr>
          <w:rFonts w:ascii="Times New Roman" w:hAnsi="Times New Roman"/>
          <w:spacing w:val="-2"/>
        </w:rPr>
        <w:t>Cenę brutto</w:t>
      </w:r>
      <w:r w:rsidRPr="00E60D09">
        <w:rPr>
          <w:rFonts w:ascii="Times New Roman" w:hAnsi="Times New Roman"/>
        </w:rPr>
        <w:tab/>
      </w:r>
      <w:r w:rsidRPr="00E60D09">
        <w:rPr>
          <w:rFonts w:ascii="Times New Roman" w:hAnsi="Times New Roman"/>
          <w:spacing w:val="-1"/>
        </w:rPr>
        <w:t>zł (słownie złotych</w:t>
      </w:r>
      <w:r w:rsidRPr="00E60D09">
        <w:rPr>
          <w:rFonts w:ascii="Times New Roman" w:hAnsi="Times New Roman"/>
        </w:rPr>
        <w:t>……………………………………………</w:t>
      </w:r>
      <w:r w:rsidRPr="00E60D09">
        <w:rPr>
          <w:rFonts w:ascii="Times New Roman" w:hAnsi="Times New Roman"/>
          <w:bCs/>
        </w:rPr>
        <w:t>)</w:t>
      </w:r>
    </w:p>
    <w:p w14:paraId="0B38318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05D0C62A" w14:textId="3C9B7A95"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Zobowiązuję się </w:t>
      </w:r>
      <w:r w:rsidR="00495A61">
        <w:rPr>
          <w:spacing w:val="-2"/>
          <w:sz w:val="22"/>
          <w:szCs w:val="22"/>
        </w:rPr>
        <w:t>dostarczyć</w:t>
      </w:r>
      <w:r w:rsidRPr="002A58D1">
        <w:rPr>
          <w:spacing w:val="-2"/>
          <w:sz w:val="22"/>
          <w:szCs w:val="22"/>
        </w:rPr>
        <w:t xml:space="preserve"> przedmiot zamówienia wskazany w zapytaniu ofertowym, </w:t>
      </w:r>
      <w:r w:rsidR="005E2F69">
        <w:rPr>
          <w:spacing w:val="-2"/>
          <w:sz w:val="22"/>
          <w:szCs w:val="22"/>
        </w:rPr>
        <w:t xml:space="preserve">                               </w:t>
      </w:r>
      <w:r w:rsidRPr="002A58D1">
        <w:rPr>
          <w:spacing w:val="-2"/>
          <w:sz w:val="22"/>
          <w:szCs w:val="22"/>
        </w:rPr>
        <w:t>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…….</w:t>
      </w:r>
    </w:p>
    <w:p w14:paraId="354EDCA0" w14:textId="0BF6951D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</w:t>
      </w:r>
      <w:r w:rsidR="00495A61">
        <w:rPr>
          <w:sz w:val="22"/>
          <w:szCs w:val="22"/>
        </w:rPr>
        <w:t>..</w:t>
      </w:r>
      <w:r w:rsidRPr="002A58D1">
        <w:rPr>
          <w:sz w:val="22"/>
          <w:szCs w:val="22"/>
        </w:rPr>
        <w:t xml:space="preserve">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D72B5C6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14:paraId="24B449FE" w14:textId="1D39560B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3BA6A5DC" w14:textId="77777777" w:rsidR="00EE7994" w:rsidRDefault="00EE7994" w:rsidP="00EE79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0450423D" w14:textId="769500A2" w:rsidR="00E96FEA" w:rsidRDefault="00D72F0D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452CDB7C" w14:textId="77777777" w:rsidR="00495A61" w:rsidRDefault="00495A61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64ED08F9" w14:textId="77777777" w:rsidR="00495A61" w:rsidRDefault="00495A61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747E2BFE" w14:textId="77777777" w:rsidR="00495A61" w:rsidRPr="002A58D1" w:rsidRDefault="00495A61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1609C919" w14:textId="77777777" w:rsidR="00875FBC" w:rsidRPr="00E96FEA" w:rsidRDefault="00D72F0D" w:rsidP="00E96F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10747AA2" w14:textId="506FBC06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1225B">
        <w:rPr>
          <w:sz w:val="22"/>
          <w:szCs w:val="22"/>
        </w:rPr>
        <w:t>Zaparafowany projekt umowy</w:t>
      </w:r>
    </w:p>
    <w:p w14:paraId="5F915551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6582F4AB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6BF121B4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A6F193" w14:textId="4D464C00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DE6D4D" w14:textId="77777777" w:rsidR="00475E4A" w:rsidRPr="002A58D1" w:rsidRDefault="00475E4A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B8E5F8E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2FF4AB8B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865CEFB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4C26B11" w14:textId="77777777" w:rsidR="00FE6D8B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1925CFE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E96FEA">
        <w:rPr>
          <w:spacing w:val="-2"/>
          <w:sz w:val="22"/>
          <w:szCs w:val="22"/>
        </w:rPr>
        <w:t>Sprzed</w:t>
      </w:r>
      <w:r w:rsidRPr="002A58D1">
        <w:rPr>
          <w:spacing w:val="-2"/>
          <w:sz w:val="22"/>
          <w:szCs w:val="22"/>
        </w:rPr>
        <w:t>a</w:t>
      </w:r>
      <w:r w:rsidR="00E948FB">
        <w:rPr>
          <w:spacing w:val="-2"/>
          <w:sz w:val="22"/>
          <w:szCs w:val="22"/>
        </w:rPr>
        <w:t>jącego</w:t>
      </w:r>
      <w:r w:rsidRPr="002A58D1">
        <w:rPr>
          <w:spacing w:val="-2"/>
          <w:sz w:val="22"/>
          <w:szCs w:val="22"/>
        </w:rPr>
        <w:t xml:space="preserve"> </w:t>
      </w:r>
    </w:p>
    <w:p w14:paraId="270652BE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A10E0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A3F59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10B0FB" w14:textId="0335B5CD"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E8C3AE3" w14:textId="24BBDFE6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56894555" w14:textId="6B35B25B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06083D28" w14:textId="051ED0D2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0A3DBEFE" w14:textId="7DD4BA4F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4FC7710" w14:textId="44707F26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2ACAA295" w14:textId="3ACBF66F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DB9E507" w14:textId="1F941C2E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009D400" w14:textId="6416BBD2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57304D7D" w14:textId="7319AB52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ACE4CBE" w14:textId="1762FADB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B3E5144" w14:textId="30C06FE7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191AE5C" w14:textId="2CDAD72A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27D34A2" w14:textId="7859048A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0A100C3C" w14:textId="24B21511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5EDEFAA6" w14:textId="2B42AB77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7B8C30E" w14:textId="461FCD39" w:rsidR="00EE7994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26021E27" w14:textId="77777777" w:rsidR="00EE7994" w:rsidRPr="002A58D1" w:rsidRDefault="00EE7994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626FA3" w14:textId="77777777"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14:paraId="19427017" w14:textId="77777777"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A04" w14:textId="77777777" w:rsidR="00783013" w:rsidRDefault="00783013">
      <w:r>
        <w:separator/>
      </w:r>
    </w:p>
  </w:endnote>
  <w:endnote w:type="continuationSeparator" w:id="0">
    <w:p w14:paraId="144E58EB" w14:textId="77777777" w:rsidR="00783013" w:rsidRDefault="00783013">
      <w:r>
        <w:continuationSeparator/>
      </w:r>
    </w:p>
  </w:endnote>
  <w:endnote w:id="1">
    <w:p w14:paraId="47A24BC5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841A17A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0BD" w14:textId="4FD27708" w:rsidR="005B5C67" w:rsidRDefault="00EC1040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21AACE" wp14:editId="739FAD9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2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" strokecolor="#7f7f7f" strokeweight="2pt"/>
          </w:pict>
        </mc:Fallback>
      </mc:AlternateContent>
    </w:r>
  </w:p>
  <w:p w14:paraId="05A89949" w14:textId="77777777" w:rsidR="005B5C67" w:rsidRPr="005877EE" w:rsidRDefault="00783013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8FA2" w14:textId="77777777" w:rsidR="00783013" w:rsidRDefault="00783013">
      <w:r>
        <w:separator/>
      </w:r>
    </w:p>
  </w:footnote>
  <w:footnote w:type="continuationSeparator" w:id="0">
    <w:p w14:paraId="7524B131" w14:textId="77777777" w:rsidR="00783013" w:rsidRDefault="0078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DC3" w14:textId="77777777" w:rsidR="0009247E" w:rsidRDefault="0009247E"/>
  <w:p w14:paraId="0CB2BEF9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0480"/>
    <w:multiLevelType w:val="hybridMultilevel"/>
    <w:tmpl w:val="5BC8A0DE"/>
    <w:lvl w:ilvl="0" w:tplc="DB6EAE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46501">
    <w:abstractNumId w:val="20"/>
  </w:num>
  <w:num w:numId="2" w16cid:durableId="717509815">
    <w:abstractNumId w:val="3"/>
  </w:num>
  <w:num w:numId="3" w16cid:durableId="252666410">
    <w:abstractNumId w:val="14"/>
  </w:num>
  <w:num w:numId="4" w16cid:durableId="1975022688">
    <w:abstractNumId w:val="12"/>
  </w:num>
  <w:num w:numId="5" w16cid:durableId="1431001188">
    <w:abstractNumId w:val="16"/>
  </w:num>
  <w:num w:numId="6" w16cid:durableId="1914311150">
    <w:abstractNumId w:val="17"/>
  </w:num>
  <w:num w:numId="7" w16cid:durableId="1036587660">
    <w:abstractNumId w:val="22"/>
  </w:num>
  <w:num w:numId="8" w16cid:durableId="945770872">
    <w:abstractNumId w:val="23"/>
  </w:num>
  <w:num w:numId="9" w16cid:durableId="233664978">
    <w:abstractNumId w:val="24"/>
  </w:num>
  <w:num w:numId="10" w16cid:durableId="1227767483">
    <w:abstractNumId w:val="11"/>
  </w:num>
  <w:num w:numId="11" w16cid:durableId="539829047">
    <w:abstractNumId w:val="26"/>
  </w:num>
  <w:num w:numId="12" w16cid:durableId="1081487012">
    <w:abstractNumId w:val="30"/>
  </w:num>
  <w:num w:numId="13" w16cid:durableId="1808818921">
    <w:abstractNumId w:val="15"/>
  </w:num>
  <w:num w:numId="14" w16cid:durableId="1612735739">
    <w:abstractNumId w:val="10"/>
  </w:num>
  <w:num w:numId="15" w16cid:durableId="1398473333">
    <w:abstractNumId w:val="9"/>
  </w:num>
  <w:num w:numId="16" w16cid:durableId="382407099">
    <w:abstractNumId w:val="13"/>
  </w:num>
  <w:num w:numId="17" w16cid:durableId="412094094">
    <w:abstractNumId w:val="19"/>
  </w:num>
  <w:num w:numId="18" w16cid:durableId="1947347031">
    <w:abstractNumId w:val="29"/>
  </w:num>
  <w:num w:numId="19" w16cid:durableId="1672872964">
    <w:abstractNumId w:val="25"/>
  </w:num>
  <w:num w:numId="20" w16cid:durableId="666173996">
    <w:abstractNumId w:val="27"/>
  </w:num>
  <w:num w:numId="21" w16cid:durableId="65029927">
    <w:abstractNumId w:val="21"/>
  </w:num>
  <w:num w:numId="22" w16cid:durableId="108849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799468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6A"/>
    <w:rsid w:val="0000214E"/>
    <w:rsid w:val="00004CEB"/>
    <w:rsid w:val="000403D7"/>
    <w:rsid w:val="000459BB"/>
    <w:rsid w:val="000633BD"/>
    <w:rsid w:val="00066C6D"/>
    <w:rsid w:val="000672E3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839A7"/>
    <w:rsid w:val="00192E89"/>
    <w:rsid w:val="001A3BF5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223B6"/>
    <w:rsid w:val="00331BF5"/>
    <w:rsid w:val="00334BBF"/>
    <w:rsid w:val="00345FB9"/>
    <w:rsid w:val="00354603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3EC2"/>
    <w:rsid w:val="00407764"/>
    <w:rsid w:val="00430A2C"/>
    <w:rsid w:val="0043248E"/>
    <w:rsid w:val="00437707"/>
    <w:rsid w:val="0044684C"/>
    <w:rsid w:val="00451803"/>
    <w:rsid w:val="00452624"/>
    <w:rsid w:val="00453080"/>
    <w:rsid w:val="00455345"/>
    <w:rsid w:val="004625DA"/>
    <w:rsid w:val="00462708"/>
    <w:rsid w:val="00475E4A"/>
    <w:rsid w:val="00484EF2"/>
    <w:rsid w:val="00494C24"/>
    <w:rsid w:val="00494C6C"/>
    <w:rsid w:val="00495A61"/>
    <w:rsid w:val="004978B8"/>
    <w:rsid w:val="004A1EDC"/>
    <w:rsid w:val="004A5205"/>
    <w:rsid w:val="004A6804"/>
    <w:rsid w:val="004B406F"/>
    <w:rsid w:val="004B47B3"/>
    <w:rsid w:val="004D13AA"/>
    <w:rsid w:val="004D1F51"/>
    <w:rsid w:val="004D6652"/>
    <w:rsid w:val="004F0D81"/>
    <w:rsid w:val="004F6EC6"/>
    <w:rsid w:val="004F7B0C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F69"/>
    <w:rsid w:val="005E7673"/>
    <w:rsid w:val="005F22E4"/>
    <w:rsid w:val="005F2B72"/>
    <w:rsid w:val="005F2D82"/>
    <w:rsid w:val="005F773C"/>
    <w:rsid w:val="00601157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6F06AE"/>
    <w:rsid w:val="00707C49"/>
    <w:rsid w:val="007165A4"/>
    <w:rsid w:val="007172DA"/>
    <w:rsid w:val="007516FA"/>
    <w:rsid w:val="0075550A"/>
    <w:rsid w:val="0077148B"/>
    <w:rsid w:val="007818DD"/>
    <w:rsid w:val="00783013"/>
    <w:rsid w:val="0078721F"/>
    <w:rsid w:val="00791C5D"/>
    <w:rsid w:val="00797A47"/>
    <w:rsid w:val="007A0567"/>
    <w:rsid w:val="007A0D17"/>
    <w:rsid w:val="007A1AA5"/>
    <w:rsid w:val="007A7BE9"/>
    <w:rsid w:val="007B283A"/>
    <w:rsid w:val="007C0620"/>
    <w:rsid w:val="007F6752"/>
    <w:rsid w:val="007F6E42"/>
    <w:rsid w:val="0080435F"/>
    <w:rsid w:val="0081225B"/>
    <w:rsid w:val="008225C6"/>
    <w:rsid w:val="008255E4"/>
    <w:rsid w:val="00841F80"/>
    <w:rsid w:val="00843B7B"/>
    <w:rsid w:val="00845744"/>
    <w:rsid w:val="00845F7D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15BD8"/>
    <w:rsid w:val="00926DD0"/>
    <w:rsid w:val="009334D7"/>
    <w:rsid w:val="00934ECE"/>
    <w:rsid w:val="0094211D"/>
    <w:rsid w:val="00950ABB"/>
    <w:rsid w:val="00957272"/>
    <w:rsid w:val="00962640"/>
    <w:rsid w:val="00965FA2"/>
    <w:rsid w:val="009669B9"/>
    <w:rsid w:val="00967189"/>
    <w:rsid w:val="00986E49"/>
    <w:rsid w:val="00990ED6"/>
    <w:rsid w:val="00992394"/>
    <w:rsid w:val="009958DA"/>
    <w:rsid w:val="00996A92"/>
    <w:rsid w:val="009A3D85"/>
    <w:rsid w:val="009A6F34"/>
    <w:rsid w:val="009B1297"/>
    <w:rsid w:val="009B64ED"/>
    <w:rsid w:val="009C1698"/>
    <w:rsid w:val="009C47F4"/>
    <w:rsid w:val="009D0760"/>
    <w:rsid w:val="009F6D1D"/>
    <w:rsid w:val="009F7A10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124E"/>
    <w:rsid w:val="00AD31B8"/>
    <w:rsid w:val="00AD3B1C"/>
    <w:rsid w:val="00AD45CD"/>
    <w:rsid w:val="00AE289E"/>
    <w:rsid w:val="00AE3A7D"/>
    <w:rsid w:val="00AF2FDF"/>
    <w:rsid w:val="00B11D0A"/>
    <w:rsid w:val="00B2191D"/>
    <w:rsid w:val="00B30D57"/>
    <w:rsid w:val="00B368AC"/>
    <w:rsid w:val="00B37B82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75DAF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74948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50A4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0973"/>
    <w:rsid w:val="00E60D09"/>
    <w:rsid w:val="00E6100F"/>
    <w:rsid w:val="00E72B6A"/>
    <w:rsid w:val="00E77522"/>
    <w:rsid w:val="00E85B56"/>
    <w:rsid w:val="00E918EA"/>
    <w:rsid w:val="00E948FB"/>
    <w:rsid w:val="00E96FEA"/>
    <w:rsid w:val="00EA0529"/>
    <w:rsid w:val="00EC1040"/>
    <w:rsid w:val="00EC497F"/>
    <w:rsid w:val="00EC528D"/>
    <w:rsid w:val="00ED0F2A"/>
    <w:rsid w:val="00EE0EC8"/>
    <w:rsid w:val="00EE24CE"/>
    <w:rsid w:val="00EE40CA"/>
    <w:rsid w:val="00EE7994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0B55"/>
    <w:rsid w:val="00FC5101"/>
    <w:rsid w:val="00FE175D"/>
    <w:rsid w:val="00FE6D8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76BF2"/>
  <w15:docId w15:val="{EB1E97C2-40FB-4B63-8D08-146A6A5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3648-7C79-488C-807C-24DC3CF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1966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9</cp:revision>
  <cp:lastPrinted>2021-10-20T06:06:00Z</cp:lastPrinted>
  <dcterms:created xsi:type="dcterms:W3CDTF">2021-11-18T13:17:00Z</dcterms:created>
  <dcterms:modified xsi:type="dcterms:W3CDTF">2022-04-11T05:45:00Z</dcterms:modified>
</cp:coreProperties>
</file>