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4839" w14:textId="77777777"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14:paraId="5333AC8A" w14:textId="0E4A3780" w:rsidR="00A527EB" w:rsidRDefault="00A527EB" w:rsidP="00A527E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Znak sprawy: </w:t>
      </w:r>
      <w:r w:rsidRPr="007A60CC">
        <w:rPr>
          <w:b/>
          <w:sz w:val="22"/>
          <w:szCs w:val="22"/>
        </w:rPr>
        <w:t>MZK.BO.2</w:t>
      </w:r>
      <w:r>
        <w:rPr>
          <w:b/>
          <w:sz w:val="22"/>
          <w:szCs w:val="22"/>
        </w:rPr>
        <w:t>71</w:t>
      </w:r>
      <w:r w:rsidR="004F707B">
        <w:rPr>
          <w:b/>
          <w:sz w:val="22"/>
          <w:szCs w:val="22"/>
        </w:rPr>
        <w:t>.15.</w:t>
      </w:r>
      <w:r w:rsidRPr="007A60CC">
        <w:rPr>
          <w:b/>
          <w:sz w:val="22"/>
          <w:szCs w:val="22"/>
        </w:rPr>
        <w:t>20</w:t>
      </w:r>
      <w:r w:rsidR="00E96FEA">
        <w:rPr>
          <w:b/>
          <w:sz w:val="22"/>
          <w:szCs w:val="22"/>
        </w:rPr>
        <w:t>2</w:t>
      </w:r>
      <w:r w:rsidR="00495A6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="004F6EC6">
        <w:rPr>
          <w:b/>
          <w:sz w:val="22"/>
          <w:szCs w:val="22"/>
        </w:rPr>
        <w:t>U</w:t>
      </w:r>
      <w:r w:rsidR="00C41F73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                                                                 Załącznik Nr 1</w:t>
      </w:r>
    </w:p>
    <w:p w14:paraId="006F1150" w14:textId="77777777" w:rsidR="00A527EB" w:rsidRPr="007A60CC" w:rsidRDefault="00A527EB" w:rsidP="00A527EB">
      <w:pPr>
        <w:spacing w:line="360" w:lineRule="auto"/>
        <w:rPr>
          <w:b/>
          <w:sz w:val="22"/>
          <w:szCs w:val="22"/>
        </w:rPr>
      </w:pPr>
    </w:p>
    <w:p w14:paraId="3FF7E21C" w14:textId="77777777" w:rsidR="00E948FB" w:rsidRDefault="00E948FB" w:rsidP="00A527EB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14:paraId="23AA20EB" w14:textId="77777777" w:rsidR="00A527EB" w:rsidRPr="007A60CC" w:rsidRDefault="00A527EB" w:rsidP="00A527EB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7A60CC">
        <w:rPr>
          <w:b/>
          <w:color w:val="000000"/>
          <w:sz w:val="22"/>
          <w:szCs w:val="22"/>
        </w:rPr>
        <w:t>FORMULARZ OFERTOWY</w:t>
      </w:r>
    </w:p>
    <w:p w14:paraId="50BDA705" w14:textId="77777777" w:rsidR="00A527EB" w:rsidRPr="0052522A" w:rsidRDefault="00A527EB" w:rsidP="00A527EB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14:paraId="439AB605" w14:textId="77777777" w:rsidR="007818DD" w:rsidRPr="00587725" w:rsidRDefault="007818DD" w:rsidP="007818DD">
      <w:pPr>
        <w:shd w:val="clear" w:color="auto" w:fill="FFFFFF"/>
        <w:tabs>
          <w:tab w:val="left" w:pos="284"/>
          <w:tab w:val="left" w:pos="1134"/>
          <w:tab w:val="left" w:pos="1701"/>
        </w:tabs>
        <w:spacing w:line="360" w:lineRule="auto"/>
        <w:jc w:val="center"/>
        <w:rPr>
          <w:b/>
          <w:bCs/>
          <w:sz w:val="22"/>
          <w:szCs w:val="22"/>
        </w:rPr>
      </w:pPr>
      <w:r w:rsidRPr="00587725">
        <w:rPr>
          <w:b/>
          <w:sz w:val="22"/>
          <w:szCs w:val="22"/>
        </w:rPr>
        <w:t xml:space="preserve">„Zakup </w:t>
      </w:r>
      <w:r>
        <w:rPr>
          <w:b/>
          <w:sz w:val="22"/>
          <w:szCs w:val="22"/>
        </w:rPr>
        <w:t>nowej maszyny do czyszczenia plaż ”</w:t>
      </w:r>
    </w:p>
    <w:p w14:paraId="734B4613" w14:textId="77777777" w:rsidR="00D72F0D" w:rsidRPr="002A58D1" w:rsidRDefault="00D72F0D" w:rsidP="00D72F0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2A58D1">
        <w:rPr>
          <w:sz w:val="22"/>
          <w:szCs w:val="22"/>
        </w:rPr>
        <w:t xml:space="preserve"> </w:t>
      </w:r>
    </w:p>
    <w:p w14:paraId="29CC4B9A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Nazwa </w:t>
      </w:r>
      <w:r w:rsidR="00E96FEA">
        <w:rPr>
          <w:sz w:val="22"/>
          <w:szCs w:val="22"/>
        </w:rPr>
        <w:t>Sprzed</w:t>
      </w:r>
      <w:r w:rsidR="00200193">
        <w:rPr>
          <w:sz w:val="22"/>
          <w:szCs w:val="22"/>
        </w:rPr>
        <w:t>a</w:t>
      </w:r>
      <w:r w:rsidR="00E948FB">
        <w:rPr>
          <w:sz w:val="22"/>
          <w:szCs w:val="22"/>
        </w:rPr>
        <w:t>jącego</w:t>
      </w:r>
      <w:r w:rsidRPr="002A58D1">
        <w:rPr>
          <w:sz w:val="22"/>
          <w:szCs w:val="22"/>
        </w:rPr>
        <w:tab/>
      </w:r>
    </w:p>
    <w:p w14:paraId="1D7D20CC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Adres </w:t>
      </w:r>
      <w:r w:rsidR="00E96FEA">
        <w:rPr>
          <w:sz w:val="22"/>
          <w:szCs w:val="22"/>
        </w:rPr>
        <w:t>Sprzed</w:t>
      </w:r>
      <w:r w:rsidRPr="002A58D1">
        <w:rPr>
          <w:sz w:val="22"/>
          <w:szCs w:val="22"/>
        </w:rPr>
        <w:t>a</w:t>
      </w:r>
      <w:r w:rsidR="00E948FB">
        <w:rPr>
          <w:sz w:val="22"/>
          <w:szCs w:val="22"/>
        </w:rPr>
        <w:t>jącego</w:t>
      </w:r>
      <w:r w:rsidRPr="002A58D1">
        <w:rPr>
          <w:sz w:val="22"/>
          <w:szCs w:val="22"/>
        </w:rPr>
        <w:tab/>
      </w:r>
    </w:p>
    <w:p w14:paraId="64600162" w14:textId="77777777" w:rsidR="00D72F0D" w:rsidRPr="00E948FB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E948FB">
        <w:rPr>
          <w:spacing w:val="-10"/>
          <w:sz w:val="22"/>
          <w:szCs w:val="22"/>
        </w:rPr>
        <w:t>Nr tel.:</w:t>
      </w:r>
      <w:r w:rsidRPr="00E948FB">
        <w:rPr>
          <w:spacing w:val="-10"/>
          <w:sz w:val="22"/>
          <w:szCs w:val="22"/>
        </w:rPr>
        <w:tab/>
      </w:r>
    </w:p>
    <w:p w14:paraId="5221ED2F" w14:textId="77777777" w:rsidR="00D72F0D" w:rsidRPr="00E948FB" w:rsidRDefault="00A527EB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E948FB">
        <w:rPr>
          <w:spacing w:val="-10"/>
          <w:sz w:val="22"/>
          <w:szCs w:val="22"/>
        </w:rPr>
        <w:t>Nr fax</w:t>
      </w:r>
      <w:r w:rsidR="00D72F0D" w:rsidRPr="00E948FB">
        <w:rPr>
          <w:spacing w:val="-10"/>
          <w:sz w:val="22"/>
          <w:szCs w:val="22"/>
        </w:rPr>
        <w:t>:</w:t>
      </w:r>
      <w:r w:rsidR="00D72F0D" w:rsidRPr="00E948FB">
        <w:rPr>
          <w:spacing w:val="-10"/>
          <w:sz w:val="22"/>
          <w:szCs w:val="22"/>
        </w:rPr>
        <w:tab/>
      </w:r>
    </w:p>
    <w:p w14:paraId="7A950314" w14:textId="77777777" w:rsidR="00D72F0D" w:rsidRPr="00E948FB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E948FB">
        <w:rPr>
          <w:spacing w:val="-10"/>
          <w:sz w:val="22"/>
          <w:szCs w:val="22"/>
        </w:rPr>
        <w:t>E-mail:</w:t>
      </w:r>
      <w:r w:rsidRPr="00E948FB">
        <w:rPr>
          <w:spacing w:val="-10"/>
          <w:sz w:val="22"/>
          <w:szCs w:val="22"/>
        </w:rPr>
        <w:tab/>
      </w:r>
    </w:p>
    <w:p w14:paraId="41A422C2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14:paraId="50D63621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14:paraId="44E77F08" w14:textId="747742B5" w:rsidR="00D72F0D" w:rsidRPr="002A58D1" w:rsidRDefault="00EC1040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D2D5E8" wp14:editId="4F546A1A">
                <wp:simplePos x="0" y="0"/>
                <wp:positionH relativeFrom="column">
                  <wp:posOffset>342900</wp:posOffset>
                </wp:positionH>
                <wp:positionV relativeFrom="paragraph">
                  <wp:posOffset>290195</wp:posOffset>
                </wp:positionV>
                <wp:extent cx="190500" cy="182880"/>
                <wp:effectExtent l="0" t="0" r="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AF14C" id="Rectangle 10" o:spid="_x0000_s1026" style="position:absolute;margin-left:27pt;margin-top:22.85pt;width: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    </w:pict>
          </mc:Fallback>
        </mc:AlternateContent>
      </w:r>
      <w:r w:rsidR="00D72F0D" w:rsidRPr="002A58D1">
        <w:rPr>
          <w:sz w:val="22"/>
          <w:szCs w:val="22"/>
        </w:rPr>
        <w:t>Oświadczam, że:</w:t>
      </w:r>
    </w:p>
    <w:p w14:paraId="00013718" w14:textId="374D2811" w:rsidR="00D72F0D" w:rsidRPr="002A58D1" w:rsidRDefault="00EC1040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4FDEC" wp14:editId="18134BBC">
                <wp:simplePos x="0" y="0"/>
                <wp:positionH relativeFrom="column">
                  <wp:posOffset>342900</wp:posOffset>
                </wp:positionH>
                <wp:positionV relativeFrom="paragraph">
                  <wp:posOffset>318135</wp:posOffset>
                </wp:positionV>
                <wp:extent cx="190500" cy="182880"/>
                <wp:effectExtent l="0" t="0" r="0" b="762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A2F71" id="Rectangle 11" o:spid="_x0000_s1026" style="position:absolute;margin-left:27pt;margin-top:25.05pt;width: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    </w:pict>
          </mc:Fallback>
        </mc:AlternateContent>
      </w:r>
      <w:r w:rsidR="00D72F0D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14:paraId="49AB3762" w14:textId="77777777" w:rsidR="00D72F0D" w:rsidRDefault="00D72F0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14:paraId="48789620" w14:textId="77777777" w:rsidR="00D72F0D" w:rsidRPr="002A58D1" w:rsidRDefault="00D72F0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14:paraId="55242410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D72F0D" w:rsidRPr="002A58D1" w14:paraId="668E3737" w14:textId="77777777" w:rsidTr="009A3D85">
        <w:trPr>
          <w:trHeight w:hRule="exact" w:val="284"/>
        </w:trPr>
        <w:tc>
          <w:tcPr>
            <w:tcW w:w="340" w:type="dxa"/>
            <w:shd w:val="clear" w:color="auto" w:fill="auto"/>
          </w:tcPr>
          <w:p w14:paraId="66885CDE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85F8F6F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50E668C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480DECE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EF0456C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2A43019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FD6368E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7F7A8A5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30DB195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F6293D7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3CEA2E8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94C653E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2D4AF87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45E83C4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8F1D91C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122D806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0C61148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991CC5A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9596BD4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68A7EFA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A362A4A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B01412F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A2E7BEB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454CA07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3D73858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29984F3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14:paraId="78E92A1E" w14:textId="77777777" w:rsidR="00D72F0D" w:rsidRPr="00407B30" w:rsidRDefault="00D72F0D" w:rsidP="00D72F0D">
      <w:pPr>
        <w:shd w:val="clear" w:color="auto" w:fill="FFFFFF"/>
        <w:tabs>
          <w:tab w:val="left" w:pos="562"/>
          <w:tab w:val="left" w:leader="dot" w:pos="8894"/>
        </w:tabs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14:paraId="2401CBBE" w14:textId="34421FC6" w:rsidR="00D72F0D" w:rsidRPr="00E60D09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14:paraId="56632D48" w14:textId="42C7F45E" w:rsidR="00E60D09" w:rsidRPr="00E60D09" w:rsidRDefault="00495A61" w:rsidP="00E60D09">
      <w:pPr>
        <w:pStyle w:val="Akapitzlist"/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C</w:t>
      </w:r>
      <w:r w:rsidR="00E60D09" w:rsidRPr="00E60D09">
        <w:rPr>
          <w:rFonts w:ascii="Times New Roman" w:hAnsi="Times New Roman"/>
          <w:spacing w:val="-2"/>
        </w:rPr>
        <w:t>enę netto</w:t>
      </w:r>
      <w:r w:rsidR="00E60D09" w:rsidRPr="00E60D09">
        <w:rPr>
          <w:rFonts w:ascii="Times New Roman" w:hAnsi="Times New Roman"/>
        </w:rPr>
        <w:tab/>
      </w:r>
      <w:r w:rsidR="00E60D09" w:rsidRPr="00E60D09">
        <w:rPr>
          <w:rFonts w:ascii="Times New Roman" w:hAnsi="Times New Roman"/>
          <w:spacing w:val="-1"/>
        </w:rPr>
        <w:t>zł (słownie złotych</w:t>
      </w:r>
      <w:r w:rsidR="00E60D09" w:rsidRPr="00E60D09">
        <w:rPr>
          <w:rFonts w:ascii="Times New Roman" w:hAnsi="Times New Roman"/>
        </w:rPr>
        <w:t>…………………………………………...</w:t>
      </w:r>
      <w:r w:rsidR="00E60D09" w:rsidRPr="00E60D09">
        <w:rPr>
          <w:rFonts w:ascii="Times New Roman" w:hAnsi="Times New Roman"/>
          <w:bCs/>
        </w:rPr>
        <w:t>)</w:t>
      </w:r>
    </w:p>
    <w:p w14:paraId="35CD169F" w14:textId="77777777" w:rsidR="00E60D09" w:rsidRPr="00E60D09" w:rsidRDefault="00E60D09" w:rsidP="00E60D09">
      <w:pPr>
        <w:pStyle w:val="Akapitzlist"/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360"/>
        <w:jc w:val="both"/>
        <w:rPr>
          <w:rFonts w:ascii="Times New Roman" w:hAnsi="Times New Roman"/>
        </w:rPr>
      </w:pPr>
      <w:r w:rsidRPr="00E60D09">
        <w:rPr>
          <w:rFonts w:ascii="Times New Roman" w:hAnsi="Times New Roman"/>
          <w:spacing w:val="-3"/>
        </w:rPr>
        <w:t>Podatek VAT … % =</w:t>
      </w:r>
      <w:r w:rsidRPr="00E60D09">
        <w:rPr>
          <w:rFonts w:ascii="Times New Roman" w:hAnsi="Times New Roman"/>
        </w:rPr>
        <w:tab/>
      </w:r>
      <w:r w:rsidRPr="00E60D09">
        <w:rPr>
          <w:rFonts w:ascii="Times New Roman" w:hAnsi="Times New Roman"/>
          <w:spacing w:val="-1"/>
        </w:rPr>
        <w:t>zł (słownie złotych</w:t>
      </w:r>
      <w:r w:rsidRPr="00E60D09">
        <w:rPr>
          <w:rFonts w:ascii="Times New Roman" w:hAnsi="Times New Roman"/>
        </w:rPr>
        <w:t>…………………………………………...</w:t>
      </w:r>
      <w:r w:rsidRPr="00E60D09">
        <w:rPr>
          <w:rFonts w:ascii="Times New Roman" w:hAnsi="Times New Roman"/>
          <w:bCs/>
        </w:rPr>
        <w:t>)</w:t>
      </w:r>
    </w:p>
    <w:p w14:paraId="17E9A815" w14:textId="77777777" w:rsidR="00E60D09" w:rsidRPr="00E60D09" w:rsidRDefault="00E60D09" w:rsidP="00E60D09">
      <w:pPr>
        <w:pStyle w:val="Akapitzlist"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360"/>
        <w:jc w:val="both"/>
        <w:rPr>
          <w:rFonts w:ascii="Times New Roman" w:hAnsi="Times New Roman"/>
        </w:rPr>
      </w:pPr>
      <w:r w:rsidRPr="00E60D09">
        <w:rPr>
          <w:rFonts w:ascii="Times New Roman" w:hAnsi="Times New Roman"/>
          <w:spacing w:val="-2"/>
        </w:rPr>
        <w:t>Cenę brutto</w:t>
      </w:r>
      <w:r w:rsidRPr="00E60D09">
        <w:rPr>
          <w:rFonts w:ascii="Times New Roman" w:hAnsi="Times New Roman"/>
        </w:rPr>
        <w:tab/>
      </w:r>
      <w:r w:rsidRPr="00E60D09">
        <w:rPr>
          <w:rFonts w:ascii="Times New Roman" w:hAnsi="Times New Roman"/>
          <w:spacing w:val="-1"/>
        </w:rPr>
        <w:t>zł (słownie złotych</w:t>
      </w:r>
      <w:r w:rsidRPr="00E60D09">
        <w:rPr>
          <w:rFonts w:ascii="Times New Roman" w:hAnsi="Times New Roman"/>
        </w:rPr>
        <w:t>……………………………………………</w:t>
      </w:r>
      <w:r w:rsidRPr="00E60D09">
        <w:rPr>
          <w:rFonts w:ascii="Times New Roman" w:hAnsi="Times New Roman"/>
          <w:bCs/>
        </w:rPr>
        <w:t>)</w:t>
      </w:r>
    </w:p>
    <w:p w14:paraId="0B383187" w14:textId="77777777" w:rsidR="00D72F0D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14:paraId="05D0C62A" w14:textId="3C9B7A95" w:rsidR="001E1689" w:rsidRPr="00697FCF" w:rsidRDefault="00D72F0D" w:rsidP="00697FCF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Zobowiązuję się </w:t>
      </w:r>
      <w:r w:rsidR="00495A61">
        <w:rPr>
          <w:spacing w:val="-2"/>
          <w:sz w:val="22"/>
          <w:szCs w:val="22"/>
        </w:rPr>
        <w:t>dostarczyć</w:t>
      </w:r>
      <w:r w:rsidRPr="002A58D1">
        <w:rPr>
          <w:spacing w:val="-2"/>
          <w:sz w:val="22"/>
          <w:szCs w:val="22"/>
        </w:rPr>
        <w:t xml:space="preserve"> przedmiot zamówienia wskazany w zapytaniu ofertowym, </w:t>
      </w:r>
      <w:r w:rsidR="005E2F69">
        <w:rPr>
          <w:spacing w:val="-2"/>
          <w:sz w:val="22"/>
          <w:szCs w:val="22"/>
        </w:rPr>
        <w:t xml:space="preserve">                               </w:t>
      </w:r>
      <w:r w:rsidRPr="002A58D1">
        <w:rPr>
          <w:spacing w:val="-2"/>
          <w:sz w:val="22"/>
          <w:szCs w:val="22"/>
        </w:rPr>
        <w:t>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…….</w:t>
      </w:r>
    </w:p>
    <w:p w14:paraId="354EDCA0" w14:textId="0BF6951D" w:rsidR="00A527EB" w:rsidRPr="00875FBC" w:rsidRDefault="00D72F0D" w:rsidP="00875FBC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</w:t>
      </w:r>
      <w:r w:rsidR="00495A61">
        <w:rPr>
          <w:sz w:val="22"/>
          <w:szCs w:val="22"/>
        </w:rPr>
        <w:t>..</w:t>
      </w:r>
      <w:r w:rsidRPr="002A58D1">
        <w:rPr>
          <w:sz w:val="22"/>
          <w:szCs w:val="22"/>
        </w:rPr>
        <w:t xml:space="preserve">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14:paraId="2D72B5C6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na warunkach określonych przez </w:t>
      </w:r>
      <w:r>
        <w:rPr>
          <w:sz w:val="22"/>
          <w:szCs w:val="22"/>
        </w:rPr>
        <w:t>Z</w:t>
      </w:r>
      <w:r w:rsidRPr="002A58D1">
        <w:rPr>
          <w:sz w:val="22"/>
          <w:szCs w:val="22"/>
        </w:rPr>
        <w:t xml:space="preserve">amawiającego. </w:t>
      </w:r>
    </w:p>
    <w:p w14:paraId="24B449FE" w14:textId="77777777" w:rsidR="00D72F0D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14:paraId="0450423D" w14:textId="769500A2" w:rsidR="00E96FEA" w:rsidRDefault="00D72F0D" w:rsidP="00475E4A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14:paraId="452CDB7C" w14:textId="77777777" w:rsidR="00495A61" w:rsidRDefault="00495A61" w:rsidP="00475E4A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64ED08F9" w14:textId="77777777" w:rsidR="00495A61" w:rsidRDefault="00495A61" w:rsidP="00475E4A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747E2BFE" w14:textId="77777777" w:rsidR="00495A61" w:rsidRPr="002A58D1" w:rsidRDefault="00495A61" w:rsidP="00475E4A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1609C919" w14:textId="77777777" w:rsidR="00875FBC" w:rsidRPr="00E96FEA" w:rsidRDefault="00D72F0D" w:rsidP="00E96FEA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Załącznikami do niniejszego formularza ofertowego stanowiącymi integralną część oferty są</w:t>
      </w:r>
      <w:r w:rsidR="00B70064">
        <w:rPr>
          <w:sz w:val="22"/>
          <w:szCs w:val="22"/>
        </w:rPr>
        <w:t>:</w:t>
      </w:r>
    </w:p>
    <w:p w14:paraId="10747AA2" w14:textId="506FBC06" w:rsidR="00D72F0D" w:rsidRPr="002A58D1" w:rsidRDefault="00D72F0D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1) </w:t>
      </w:r>
      <w:r w:rsidR="0081225B">
        <w:rPr>
          <w:sz w:val="22"/>
          <w:szCs w:val="22"/>
        </w:rPr>
        <w:t>Zaparafowany projekt umowy</w:t>
      </w:r>
    </w:p>
    <w:p w14:paraId="5F915551" w14:textId="77777777" w:rsidR="00D72F0D" w:rsidRPr="002A58D1" w:rsidRDefault="00D72F0D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2) 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14:paraId="6582F4AB" w14:textId="77777777" w:rsidR="00D72F0D" w:rsidRPr="002A58D1" w:rsidRDefault="00D72F0D" w:rsidP="00D72F0D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14:paraId="6BF121B4" w14:textId="77777777" w:rsidR="00D72F0D" w:rsidRDefault="00D72F0D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1CA6F193" w14:textId="4D464C00" w:rsidR="00D72F0D" w:rsidRDefault="00D72F0D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1CDE6D4D" w14:textId="77777777" w:rsidR="00475E4A" w:rsidRPr="002A58D1" w:rsidRDefault="00475E4A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4B8E5F8E" w14:textId="77777777" w:rsidR="00D72F0D" w:rsidRDefault="00D72F0D" w:rsidP="00D72F0D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   </w:t>
      </w:r>
      <w:r w:rsidRPr="002A58D1">
        <w:rPr>
          <w:spacing w:val="-2"/>
          <w:sz w:val="22"/>
          <w:szCs w:val="22"/>
        </w:rPr>
        <w:t>……………................................................</w:t>
      </w:r>
      <w:r>
        <w:rPr>
          <w:spacing w:val="-2"/>
          <w:sz w:val="22"/>
          <w:szCs w:val="22"/>
        </w:rPr>
        <w:t xml:space="preserve">                                                     ………………………………</w:t>
      </w:r>
    </w:p>
    <w:p w14:paraId="2FF4AB8B" w14:textId="77777777" w:rsidR="00D72F0D" w:rsidRPr="002A58D1" w:rsidRDefault="00D72F0D" w:rsidP="00D72F0D">
      <w:pPr>
        <w:shd w:val="clear" w:color="auto" w:fill="FFFFFF"/>
        <w:rPr>
          <w:spacing w:val="-2"/>
          <w:sz w:val="22"/>
          <w:szCs w:val="22"/>
        </w:rPr>
      </w:pPr>
    </w:p>
    <w:p w14:paraId="5865CEFB" w14:textId="77777777" w:rsidR="00D72F0D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14:paraId="54C26B11" w14:textId="77777777" w:rsidR="00FE6D8B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</w:t>
      </w:r>
    </w:p>
    <w:p w14:paraId="41925CFE" w14:textId="77777777" w:rsidR="00D72F0D" w:rsidRPr="002A58D1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w imieniu </w:t>
      </w:r>
      <w:r w:rsidR="00E96FEA">
        <w:rPr>
          <w:spacing w:val="-2"/>
          <w:sz w:val="22"/>
          <w:szCs w:val="22"/>
        </w:rPr>
        <w:t>Sprzed</w:t>
      </w:r>
      <w:r w:rsidRPr="002A58D1">
        <w:rPr>
          <w:spacing w:val="-2"/>
          <w:sz w:val="22"/>
          <w:szCs w:val="22"/>
        </w:rPr>
        <w:t>a</w:t>
      </w:r>
      <w:r w:rsidR="00E948FB">
        <w:rPr>
          <w:spacing w:val="-2"/>
          <w:sz w:val="22"/>
          <w:szCs w:val="22"/>
        </w:rPr>
        <w:t>jącego</w:t>
      </w:r>
      <w:r w:rsidRPr="002A58D1">
        <w:rPr>
          <w:spacing w:val="-2"/>
          <w:sz w:val="22"/>
          <w:szCs w:val="22"/>
        </w:rPr>
        <w:t xml:space="preserve"> </w:t>
      </w:r>
    </w:p>
    <w:p w14:paraId="270652BE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8A10E07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5A3F591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810B0FB" w14:textId="77777777" w:rsidR="0000214E" w:rsidRPr="002A58D1" w:rsidRDefault="0000214E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73626FA3" w14:textId="77777777" w:rsidR="00D72F0D" w:rsidRDefault="0000214E" w:rsidP="0086376E">
      <w:pPr>
        <w:shd w:val="clear" w:color="auto" w:fill="FFFFFF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</w:t>
      </w:r>
    </w:p>
    <w:p w14:paraId="19427017" w14:textId="503FD841" w:rsidR="003B2BDE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p w14:paraId="3C581CA4" w14:textId="1B4F900E" w:rsidR="004F707B" w:rsidRDefault="004F707B" w:rsidP="00A32854">
      <w:pPr>
        <w:spacing w:before="80" w:line="360" w:lineRule="auto"/>
        <w:jc w:val="both"/>
        <w:rPr>
          <w:sz w:val="22"/>
          <w:szCs w:val="22"/>
        </w:rPr>
      </w:pPr>
    </w:p>
    <w:p w14:paraId="56561FB5" w14:textId="410B4C8E" w:rsidR="004F707B" w:rsidRDefault="004F707B" w:rsidP="00A32854">
      <w:pPr>
        <w:spacing w:before="80" w:line="360" w:lineRule="auto"/>
        <w:jc w:val="both"/>
        <w:rPr>
          <w:sz w:val="22"/>
          <w:szCs w:val="22"/>
        </w:rPr>
      </w:pPr>
    </w:p>
    <w:p w14:paraId="6984A958" w14:textId="216172EE" w:rsidR="004F707B" w:rsidRDefault="004F707B" w:rsidP="00A32854">
      <w:pPr>
        <w:spacing w:before="80" w:line="360" w:lineRule="auto"/>
        <w:jc w:val="both"/>
        <w:rPr>
          <w:sz w:val="22"/>
          <w:szCs w:val="22"/>
        </w:rPr>
      </w:pPr>
    </w:p>
    <w:p w14:paraId="3282E5C2" w14:textId="62B52063" w:rsidR="004F707B" w:rsidRDefault="004F707B" w:rsidP="00A32854">
      <w:pPr>
        <w:spacing w:before="80" w:line="360" w:lineRule="auto"/>
        <w:jc w:val="both"/>
        <w:rPr>
          <w:sz w:val="22"/>
          <w:szCs w:val="22"/>
        </w:rPr>
      </w:pPr>
    </w:p>
    <w:p w14:paraId="59A858CB" w14:textId="2A6353FE" w:rsidR="004F707B" w:rsidRDefault="004F707B" w:rsidP="00A32854">
      <w:pPr>
        <w:spacing w:before="80" w:line="360" w:lineRule="auto"/>
        <w:jc w:val="both"/>
        <w:rPr>
          <w:sz w:val="22"/>
          <w:szCs w:val="22"/>
        </w:rPr>
      </w:pPr>
    </w:p>
    <w:p w14:paraId="3F99EE7F" w14:textId="0F5F52F5" w:rsidR="004F707B" w:rsidRDefault="004F707B" w:rsidP="00A32854">
      <w:pPr>
        <w:spacing w:before="80" w:line="360" w:lineRule="auto"/>
        <w:jc w:val="both"/>
        <w:rPr>
          <w:sz w:val="22"/>
          <w:szCs w:val="22"/>
        </w:rPr>
      </w:pPr>
    </w:p>
    <w:p w14:paraId="56FE4C28" w14:textId="74BC7B7C" w:rsidR="004F707B" w:rsidRDefault="004F707B" w:rsidP="00A32854">
      <w:pPr>
        <w:spacing w:before="80" w:line="360" w:lineRule="auto"/>
        <w:jc w:val="both"/>
        <w:rPr>
          <w:sz w:val="22"/>
          <w:szCs w:val="22"/>
        </w:rPr>
      </w:pPr>
    </w:p>
    <w:p w14:paraId="7DDA45E5" w14:textId="39B85A27" w:rsidR="004F707B" w:rsidRDefault="004F707B" w:rsidP="00A32854">
      <w:pPr>
        <w:spacing w:before="80" w:line="360" w:lineRule="auto"/>
        <w:jc w:val="both"/>
        <w:rPr>
          <w:sz w:val="22"/>
          <w:szCs w:val="22"/>
        </w:rPr>
      </w:pPr>
    </w:p>
    <w:p w14:paraId="70675CA9" w14:textId="485ABF12" w:rsidR="004F707B" w:rsidRDefault="004F707B" w:rsidP="00A32854">
      <w:pPr>
        <w:spacing w:before="80" w:line="360" w:lineRule="auto"/>
        <w:jc w:val="both"/>
        <w:rPr>
          <w:sz w:val="22"/>
          <w:szCs w:val="22"/>
        </w:rPr>
      </w:pPr>
    </w:p>
    <w:p w14:paraId="5C610328" w14:textId="10C30BC5" w:rsidR="004F707B" w:rsidRDefault="004F707B" w:rsidP="00A32854">
      <w:pPr>
        <w:spacing w:before="80" w:line="360" w:lineRule="auto"/>
        <w:jc w:val="both"/>
        <w:rPr>
          <w:sz w:val="22"/>
          <w:szCs w:val="22"/>
        </w:rPr>
      </w:pPr>
    </w:p>
    <w:p w14:paraId="25A7502C" w14:textId="1EBB6607" w:rsidR="004F707B" w:rsidRDefault="004F707B" w:rsidP="00A32854">
      <w:pPr>
        <w:spacing w:before="80" w:line="360" w:lineRule="auto"/>
        <w:jc w:val="both"/>
        <w:rPr>
          <w:sz w:val="22"/>
          <w:szCs w:val="22"/>
        </w:rPr>
      </w:pPr>
    </w:p>
    <w:p w14:paraId="1645DD4F" w14:textId="1147CD1C" w:rsidR="004F707B" w:rsidRDefault="004F707B" w:rsidP="00A32854">
      <w:pPr>
        <w:spacing w:before="80" w:line="360" w:lineRule="auto"/>
        <w:jc w:val="both"/>
        <w:rPr>
          <w:sz w:val="22"/>
          <w:szCs w:val="22"/>
        </w:rPr>
      </w:pPr>
    </w:p>
    <w:p w14:paraId="292D361E" w14:textId="4681D505" w:rsidR="004F707B" w:rsidRDefault="004F707B" w:rsidP="00A32854">
      <w:pPr>
        <w:spacing w:before="80" w:line="360" w:lineRule="auto"/>
        <w:jc w:val="both"/>
        <w:rPr>
          <w:sz w:val="22"/>
          <w:szCs w:val="22"/>
        </w:rPr>
      </w:pPr>
    </w:p>
    <w:p w14:paraId="7DD5FC86" w14:textId="1545AD79" w:rsidR="004F707B" w:rsidRDefault="004F707B" w:rsidP="00A32854">
      <w:pPr>
        <w:spacing w:before="80" w:line="360" w:lineRule="auto"/>
        <w:jc w:val="both"/>
        <w:rPr>
          <w:sz w:val="22"/>
          <w:szCs w:val="22"/>
        </w:rPr>
      </w:pPr>
    </w:p>
    <w:p w14:paraId="70DAFBF8" w14:textId="77777777" w:rsidR="004F707B" w:rsidRPr="00A32854" w:rsidRDefault="004F707B" w:rsidP="00A32854">
      <w:pPr>
        <w:spacing w:before="80" w:line="360" w:lineRule="auto"/>
        <w:jc w:val="both"/>
        <w:rPr>
          <w:sz w:val="22"/>
          <w:szCs w:val="22"/>
        </w:rPr>
      </w:pPr>
    </w:p>
    <w:sectPr w:rsidR="004F707B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3539" w14:textId="77777777" w:rsidR="00314B01" w:rsidRDefault="00314B01">
      <w:r>
        <w:separator/>
      </w:r>
    </w:p>
  </w:endnote>
  <w:endnote w:type="continuationSeparator" w:id="0">
    <w:p w14:paraId="22617501" w14:textId="77777777" w:rsidR="00314B01" w:rsidRDefault="00314B01">
      <w:r>
        <w:continuationSeparator/>
      </w:r>
    </w:p>
  </w:endnote>
  <w:endnote w:id="1">
    <w:p w14:paraId="47A24BC5" w14:textId="77777777" w:rsidR="00D72F0D" w:rsidRPr="00EC5B2C" w:rsidRDefault="00D72F0D" w:rsidP="00D72F0D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14:paraId="3841A17A" w14:textId="77777777" w:rsidR="00D72F0D" w:rsidRDefault="00D72F0D" w:rsidP="00D72F0D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D0BD" w14:textId="4FD27708" w:rsidR="005B5C67" w:rsidRDefault="00EC1040" w:rsidP="005B5C67">
    <w:pPr>
      <w:pStyle w:val="Stopka"/>
      <w:rPr>
        <w:rFonts w:ascii="Arial Narrow" w:hAnsi="Arial Narrow"/>
        <w:i/>
      </w:rPr>
    </w:pPr>
    <w:r>
      <w:rPr>
        <w:rFonts w:ascii="Arial Narrow" w:hAnsi="Arial Narrow"/>
        <w:i/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521AACE" wp14:editId="739FAD91">
              <wp:simplePos x="0" y="0"/>
              <wp:positionH relativeFrom="column">
                <wp:posOffset>-5715</wp:posOffset>
              </wp:positionH>
              <wp:positionV relativeFrom="paragraph">
                <wp:posOffset>86994</wp:posOffset>
              </wp:positionV>
              <wp:extent cx="6410325" cy="0"/>
              <wp:effectExtent l="0" t="0" r="0" b="0"/>
              <wp:wrapNone/>
              <wp:docPr id="1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B2C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26" type="#_x0000_t32" style="position:absolute;margin-left:-.45pt;margin-top:6.85pt;width:504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" strokecolor="#7f7f7f" strokeweight="2pt"/>
          </w:pict>
        </mc:Fallback>
      </mc:AlternateContent>
    </w:r>
  </w:p>
  <w:p w14:paraId="05A89949" w14:textId="77777777" w:rsidR="005B5C67" w:rsidRPr="005877EE" w:rsidRDefault="00314B01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6330" w14:textId="77777777" w:rsidR="00314B01" w:rsidRDefault="00314B01">
      <w:r>
        <w:separator/>
      </w:r>
    </w:p>
  </w:footnote>
  <w:footnote w:type="continuationSeparator" w:id="0">
    <w:p w14:paraId="0C430A1C" w14:textId="77777777" w:rsidR="00314B01" w:rsidRDefault="0031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1DC3" w14:textId="77777777" w:rsidR="0009247E" w:rsidRDefault="0009247E"/>
  <w:p w14:paraId="0CB2BEF9" w14:textId="77777777"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 w15:restartNumberingAfterBreak="0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 w15:restartNumberingAfterBreak="0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00480"/>
    <w:multiLevelType w:val="hybridMultilevel"/>
    <w:tmpl w:val="5BC8A0DE"/>
    <w:lvl w:ilvl="0" w:tplc="DB6EAE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2"/>
  </w:num>
  <w:num w:numId="8">
    <w:abstractNumId w:val="23"/>
  </w:num>
  <w:num w:numId="9">
    <w:abstractNumId w:val="24"/>
  </w:num>
  <w:num w:numId="10">
    <w:abstractNumId w:val="11"/>
  </w:num>
  <w:num w:numId="11">
    <w:abstractNumId w:val="26"/>
  </w:num>
  <w:num w:numId="12">
    <w:abstractNumId w:val="30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9"/>
  </w:num>
  <w:num w:numId="18">
    <w:abstractNumId w:val="29"/>
  </w:num>
  <w:num w:numId="19">
    <w:abstractNumId w:val="25"/>
  </w:num>
  <w:num w:numId="20">
    <w:abstractNumId w:val="27"/>
  </w:num>
  <w:num w:numId="21">
    <w:abstractNumId w:val="2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6A"/>
    <w:rsid w:val="0000214E"/>
    <w:rsid w:val="00004CEB"/>
    <w:rsid w:val="000403D7"/>
    <w:rsid w:val="000459BB"/>
    <w:rsid w:val="000633BD"/>
    <w:rsid w:val="00066C6D"/>
    <w:rsid w:val="000672E3"/>
    <w:rsid w:val="0008206B"/>
    <w:rsid w:val="00084465"/>
    <w:rsid w:val="00085B5A"/>
    <w:rsid w:val="00087031"/>
    <w:rsid w:val="00087ADD"/>
    <w:rsid w:val="00090B84"/>
    <w:rsid w:val="0009247E"/>
    <w:rsid w:val="000A295D"/>
    <w:rsid w:val="000A2E4A"/>
    <w:rsid w:val="000A3572"/>
    <w:rsid w:val="000A5C71"/>
    <w:rsid w:val="000B19E3"/>
    <w:rsid w:val="000C66BA"/>
    <w:rsid w:val="000D257E"/>
    <w:rsid w:val="000D3199"/>
    <w:rsid w:val="000E2DF9"/>
    <w:rsid w:val="000E3183"/>
    <w:rsid w:val="000F1A2A"/>
    <w:rsid w:val="00100DA0"/>
    <w:rsid w:val="0011071D"/>
    <w:rsid w:val="00140214"/>
    <w:rsid w:val="0015062C"/>
    <w:rsid w:val="0016030F"/>
    <w:rsid w:val="0016471A"/>
    <w:rsid w:val="001735E5"/>
    <w:rsid w:val="001839A7"/>
    <w:rsid w:val="00192E89"/>
    <w:rsid w:val="001A3BF5"/>
    <w:rsid w:val="001A5A55"/>
    <w:rsid w:val="001B27C4"/>
    <w:rsid w:val="001C313E"/>
    <w:rsid w:val="001C3DD5"/>
    <w:rsid w:val="001E1689"/>
    <w:rsid w:val="001E5960"/>
    <w:rsid w:val="001F7942"/>
    <w:rsid w:val="0020006C"/>
    <w:rsid w:val="00200193"/>
    <w:rsid w:val="00212584"/>
    <w:rsid w:val="00220203"/>
    <w:rsid w:val="0022599A"/>
    <w:rsid w:val="002304A8"/>
    <w:rsid w:val="00235BB4"/>
    <w:rsid w:val="002476C3"/>
    <w:rsid w:val="00247BB1"/>
    <w:rsid w:val="002706F4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14B01"/>
    <w:rsid w:val="003223B6"/>
    <w:rsid w:val="00331BF5"/>
    <w:rsid w:val="00334BBF"/>
    <w:rsid w:val="00345FB9"/>
    <w:rsid w:val="00354603"/>
    <w:rsid w:val="00355C4C"/>
    <w:rsid w:val="00365CFD"/>
    <w:rsid w:val="0037050D"/>
    <w:rsid w:val="00370F07"/>
    <w:rsid w:val="003813AB"/>
    <w:rsid w:val="00394B2E"/>
    <w:rsid w:val="003B2AA1"/>
    <w:rsid w:val="003B2BDE"/>
    <w:rsid w:val="003C1697"/>
    <w:rsid w:val="003C22BB"/>
    <w:rsid w:val="003D605B"/>
    <w:rsid w:val="003E428E"/>
    <w:rsid w:val="00403EC2"/>
    <w:rsid w:val="00407764"/>
    <w:rsid w:val="00430A2C"/>
    <w:rsid w:val="0043248E"/>
    <w:rsid w:val="00437707"/>
    <w:rsid w:val="0044684C"/>
    <w:rsid w:val="00451803"/>
    <w:rsid w:val="00452624"/>
    <w:rsid w:val="00453080"/>
    <w:rsid w:val="00455345"/>
    <w:rsid w:val="004625DA"/>
    <w:rsid w:val="00462708"/>
    <w:rsid w:val="00475E4A"/>
    <w:rsid w:val="00484EF2"/>
    <w:rsid w:val="00494C24"/>
    <w:rsid w:val="00494C6C"/>
    <w:rsid w:val="00495A61"/>
    <w:rsid w:val="004978B8"/>
    <w:rsid w:val="004A1EDC"/>
    <w:rsid w:val="004A5205"/>
    <w:rsid w:val="004A6804"/>
    <w:rsid w:val="004B406F"/>
    <w:rsid w:val="004B47B3"/>
    <w:rsid w:val="004D13AA"/>
    <w:rsid w:val="004D1F51"/>
    <w:rsid w:val="004D6652"/>
    <w:rsid w:val="004F0D81"/>
    <w:rsid w:val="004F6EC6"/>
    <w:rsid w:val="004F707B"/>
    <w:rsid w:val="004F7B0C"/>
    <w:rsid w:val="004F7E41"/>
    <w:rsid w:val="00504676"/>
    <w:rsid w:val="005076DF"/>
    <w:rsid w:val="00541CCE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E2F69"/>
    <w:rsid w:val="005E7673"/>
    <w:rsid w:val="005F22E4"/>
    <w:rsid w:val="005F2B72"/>
    <w:rsid w:val="005F2D82"/>
    <w:rsid w:val="005F773C"/>
    <w:rsid w:val="00601157"/>
    <w:rsid w:val="00601C49"/>
    <w:rsid w:val="0060351B"/>
    <w:rsid w:val="006152D6"/>
    <w:rsid w:val="00627AB1"/>
    <w:rsid w:val="00630E8F"/>
    <w:rsid w:val="00642AAE"/>
    <w:rsid w:val="0064746D"/>
    <w:rsid w:val="00651A2C"/>
    <w:rsid w:val="00677C94"/>
    <w:rsid w:val="00690C7E"/>
    <w:rsid w:val="00690E7A"/>
    <w:rsid w:val="00697FCF"/>
    <w:rsid w:val="006A2186"/>
    <w:rsid w:val="006A7C1D"/>
    <w:rsid w:val="006B5C56"/>
    <w:rsid w:val="006C51CE"/>
    <w:rsid w:val="006D2B0E"/>
    <w:rsid w:val="006D502A"/>
    <w:rsid w:val="006E4784"/>
    <w:rsid w:val="006E5E96"/>
    <w:rsid w:val="006E7BF6"/>
    <w:rsid w:val="006F017D"/>
    <w:rsid w:val="006F06AE"/>
    <w:rsid w:val="00707C49"/>
    <w:rsid w:val="007165A4"/>
    <w:rsid w:val="007172DA"/>
    <w:rsid w:val="007516FA"/>
    <w:rsid w:val="0075550A"/>
    <w:rsid w:val="0077148B"/>
    <w:rsid w:val="007818DD"/>
    <w:rsid w:val="0078721F"/>
    <w:rsid w:val="00791C5D"/>
    <w:rsid w:val="00797A47"/>
    <w:rsid w:val="007A0567"/>
    <w:rsid w:val="007A0D17"/>
    <w:rsid w:val="007A1AA5"/>
    <w:rsid w:val="007A7BE9"/>
    <w:rsid w:val="007B283A"/>
    <w:rsid w:val="007C0620"/>
    <w:rsid w:val="007F6752"/>
    <w:rsid w:val="007F6E42"/>
    <w:rsid w:val="0080435F"/>
    <w:rsid w:val="0081225B"/>
    <w:rsid w:val="008225C6"/>
    <w:rsid w:val="008255E4"/>
    <w:rsid w:val="00841F80"/>
    <w:rsid w:val="00843B7B"/>
    <w:rsid w:val="00845744"/>
    <w:rsid w:val="00845F7D"/>
    <w:rsid w:val="008540FB"/>
    <w:rsid w:val="00854893"/>
    <w:rsid w:val="008621C2"/>
    <w:rsid w:val="00863499"/>
    <w:rsid w:val="0086376E"/>
    <w:rsid w:val="00875FBC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15BD8"/>
    <w:rsid w:val="00926DD0"/>
    <w:rsid w:val="009334D7"/>
    <w:rsid w:val="00934ECE"/>
    <w:rsid w:val="0094211D"/>
    <w:rsid w:val="00950ABB"/>
    <w:rsid w:val="00957272"/>
    <w:rsid w:val="00962640"/>
    <w:rsid w:val="00965FA2"/>
    <w:rsid w:val="009669B9"/>
    <w:rsid w:val="00967189"/>
    <w:rsid w:val="00986E49"/>
    <w:rsid w:val="00990ED6"/>
    <w:rsid w:val="00992394"/>
    <w:rsid w:val="009958DA"/>
    <w:rsid w:val="00996A92"/>
    <w:rsid w:val="009A3D85"/>
    <w:rsid w:val="009A6F34"/>
    <w:rsid w:val="009B1297"/>
    <w:rsid w:val="009B64ED"/>
    <w:rsid w:val="009C1698"/>
    <w:rsid w:val="009D0760"/>
    <w:rsid w:val="009F6D1D"/>
    <w:rsid w:val="009F7A10"/>
    <w:rsid w:val="00A00331"/>
    <w:rsid w:val="00A03B30"/>
    <w:rsid w:val="00A0593A"/>
    <w:rsid w:val="00A0792D"/>
    <w:rsid w:val="00A115D3"/>
    <w:rsid w:val="00A32854"/>
    <w:rsid w:val="00A507B7"/>
    <w:rsid w:val="00A527EB"/>
    <w:rsid w:val="00A56ED6"/>
    <w:rsid w:val="00A57780"/>
    <w:rsid w:val="00A754AC"/>
    <w:rsid w:val="00A767D8"/>
    <w:rsid w:val="00A87CF9"/>
    <w:rsid w:val="00AA43C6"/>
    <w:rsid w:val="00AA58A3"/>
    <w:rsid w:val="00AB3A4D"/>
    <w:rsid w:val="00AB6147"/>
    <w:rsid w:val="00AC16FD"/>
    <w:rsid w:val="00AD124E"/>
    <w:rsid w:val="00AD31B8"/>
    <w:rsid w:val="00AD45CD"/>
    <w:rsid w:val="00AE289E"/>
    <w:rsid w:val="00AE3A7D"/>
    <w:rsid w:val="00AF2FDF"/>
    <w:rsid w:val="00B11D0A"/>
    <w:rsid w:val="00B2191D"/>
    <w:rsid w:val="00B30D57"/>
    <w:rsid w:val="00B368AC"/>
    <w:rsid w:val="00B37B82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75DAF"/>
    <w:rsid w:val="00B912DB"/>
    <w:rsid w:val="00B966DE"/>
    <w:rsid w:val="00BB0A61"/>
    <w:rsid w:val="00BC255D"/>
    <w:rsid w:val="00BC43FC"/>
    <w:rsid w:val="00BD6628"/>
    <w:rsid w:val="00BE6ACD"/>
    <w:rsid w:val="00BF003E"/>
    <w:rsid w:val="00BF0557"/>
    <w:rsid w:val="00C0632C"/>
    <w:rsid w:val="00C13FA2"/>
    <w:rsid w:val="00C33563"/>
    <w:rsid w:val="00C41F73"/>
    <w:rsid w:val="00C433B7"/>
    <w:rsid w:val="00C74948"/>
    <w:rsid w:val="00C80D3D"/>
    <w:rsid w:val="00C8301B"/>
    <w:rsid w:val="00C8673E"/>
    <w:rsid w:val="00CA6341"/>
    <w:rsid w:val="00CA7D44"/>
    <w:rsid w:val="00CB41B9"/>
    <w:rsid w:val="00CB77AE"/>
    <w:rsid w:val="00CC5079"/>
    <w:rsid w:val="00CD62F9"/>
    <w:rsid w:val="00CF7363"/>
    <w:rsid w:val="00D27693"/>
    <w:rsid w:val="00D61D19"/>
    <w:rsid w:val="00D671DE"/>
    <w:rsid w:val="00D7214F"/>
    <w:rsid w:val="00D72F0D"/>
    <w:rsid w:val="00D87B9A"/>
    <w:rsid w:val="00D948E2"/>
    <w:rsid w:val="00DA33E1"/>
    <w:rsid w:val="00DA360E"/>
    <w:rsid w:val="00DB7A71"/>
    <w:rsid w:val="00DD50A4"/>
    <w:rsid w:val="00DD60F0"/>
    <w:rsid w:val="00DE2BCF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7C57"/>
    <w:rsid w:val="00E366D2"/>
    <w:rsid w:val="00E46835"/>
    <w:rsid w:val="00E60973"/>
    <w:rsid w:val="00E60D09"/>
    <w:rsid w:val="00E6100F"/>
    <w:rsid w:val="00E72B6A"/>
    <w:rsid w:val="00E77522"/>
    <w:rsid w:val="00E85B56"/>
    <w:rsid w:val="00E918EA"/>
    <w:rsid w:val="00E948FB"/>
    <w:rsid w:val="00E96FEA"/>
    <w:rsid w:val="00EA0529"/>
    <w:rsid w:val="00EC1040"/>
    <w:rsid w:val="00EC497F"/>
    <w:rsid w:val="00EC528D"/>
    <w:rsid w:val="00ED0F2A"/>
    <w:rsid w:val="00EE0EC8"/>
    <w:rsid w:val="00EE24CE"/>
    <w:rsid w:val="00EE40CA"/>
    <w:rsid w:val="00EF280A"/>
    <w:rsid w:val="00F00328"/>
    <w:rsid w:val="00F02D46"/>
    <w:rsid w:val="00F1279D"/>
    <w:rsid w:val="00F15079"/>
    <w:rsid w:val="00F333C2"/>
    <w:rsid w:val="00F33A60"/>
    <w:rsid w:val="00F71252"/>
    <w:rsid w:val="00F9714F"/>
    <w:rsid w:val="00FC0B55"/>
    <w:rsid w:val="00FC5101"/>
    <w:rsid w:val="00FE175D"/>
    <w:rsid w:val="00FE6D8B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276BF2"/>
  <w15:docId w15:val="{EB1E97C2-40FB-4B63-8D08-146A6A5C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56269-1874-4DDE-9406-CCB7F58C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1969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Miejski Zarząd Komunalny MZK Sulejów</cp:lastModifiedBy>
  <cp:revision>2</cp:revision>
  <cp:lastPrinted>2021-10-20T06:06:00Z</cp:lastPrinted>
  <dcterms:created xsi:type="dcterms:W3CDTF">2022-03-30T12:51:00Z</dcterms:created>
  <dcterms:modified xsi:type="dcterms:W3CDTF">2022-03-30T12:51:00Z</dcterms:modified>
</cp:coreProperties>
</file>