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14A42" w14:textId="77777777" w:rsidR="00314E5C" w:rsidRDefault="00314E5C" w:rsidP="00A866C2">
      <w:pPr>
        <w:spacing w:line="360" w:lineRule="auto"/>
        <w:rPr>
          <w:b/>
          <w:sz w:val="22"/>
          <w:szCs w:val="22"/>
        </w:rPr>
      </w:pPr>
    </w:p>
    <w:p w14:paraId="058A7B1B" w14:textId="28882A9D" w:rsidR="008F771A" w:rsidRDefault="008F771A" w:rsidP="008F771A">
      <w:pPr>
        <w:spacing w:line="360" w:lineRule="auto"/>
        <w:rPr>
          <w:b/>
          <w:sz w:val="22"/>
          <w:szCs w:val="22"/>
        </w:rPr>
      </w:pPr>
      <w:r w:rsidRPr="008F771A">
        <w:rPr>
          <w:spacing w:val="-1"/>
          <w:sz w:val="22"/>
          <w:szCs w:val="22"/>
        </w:rPr>
        <w:t>Znak sprawy</w:t>
      </w:r>
      <w:r w:rsidRPr="008F771A">
        <w:rPr>
          <w:sz w:val="22"/>
          <w:szCs w:val="22"/>
        </w:rPr>
        <w:t xml:space="preserve">: </w:t>
      </w:r>
      <w:r w:rsidRPr="008F771A">
        <w:rPr>
          <w:b/>
          <w:sz w:val="22"/>
          <w:szCs w:val="22"/>
        </w:rPr>
        <w:t>MZK.BO.271.1</w:t>
      </w:r>
      <w:r w:rsidR="000F4AA4">
        <w:rPr>
          <w:b/>
          <w:sz w:val="22"/>
          <w:szCs w:val="22"/>
        </w:rPr>
        <w:t>2</w:t>
      </w:r>
      <w:r w:rsidRPr="008F771A">
        <w:rPr>
          <w:b/>
          <w:sz w:val="22"/>
          <w:szCs w:val="22"/>
        </w:rPr>
        <w:t>.202</w:t>
      </w:r>
      <w:r w:rsidR="000F4AA4">
        <w:rPr>
          <w:b/>
          <w:sz w:val="22"/>
          <w:szCs w:val="22"/>
        </w:rPr>
        <w:t>2</w:t>
      </w:r>
      <w:r w:rsidRPr="008F771A">
        <w:rPr>
          <w:b/>
          <w:sz w:val="22"/>
          <w:szCs w:val="22"/>
        </w:rPr>
        <w:t xml:space="preserve">.OŚ                                                 </w:t>
      </w:r>
      <w:r>
        <w:rPr>
          <w:b/>
          <w:sz w:val="22"/>
          <w:szCs w:val="22"/>
        </w:rPr>
        <w:t xml:space="preserve">                        Załącznik Nr 1</w:t>
      </w:r>
    </w:p>
    <w:p w14:paraId="2CA165F8" w14:textId="77777777" w:rsidR="00A527EB" w:rsidRDefault="008F771A" w:rsidP="008F771A">
      <w:pPr>
        <w:spacing w:line="360" w:lineRule="auto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</w:t>
      </w:r>
    </w:p>
    <w:p w14:paraId="46D1A68C" w14:textId="77777777" w:rsidR="00A527EB" w:rsidRPr="007A60CC" w:rsidRDefault="00A527EB" w:rsidP="00A527EB">
      <w:pPr>
        <w:spacing w:line="360" w:lineRule="auto"/>
        <w:rPr>
          <w:b/>
          <w:sz w:val="22"/>
          <w:szCs w:val="22"/>
        </w:rPr>
      </w:pPr>
    </w:p>
    <w:p w14:paraId="73EF1F53" w14:textId="77777777" w:rsidR="00A527EB" w:rsidRPr="00A866C2" w:rsidRDefault="00A527EB" w:rsidP="00A866C2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7A60CC">
        <w:rPr>
          <w:b/>
          <w:color w:val="000000"/>
          <w:sz w:val="22"/>
          <w:szCs w:val="22"/>
        </w:rPr>
        <w:t>FORMULARZ OFERTOWY</w:t>
      </w:r>
    </w:p>
    <w:p w14:paraId="3791A485" w14:textId="77777777" w:rsidR="00A866C2" w:rsidRPr="007172A7" w:rsidRDefault="00A866C2" w:rsidP="00A866C2">
      <w:pPr>
        <w:shd w:val="clear" w:color="auto" w:fill="FFFFFF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9615569" w14:textId="77777777" w:rsidR="00A527EB" w:rsidRPr="00314E5C" w:rsidRDefault="00314E5C" w:rsidP="00314E5C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W</w:t>
      </w:r>
      <w:r w:rsidR="00A866C2" w:rsidRPr="00314E5C">
        <w:rPr>
          <w:b/>
          <w:sz w:val="22"/>
          <w:szCs w:val="22"/>
        </w:rPr>
        <w:t>ykonanie badań monitoringowych ścieków surowych i oczyszczonych, osadów ściekowych, piezometrów oraz wod</w:t>
      </w:r>
      <w:r w:rsidR="00EF4ACF">
        <w:rPr>
          <w:b/>
          <w:sz w:val="22"/>
          <w:szCs w:val="22"/>
        </w:rPr>
        <w:t>y</w:t>
      </w:r>
      <w:r w:rsidR="00A866C2" w:rsidRPr="00314E5C">
        <w:rPr>
          <w:b/>
          <w:sz w:val="22"/>
          <w:szCs w:val="22"/>
        </w:rPr>
        <w:t xml:space="preserve"> surow</w:t>
      </w:r>
      <w:r w:rsidR="00EF4ACF">
        <w:rPr>
          <w:b/>
          <w:sz w:val="22"/>
          <w:szCs w:val="22"/>
        </w:rPr>
        <w:t>ej</w:t>
      </w:r>
      <w:r w:rsidR="00A866C2" w:rsidRPr="00314E5C">
        <w:rPr>
          <w:b/>
          <w:sz w:val="22"/>
          <w:szCs w:val="22"/>
        </w:rPr>
        <w:t xml:space="preserve"> przeznaczon</w:t>
      </w:r>
      <w:r w:rsidR="00EF4ACF">
        <w:rPr>
          <w:b/>
          <w:sz w:val="22"/>
          <w:szCs w:val="22"/>
        </w:rPr>
        <w:t>ej</w:t>
      </w:r>
      <w:r w:rsidR="00A866C2" w:rsidRPr="00314E5C">
        <w:rPr>
          <w:b/>
          <w:sz w:val="22"/>
          <w:szCs w:val="22"/>
        </w:rPr>
        <w:t xml:space="preserve"> do spożycia </w:t>
      </w:r>
    </w:p>
    <w:p w14:paraId="561687D7" w14:textId="77777777" w:rsidR="00140214" w:rsidRPr="00314E5C" w:rsidRDefault="00A527EB" w:rsidP="00314E5C">
      <w:pPr>
        <w:shd w:val="clear" w:color="auto" w:fill="FFFFFF"/>
        <w:spacing w:line="360" w:lineRule="auto"/>
        <w:ind w:left="720"/>
        <w:jc w:val="center"/>
        <w:rPr>
          <w:caps/>
          <w:sz w:val="22"/>
          <w:szCs w:val="22"/>
        </w:rPr>
      </w:pPr>
      <w:r w:rsidRPr="00314E5C">
        <w:rPr>
          <w:sz w:val="22"/>
          <w:szCs w:val="22"/>
        </w:rPr>
        <w:t xml:space="preserve"> (nazwa zamówienia)</w:t>
      </w:r>
    </w:p>
    <w:p w14:paraId="3966361F" w14:textId="77777777" w:rsidR="00D72F0D" w:rsidRPr="002A58D1" w:rsidRDefault="00D72F0D" w:rsidP="00D72F0D">
      <w:pPr>
        <w:shd w:val="clear" w:color="auto" w:fill="FFFFFF"/>
        <w:spacing w:line="360" w:lineRule="auto"/>
        <w:ind w:left="720"/>
        <w:jc w:val="center"/>
        <w:rPr>
          <w:caps/>
          <w:sz w:val="22"/>
          <w:szCs w:val="22"/>
        </w:rPr>
      </w:pPr>
      <w:r w:rsidRPr="002A58D1">
        <w:rPr>
          <w:sz w:val="22"/>
          <w:szCs w:val="22"/>
        </w:rPr>
        <w:t xml:space="preserve"> </w:t>
      </w:r>
    </w:p>
    <w:p w14:paraId="21371622" w14:textId="77777777"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Nazwa </w:t>
      </w:r>
      <w:r w:rsidR="00314E5C">
        <w:rPr>
          <w:sz w:val="22"/>
          <w:szCs w:val="22"/>
        </w:rPr>
        <w:t>Wykonawcy</w:t>
      </w:r>
      <w:r w:rsidRPr="002A58D1">
        <w:rPr>
          <w:sz w:val="22"/>
          <w:szCs w:val="22"/>
        </w:rPr>
        <w:tab/>
      </w:r>
    </w:p>
    <w:p w14:paraId="5958EC25" w14:textId="77777777"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Adres </w:t>
      </w:r>
      <w:r w:rsidR="00314E5C">
        <w:rPr>
          <w:sz w:val="22"/>
          <w:szCs w:val="22"/>
        </w:rPr>
        <w:t>Wykonawcy</w:t>
      </w:r>
      <w:r w:rsidRPr="002A58D1">
        <w:rPr>
          <w:sz w:val="22"/>
          <w:szCs w:val="22"/>
        </w:rPr>
        <w:tab/>
      </w:r>
    </w:p>
    <w:p w14:paraId="43682075" w14:textId="77777777"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>Nr tel.:</w:t>
      </w:r>
      <w:r w:rsidRPr="002A58D1">
        <w:rPr>
          <w:spacing w:val="-10"/>
          <w:sz w:val="22"/>
          <w:szCs w:val="22"/>
          <w:lang w:val="en-US"/>
        </w:rPr>
        <w:tab/>
      </w:r>
    </w:p>
    <w:p w14:paraId="0CB1FA41" w14:textId="77777777" w:rsidR="00D72F0D" w:rsidRPr="002A58D1" w:rsidRDefault="00A527EB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>
        <w:rPr>
          <w:spacing w:val="-10"/>
          <w:sz w:val="22"/>
          <w:szCs w:val="22"/>
          <w:lang w:val="en-US"/>
        </w:rPr>
        <w:t>Nr fax</w:t>
      </w:r>
      <w:r w:rsidR="00D72F0D" w:rsidRPr="002A58D1">
        <w:rPr>
          <w:spacing w:val="-10"/>
          <w:sz w:val="22"/>
          <w:szCs w:val="22"/>
          <w:lang w:val="en-US"/>
        </w:rPr>
        <w:t>:</w:t>
      </w:r>
      <w:r w:rsidR="00D72F0D" w:rsidRPr="002A58D1">
        <w:rPr>
          <w:spacing w:val="-10"/>
          <w:sz w:val="22"/>
          <w:szCs w:val="22"/>
          <w:lang w:val="en-US"/>
        </w:rPr>
        <w:tab/>
      </w:r>
    </w:p>
    <w:p w14:paraId="22DA499C" w14:textId="77777777"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>E-mail:</w:t>
      </w:r>
      <w:r w:rsidRPr="002A58D1">
        <w:rPr>
          <w:spacing w:val="-10"/>
          <w:sz w:val="22"/>
          <w:szCs w:val="22"/>
          <w:lang w:val="en-US"/>
        </w:rPr>
        <w:tab/>
      </w:r>
    </w:p>
    <w:p w14:paraId="2B46AFC7" w14:textId="77777777"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NIP       </w:t>
      </w:r>
      <w:r w:rsidRPr="002A58D1">
        <w:rPr>
          <w:sz w:val="22"/>
          <w:szCs w:val="22"/>
        </w:rPr>
        <w:tab/>
      </w:r>
    </w:p>
    <w:p w14:paraId="51D2316B" w14:textId="77777777"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Regon</w:t>
      </w:r>
      <w:r w:rsidRPr="002A58D1">
        <w:rPr>
          <w:sz w:val="22"/>
          <w:szCs w:val="22"/>
        </w:rPr>
        <w:tab/>
      </w:r>
    </w:p>
    <w:p w14:paraId="07BEC4B2" w14:textId="421284D0" w:rsidR="00D72F0D" w:rsidRPr="002A58D1" w:rsidRDefault="008F7F37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D73AEB" wp14:editId="30081B78">
                <wp:simplePos x="0" y="0"/>
                <wp:positionH relativeFrom="column">
                  <wp:posOffset>342900</wp:posOffset>
                </wp:positionH>
                <wp:positionV relativeFrom="paragraph">
                  <wp:posOffset>290195</wp:posOffset>
                </wp:positionV>
                <wp:extent cx="190500" cy="182880"/>
                <wp:effectExtent l="0" t="0" r="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94E87" id="Rectangle 10" o:spid="_x0000_s1026" style="position:absolute;margin-left:27pt;margin-top:22.85pt;width: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Ov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WynJfU&#10;EEmpajFdLHI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"/>
            </w:pict>
          </mc:Fallback>
        </mc:AlternateContent>
      </w:r>
      <w:r w:rsidR="00D72F0D" w:rsidRPr="002A58D1">
        <w:rPr>
          <w:sz w:val="22"/>
          <w:szCs w:val="22"/>
        </w:rPr>
        <w:t>Oświadczam, że:</w:t>
      </w:r>
    </w:p>
    <w:p w14:paraId="3C8C8694" w14:textId="44A1D20B" w:rsidR="00D72F0D" w:rsidRPr="002A58D1" w:rsidRDefault="008F7F37" w:rsidP="00D72F0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>
        <w:rPr>
          <w:noProof/>
          <w:spacing w:val="-10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FC2109" wp14:editId="5987AA6C">
                <wp:simplePos x="0" y="0"/>
                <wp:positionH relativeFrom="column">
                  <wp:posOffset>342900</wp:posOffset>
                </wp:positionH>
                <wp:positionV relativeFrom="paragraph">
                  <wp:posOffset>318135</wp:posOffset>
                </wp:positionV>
                <wp:extent cx="190500" cy="182880"/>
                <wp:effectExtent l="0" t="0" r="0" b="762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A32AE" id="Rectangle 11" o:spid="_x0000_s1026" style="position:absolute;margin-left:27pt;margin-top:25.05pt;width:1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Ov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WynJfU&#10;EEmpajFdLHI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"/>
            </w:pict>
          </mc:Fallback>
        </mc:AlternateContent>
      </w:r>
      <w:r w:rsidR="00D72F0D" w:rsidRPr="002A58D1">
        <w:rPr>
          <w:spacing w:val="-10"/>
          <w:sz w:val="22"/>
          <w:szCs w:val="22"/>
        </w:rPr>
        <w:t xml:space="preserve">      jestem podatnikiem VAT/firma jest podatnikiem VAT</w:t>
      </w:r>
    </w:p>
    <w:p w14:paraId="7613B228" w14:textId="77777777" w:rsidR="00D72F0D" w:rsidRDefault="00D72F0D" w:rsidP="00D72F0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 w:rsidRPr="002A58D1">
        <w:rPr>
          <w:spacing w:val="-10"/>
          <w:sz w:val="22"/>
          <w:szCs w:val="22"/>
        </w:rPr>
        <w:t xml:space="preserve">      nie jestem podatnikiem VAT</w:t>
      </w:r>
    </w:p>
    <w:p w14:paraId="6CA692ED" w14:textId="77777777" w:rsidR="00D72F0D" w:rsidRPr="002A58D1" w:rsidRDefault="00D72F0D" w:rsidP="00D72F0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</w:p>
    <w:p w14:paraId="4D5F8B9A" w14:textId="77777777"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Numer rachunku bankowego </w:t>
      </w:r>
      <w:r w:rsidRPr="002A58D1"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D72F0D" w:rsidRPr="002A58D1" w14:paraId="25890AAA" w14:textId="77777777" w:rsidTr="00D009C5">
        <w:trPr>
          <w:trHeight w:hRule="exact" w:val="284"/>
        </w:trPr>
        <w:tc>
          <w:tcPr>
            <w:tcW w:w="340" w:type="dxa"/>
            <w:shd w:val="clear" w:color="auto" w:fill="auto"/>
          </w:tcPr>
          <w:p w14:paraId="657B7660" w14:textId="77777777"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4C791C23" w14:textId="77777777"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5D394DB2" w14:textId="77777777"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7A667D7A" w14:textId="77777777"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48E8AD07" w14:textId="77777777"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2142BB30" w14:textId="77777777"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1813EB85" w14:textId="77777777"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4F3F00F1" w14:textId="77777777"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3F13FD29" w14:textId="77777777"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7CE3DF0A" w14:textId="77777777"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4CF077F8" w14:textId="77777777"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40375051" w14:textId="77777777"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25110A7F" w14:textId="77777777"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19CC602A" w14:textId="77777777"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5091DD4F" w14:textId="77777777"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6E4066E" w14:textId="77777777"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74D75E8F" w14:textId="77777777"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553816C" w14:textId="77777777"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6F98CE3E" w14:textId="77777777"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542D21B3" w14:textId="77777777"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6272AF8F" w14:textId="77777777"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64C5F17D" w14:textId="77777777"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18CE41DF" w14:textId="77777777"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3BC1CC59" w14:textId="77777777"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14C93EFD" w14:textId="77777777"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7821C6C" w14:textId="77777777"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14:paraId="156AF4C7" w14:textId="77777777" w:rsidR="00D72F0D" w:rsidRPr="00407B30" w:rsidRDefault="00D72F0D" w:rsidP="00D72F0D">
      <w:pPr>
        <w:shd w:val="clear" w:color="auto" w:fill="FFFFFF"/>
        <w:tabs>
          <w:tab w:val="left" w:pos="562"/>
          <w:tab w:val="left" w:leader="dot" w:pos="8894"/>
        </w:tabs>
        <w:autoSpaceDN w:val="0"/>
        <w:adjustRightInd w:val="0"/>
        <w:spacing w:line="360" w:lineRule="auto"/>
        <w:ind w:left="720"/>
        <w:jc w:val="both"/>
        <w:rPr>
          <w:spacing w:val="-10"/>
          <w:sz w:val="22"/>
          <w:szCs w:val="22"/>
        </w:rPr>
      </w:pPr>
    </w:p>
    <w:p w14:paraId="433D21AD" w14:textId="77777777"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1"/>
          <w:sz w:val="22"/>
          <w:szCs w:val="22"/>
        </w:rPr>
        <w:t>Oferuję wykonanie przedmiotu zamówienia za:</w:t>
      </w:r>
    </w:p>
    <w:p w14:paraId="1B41CA35" w14:textId="77777777" w:rsidR="00D72F0D" w:rsidRPr="002A58D1" w:rsidRDefault="00D72F0D" w:rsidP="00D72F0D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Cenę netto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…………………………………………...</w:t>
      </w:r>
      <w:r w:rsidRPr="002A58D1">
        <w:rPr>
          <w:bCs/>
          <w:sz w:val="22"/>
          <w:szCs w:val="22"/>
        </w:rPr>
        <w:t>)</w:t>
      </w:r>
    </w:p>
    <w:p w14:paraId="45F71D5C" w14:textId="77777777" w:rsidR="00D72F0D" w:rsidRPr="002A58D1" w:rsidRDefault="00D72F0D" w:rsidP="00D72F0D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3"/>
          <w:sz w:val="22"/>
          <w:szCs w:val="22"/>
        </w:rPr>
        <w:t>Podatek VAT … % =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…………………………………………...</w:t>
      </w:r>
      <w:r w:rsidRPr="002A58D1">
        <w:rPr>
          <w:bCs/>
          <w:sz w:val="22"/>
          <w:szCs w:val="22"/>
        </w:rPr>
        <w:t>)</w:t>
      </w:r>
    </w:p>
    <w:p w14:paraId="342E1E8D" w14:textId="77777777" w:rsidR="00D72F0D" w:rsidRPr="004246A6" w:rsidRDefault="00D72F0D" w:rsidP="00D72F0D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Cenę brutto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)</w:t>
      </w:r>
    </w:p>
    <w:p w14:paraId="6856CFAD" w14:textId="77777777" w:rsidR="00D72F0D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Oświadczam, że zapoznałem się z opisem przedmiotu zamów</w:t>
      </w:r>
      <w:r w:rsidR="00314E5C">
        <w:rPr>
          <w:sz w:val="22"/>
          <w:szCs w:val="22"/>
        </w:rPr>
        <w:t>ienia i wszystkimi wymaganiami Z</w:t>
      </w:r>
      <w:r w:rsidR="00B61C3A">
        <w:rPr>
          <w:sz w:val="22"/>
          <w:szCs w:val="22"/>
        </w:rPr>
        <w:t>lecaj</w:t>
      </w:r>
      <w:r w:rsidRPr="002A58D1">
        <w:rPr>
          <w:sz w:val="22"/>
          <w:szCs w:val="22"/>
        </w:rPr>
        <w:t>ącego i nie wnoszę do nich zastrzeżeń.</w:t>
      </w:r>
    </w:p>
    <w:p w14:paraId="656A127C" w14:textId="77777777" w:rsidR="001E1689" w:rsidRPr="00697FCF" w:rsidRDefault="00D72F0D" w:rsidP="00697FCF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Zobowiązuję się wykonać przedmiot zamówienia wskazany w zapytaniu ofertowym, tj. do dnia</w:t>
      </w:r>
      <w:r w:rsidRPr="002A58D1">
        <w:rPr>
          <w:rStyle w:val="Odwoanieprzypisukocowego"/>
          <w:spacing w:val="-2"/>
          <w:sz w:val="22"/>
          <w:szCs w:val="22"/>
        </w:rPr>
        <w:endnoteReference w:id="1"/>
      </w:r>
      <w:r w:rsidRPr="002A58D1">
        <w:rPr>
          <w:spacing w:val="-2"/>
          <w:sz w:val="22"/>
          <w:szCs w:val="22"/>
        </w:rPr>
        <w:t xml:space="preserve"> …… licząc od dnia podpisania umowy.</w:t>
      </w:r>
    </w:p>
    <w:p w14:paraId="31541BCE" w14:textId="77777777" w:rsidR="00A527EB" w:rsidRPr="00875FBC" w:rsidRDefault="00D72F0D" w:rsidP="00875FBC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Zobowiązuję się udzielić na przedmiot zamówienia …… miesięcy gwarancji/wydłużyć czas rękojmi na … miesięcy</w:t>
      </w:r>
      <w:r w:rsidRPr="002A58D1">
        <w:rPr>
          <w:rStyle w:val="Odwoanieprzypisukocowego"/>
          <w:sz w:val="22"/>
          <w:szCs w:val="22"/>
        </w:rPr>
        <w:endnoteReference w:id="2"/>
      </w:r>
      <w:r w:rsidRPr="002A58D1">
        <w:rPr>
          <w:sz w:val="22"/>
          <w:szCs w:val="22"/>
        </w:rPr>
        <w:t>.</w:t>
      </w:r>
    </w:p>
    <w:p w14:paraId="02BB71E0" w14:textId="77777777"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Akceptuję projekt umowy i zobowiązuję się, w przypadku wyboru mojej oferty jako najkorzystniejszej, do zawarcia umowy w wymaganym terminie, na warunkach określonych przez </w:t>
      </w:r>
      <w:r>
        <w:rPr>
          <w:sz w:val="22"/>
          <w:szCs w:val="22"/>
        </w:rPr>
        <w:t>Z</w:t>
      </w:r>
      <w:r w:rsidR="00B61C3A">
        <w:rPr>
          <w:sz w:val="22"/>
          <w:szCs w:val="22"/>
        </w:rPr>
        <w:t>lec</w:t>
      </w:r>
      <w:r w:rsidRPr="002A58D1">
        <w:rPr>
          <w:sz w:val="22"/>
          <w:szCs w:val="22"/>
        </w:rPr>
        <w:t xml:space="preserve">ającego. </w:t>
      </w:r>
    </w:p>
    <w:p w14:paraId="6C0C4F27" w14:textId="77777777" w:rsidR="00D72F0D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Inne postanowienia </w:t>
      </w:r>
      <w:r w:rsidRPr="002A58D1">
        <w:rPr>
          <w:i/>
          <w:sz w:val="22"/>
          <w:szCs w:val="22"/>
        </w:rPr>
        <w:t>(zgodnie z zapytaniem ofertowym - wymienić)</w:t>
      </w:r>
      <w:r w:rsidRPr="002A58D1">
        <w:rPr>
          <w:sz w:val="22"/>
          <w:szCs w:val="22"/>
        </w:rPr>
        <w:t xml:space="preserve"> </w:t>
      </w:r>
    </w:p>
    <w:p w14:paraId="2F456E87" w14:textId="77777777" w:rsidR="008F771A" w:rsidRPr="002A58D1" w:rsidRDefault="008F771A" w:rsidP="008F771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</w:p>
    <w:p w14:paraId="15ADF60E" w14:textId="77777777" w:rsidR="00314E5C" w:rsidRDefault="00D72F0D" w:rsidP="00314E5C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………………</w:t>
      </w:r>
    </w:p>
    <w:p w14:paraId="4DC535BA" w14:textId="77777777" w:rsidR="008F771A" w:rsidRDefault="008F771A" w:rsidP="00314E5C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</w:p>
    <w:p w14:paraId="21AAF4B8" w14:textId="77777777" w:rsidR="00D364A3" w:rsidRDefault="00D364A3" w:rsidP="00314E5C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</w:p>
    <w:p w14:paraId="367AE9A5" w14:textId="77777777" w:rsidR="00875FBC" w:rsidRPr="00B40F15" w:rsidRDefault="00D72F0D" w:rsidP="00B40F15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Załącznikami do niniejszego formularza ofertowego stanowiącymi integralną część oferty są</w:t>
      </w:r>
      <w:r w:rsidR="00B70064">
        <w:rPr>
          <w:sz w:val="22"/>
          <w:szCs w:val="22"/>
        </w:rPr>
        <w:t>:</w:t>
      </w:r>
    </w:p>
    <w:p w14:paraId="24623EA0" w14:textId="77777777" w:rsidR="00D72F0D" w:rsidRPr="002A58D1" w:rsidRDefault="00D72F0D" w:rsidP="00D72F0D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1) </w:t>
      </w:r>
      <w:r w:rsidR="008F771A">
        <w:rPr>
          <w:sz w:val="22"/>
          <w:szCs w:val="22"/>
        </w:rPr>
        <w:t>Zaparafowany wzór umowy</w:t>
      </w:r>
    </w:p>
    <w:p w14:paraId="6809583D" w14:textId="77777777" w:rsidR="00D72F0D" w:rsidRPr="002A58D1" w:rsidRDefault="00D72F0D" w:rsidP="00D72F0D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2) 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14:paraId="498B0D60" w14:textId="77777777" w:rsidR="00D72F0D" w:rsidRPr="002A58D1" w:rsidRDefault="00D72F0D" w:rsidP="00D72F0D">
      <w:pPr>
        <w:shd w:val="clear" w:color="auto" w:fill="FFFFFF"/>
        <w:spacing w:line="360" w:lineRule="auto"/>
        <w:rPr>
          <w:b/>
          <w:bCs/>
          <w:spacing w:val="-2"/>
          <w:sz w:val="22"/>
          <w:szCs w:val="22"/>
        </w:rPr>
      </w:pPr>
    </w:p>
    <w:p w14:paraId="768D0752" w14:textId="77777777" w:rsidR="00D72F0D" w:rsidRDefault="00D72F0D" w:rsidP="00D72F0D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1B5EC0C3" w14:textId="77777777" w:rsidR="00D72F0D" w:rsidRPr="002A58D1" w:rsidRDefault="00D72F0D" w:rsidP="00D72F0D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1D15C8F1" w14:textId="77777777" w:rsidR="00D72F0D" w:rsidRDefault="00D72F0D" w:rsidP="00D72F0D">
      <w:pPr>
        <w:shd w:val="clear" w:color="auto" w:fill="FFFFFF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</w:t>
      </w:r>
      <w:r>
        <w:rPr>
          <w:spacing w:val="-2"/>
          <w:sz w:val="22"/>
          <w:szCs w:val="22"/>
        </w:rPr>
        <w:t xml:space="preserve">             </w:t>
      </w:r>
      <w:r w:rsidRPr="002A58D1">
        <w:rPr>
          <w:spacing w:val="-2"/>
          <w:sz w:val="22"/>
          <w:szCs w:val="22"/>
        </w:rPr>
        <w:t>……………................................................</w:t>
      </w:r>
      <w:r>
        <w:rPr>
          <w:spacing w:val="-2"/>
          <w:sz w:val="22"/>
          <w:szCs w:val="22"/>
        </w:rPr>
        <w:t xml:space="preserve">                                                     ………………………………</w:t>
      </w:r>
    </w:p>
    <w:p w14:paraId="67CA7FB1" w14:textId="77777777" w:rsidR="00D72F0D" w:rsidRPr="002A58D1" w:rsidRDefault="00D72F0D" w:rsidP="00D72F0D">
      <w:pPr>
        <w:shd w:val="clear" w:color="auto" w:fill="FFFFFF"/>
        <w:rPr>
          <w:spacing w:val="-2"/>
          <w:sz w:val="22"/>
          <w:szCs w:val="22"/>
        </w:rPr>
      </w:pPr>
    </w:p>
    <w:p w14:paraId="5E91A7B4" w14:textId="77777777" w:rsidR="00D72F0D" w:rsidRDefault="00D72F0D" w:rsidP="00D72F0D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Miejscowość, data                                                         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Pieczęć i podpis osób uprawnionych </w:t>
      </w:r>
    </w:p>
    <w:p w14:paraId="14DB8EA4" w14:textId="77777777" w:rsidR="00D72F0D" w:rsidRPr="002A58D1" w:rsidRDefault="00D72F0D" w:rsidP="00D72F0D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do składania oświadczeń woli w imieniu </w:t>
      </w:r>
      <w:r w:rsidR="00314E5C">
        <w:rPr>
          <w:spacing w:val="-2"/>
          <w:sz w:val="22"/>
          <w:szCs w:val="22"/>
        </w:rPr>
        <w:t>Wykonawcy</w:t>
      </w:r>
      <w:r w:rsidRPr="002A58D1">
        <w:rPr>
          <w:spacing w:val="-2"/>
          <w:sz w:val="22"/>
          <w:szCs w:val="22"/>
        </w:rPr>
        <w:t xml:space="preserve">  </w:t>
      </w:r>
    </w:p>
    <w:p w14:paraId="45FBF2C8" w14:textId="77777777"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6D9DCE40" w14:textId="77777777"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59FE6728" w14:textId="77777777"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0FC857C1" w14:textId="77777777"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13DB4203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5D8017B9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161AFB9C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24335CA0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61752E81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6785F688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194FC049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2390742F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77C5E35F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7DB0AB78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7DAF1373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408A2288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0E5B89B6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68BEB779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77918B2C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25951E9B" w14:textId="77777777" w:rsidR="0000214E" w:rsidRDefault="0000214E" w:rsidP="0000214E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64C3F174" w14:textId="77777777" w:rsidR="0000214E" w:rsidRPr="002A58D1" w:rsidRDefault="0000214E" w:rsidP="0000214E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4C12E47A" w14:textId="77777777" w:rsidR="00D72F0D" w:rsidRDefault="0000214E" w:rsidP="0086376E">
      <w:pPr>
        <w:shd w:val="clear" w:color="auto" w:fill="FFFFFF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</w:t>
      </w:r>
      <w:r>
        <w:rPr>
          <w:spacing w:val="-2"/>
          <w:sz w:val="22"/>
          <w:szCs w:val="22"/>
        </w:rPr>
        <w:t xml:space="preserve">          </w:t>
      </w:r>
    </w:p>
    <w:p w14:paraId="0BD40765" w14:textId="77777777" w:rsidR="00D72F0D" w:rsidRPr="002A58D1" w:rsidRDefault="00D72F0D" w:rsidP="0086376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14:paraId="602C76D2" w14:textId="77777777" w:rsidR="003B2BDE" w:rsidRPr="00A32854" w:rsidRDefault="003B2BDE" w:rsidP="00A32854">
      <w:pPr>
        <w:spacing w:before="80" w:line="360" w:lineRule="auto"/>
        <w:jc w:val="both"/>
        <w:rPr>
          <w:sz w:val="22"/>
          <w:szCs w:val="22"/>
        </w:rPr>
      </w:pPr>
    </w:p>
    <w:sectPr w:rsidR="003B2BDE" w:rsidRPr="00A32854" w:rsidSect="00A32854">
      <w:headerReference w:type="default" r:id="rId8"/>
      <w:footerReference w:type="default" r:id="rId9"/>
      <w:pgSz w:w="11906" w:h="16838" w:code="9"/>
      <w:pgMar w:top="851" w:right="1418" w:bottom="851" w:left="1418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C4C67" w14:textId="77777777" w:rsidR="0088713E" w:rsidRDefault="0088713E">
      <w:r>
        <w:separator/>
      </w:r>
    </w:p>
  </w:endnote>
  <w:endnote w:type="continuationSeparator" w:id="0">
    <w:p w14:paraId="4E80BF55" w14:textId="77777777" w:rsidR="0088713E" w:rsidRDefault="0088713E">
      <w:r>
        <w:continuationSeparator/>
      </w:r>
    </w:p>
  </w:endnote>
  <w:endnote w:id="1">
    <w:p w14:paraId="19BEDFF1" w14:textId="77777777" w:rsidR="00D72F0D" w:rsidRPr="00EC5B2C" w:rsidRDefault="00D72F0D" w:rsidP="00D72F0D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14:paraId="4AA1D9A5" w14:textId="77777777" w:rsidR="00D72F0D" w:rsidRDefault="00D72F0D" w:rsidP="00D72F0D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72CC" w14:textId="5291E47E" w:rsidR="005B5C67" w:rsidRDefault="008F7F37" w:rsidP="005B5C67">
    <w:pPr>
      <w:pStyle w:val="Stopka"/>
      <w:rPr>
        <w:rFonts w:ascii="Arial Narrow" w:hAnsi="Arial Narrow"/>
        <w:i/>
      </w:rPr>
    </w:pPr>
    <w:r>
      <w:rPr>
        <w:rFonts w:ascii="Arial Narrow" w:hAnsi="Arial Narrow"/>
        <w:i/>
        <w:noProof/>
        <w:sz w:val="18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CC196B1" wp14:editId="13161E37">
              <wp:simplePos x="0" y="0"/>
              <wp:positionH relativeFrom="column">
                <wp:posOffset>-5715</wp:posOffset>
              </wp:positionH>
              <wp:positionV relativeFrom="paragraph">
                <wp:posOffset>86994</wp:posOffset>
              </wp:positionV>
              <wp:extent cx="6410325" cy="0"/>
              <wp:effectExtent l="0" t="0" r="0" b="0"/>
              <wp:wrapNone/>
              <wp:docPr id="1" name="AutoShap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E739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8" o:spid="_x0000_s1026" type="#_x0000_t32" style="position:absolute;margin-left:-.45pt;margin-top:6.85pt;width:504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" strokecolor="#7f7f7f" strokeweight="2pt"/>
          </w:pict>
        </mc:Fallback>
      </mc:AlternateContent>
    </w:r>
  </w:p>
  <w:p w14:paraId="756AD7F8" w14:textId="77777777" w:rsidR="005B5C67" w:rsidRPr="005877EE" w:rsidRDefault="0088713E" w:rsidP="005B5C67">
    <w:pPr>
      <w:pStyle w:val="Stopka"/>
      <w:jc w:val="center"/>
      <w:rPr>
        <w:lang w:val="en-US"/>
      </w:rPr>
    </w:pPr>
    <w:hyperlink r:id="rId1" w:history="1">
      <w:r w:rsidR="005B5C67" w:rsidRPr="005877EE">
        <w:rPr>
          <w:rStyle w:val="Hipercze"/>
          <w:rFonts w:ascii="Arial Narrow" w:hAnsi="Arial Narrow"/>
          <w:i/>
          <w:color w:val="auto"/>
          <w:sz w:val="18"/>
          <w:u w:val="none"/>
          <w:lang w:val="en-US"/>
        </w:rPr>
        <w:t>www.mzk.sulejow.pl</w:t>
      </w:r>
    </w:hyperlink>
    <w:r w:rsidR="005B5C67" w:rsidRPr="005877EE">
      <w:rPr>
        <w:rFonts w:ascii="Arial Narrow" w:hAnsi="Arial Narrow"/>
        <w:i/>
        <w:sz w:val="18"/>
        <w:lang w:val="en-US"/>
      </w:rPr>
      <w:t xml:space="preserve">             </w:t>
    </w:r>
    <w:r w:rsidR="005B5C67" w:rsidRPr="005877EE">
      <w:rPr>
        <w:rFonts w:ascii="Arial Narrow" w:hAnsi="Arial Narrow"/>
        <w:i/>
        <w:sz w:val="18"/>
        <w:lang w:val="it-IT"/>
      </w:rPr>
      <w:t>e-mail: sekretariat@mzk.sulejow.pl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12E80" w14:textId="77777777" w:rsidR="0088713E" w:rsidRDefault="0088713E">
      <w:r>
        <w:separator/>
      </w:r>
    </w:p>
  </w:footnote>
  <w:footnote w:type="continuationSeparator" w:id="0">
    <w:p w14:paraId="503E9DCD" w14:textId="77777777" w:rsidR="0088713E" w:rsidRDefault="00887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F192E" w14:textId="77777777" w:rsidR="0009247E" w:rsidRDefault="0009247E"/>
  <w:p w14:paraId="4A15CE9B" w14:textId="77777777" w:rsidR="000A5C71" w:rsidRPr="00E27C57" w:rsidRDefault="000A5C71">
    <w:pPr>
      <w:pStyle w:val="Nagwek"/>
      <w:tabs>
        <w:tab w:val="clear" w:pos="4536"/>
        <w:tab w:val="clear" w:pos="9072"/>
      </w:tabs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84252C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2"/>
    <w:multiLevelType w:val="singleLevel"/>
    <w:tmpl w:val="7D72DB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37029C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9" w15:restartNumberingAfterBreak="0">
    <w:nsid w:val="00240D9D"/>
    <w:multiLevelType w:val="hybridMultilevel"/>
    <w:tmpl w:val="F63C1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FB0234"/>
    <w:multiLevelType w:val="hybridMultilevel"/>
    <w:tmpl w:val="74D6C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823C50"/>
    <w:multiLevelType w:val="hybridMultilevel"/>
    <w:tmpl w:val="3C24A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05B41"/>
    <w:multiLevelType w:val="hybridMultilevel"/>
    <w:tmpl w:val="4F82A8CA"/>
    <w:lvl w:ilvl="0" w:tplc="04150017">
      <w:start w:val="1"/>
      <w:numFmt w:val="lowerLetter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4" w15:restartNumberingAfterBreak="0">
    <w:nsid w:val="3F8A5906"/>
    <w:multiLevelType w:val="hybridMultilevel"/>
    <w:tmpl w:val="FEB28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A1AC1"/>
    <w:multiLevelType w:val="hybridMultilevel"/>
    <w:tmpl w:val="1518BF6C"/>
    <w:lvl w:ilvl="0" w:tplc="EA46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570B8"/>
    <w:multiLevelType w:val="hybridMultilevel"/>
    <w:tmpl w:val="259E70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B553B"/>
    <w:multiLevelType w:val="hybridMultilevel"/>
    <w:tmpl w:val="205CC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E472D"/>
    <w:multiLevelType w:val="hybridMultilevel"/>
    <w:tmpl w:val="7FB6FA2E"/>
    <w:lvl w:ilvl="0" w:tplc="A0D6A27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6084721F"/>
    <w:multiLevelType w:val="hybridMultilevel"/>
    <w:tmpl w:val="A7946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F5277"/>
    <w:multiLevelType w:val="hybridMultilevel"/>
    <w:tmpl w:val="E5EAE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749BF"/>
    <w:multiLevelType w:val="hybridMultilevel"/>
    <w:tmpl w:val="980C7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06F3F"/>
    <w:multiLevelType w:val="hybridMultilevel"/>
    <w:tmpl w:val="31F04B4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713376E5"/>
    <w:multiLevelType w:val="hybridMultilevel"/>
    <w:tmpl w:val="0AD4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9696A"/>
    <w:multiLevelType w:val="hybridMultilevel"/>
    <w:tmpl w:val="EA240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65052"/>
    <w:multiLevelType w:val="hybridMultilevel"/>
    <w:tmpl w:val="3F5E8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24A07"/>
    <w:multiLevelType w:val="hybridMultilevel"/>
    <w:tmpl w:val="6374C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21"/>
  </w:num>
  <w:num w:numId="8">
    <w:abstractNumId w:val="22"/>
  </w:num>
  <w:num w:numId="9">
    <w:abstractNumId w:val="23"/>
  </w:num>
  <w:num w:numId="10">
    <w:abstractNumId w:val="11"/>
  </w:num>
  <w:num w:numId="11">
    <w:abstractNumId w:val="25"/>
  </w:num>
  <w:num w:numId="12">
    <w:abstractNumId w:val="28"/>
  </w:num>
  <w:num w:numId="13">
    <w:abstractNumId w:val="15"/>
  </w:num>
  <w:num w:numId="14">
    <w:abstractNumId w:val="10"/>
  </w:num>
  <w:num w:numId="15">
    <w:abstractNumId w:val="9"/>
  </w:num>
  <w:num w:numId="16">
    <w:abstractNumId w:val="13"/>
  </w:num>
  <w:num w:numId="17">
    <w:abstractNumId w:val="18"/>
  </w:num>
  <w:num w:numId="18">
    <w:abstractNumId w:val="27"/>
  </w:num>
  <w:num w:numId="19">
    <w:abstractNumId w:val="24"/>
  </w:num>
  <w:num w:numId="20">
    <w:abstractNumId w:val="26"/>
  </w:num>
  <w:num w:numId="21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6A"/>
    <w:rsid w:val="0000214E"/>
    <w:rsid w:val="00004CEB"/>
    <w:rsid w:val="000403D7"/>
    <w:rsid w:val="000459BB"/>
    <w:rsid w:val="000633BD"/>
    <w:rsid w:val="00066C6D"/>
    <w:rsid w:val="0008206B"/>
    <w:rsid w:val="00084465"/>
    <w:rsid w:val="00085B5A"/>
    <w:rsid w:val="00087031"/>
    <w:rsid w:val="00087ADD"/>
    <w:rsid w:val="00090B84"/>
    <w:rsid w:val="0009247E"/>
    <w:rsid w:val="000A295D"/>
    <w:rsid w:val="000A2E4A"/>
    <w:rsid w:val="000A3572"/>
    <w:rsid w:val="000A5C71"/>
    <w:rsid w:val="000B19E3"/>
    <w:rsid w:val="000C66BA"/>
    <w:rsid w:val="000D257E"/>
    <w:rsid w:val="000D3199"/>
    <w:rsid w:val="000E2DF9"/>
    <w:rsid w:val="000E3183"/>
    <w:rsid w:val="000F1A2A"/>
    <w:rsid w:val="000F4AA4"/>
    <w:rsid w:val="00100DA0"/>
    <w:rsid w:val="0011071D"/>
    <w:rsid w:val="00140214"/>
    <w:rsid w:val="0015062C"/>
    <w:rsid w:val="0016030F"/>
    <w:rsid w:val="0016471A"/>
    <w:rsid w:val="001735E5"/>
    <w:rsid w:val="00192E89"/>
    <w:rsid w:val="001A5A55"/>
    <w:rsid w:val="001B27C4"/>
    <w:rsid w:val="001B2FC8"/>
    <w:rsid w:val="001C313E"/>
    <w:rsid w:val="001C3DD5"/>
    <w:rsid w:val="001E1689"/>
    <w:rsid w:val="001E5960"/>
    <w:rsid w:val="001F7942"/>
    <w:rsid w:val="0020006C"/>
    <w:rsid w:val="00200193"/>
    <w:rsid w:val="00212584"/>
    <w:rsid w:val="00220203"/>
    <w:rsid w:val="002210BF"/>
    <w:rsid w:val="0022599A"/>
    <w:rsid w:val="002304A8"/>
    <w:rsid w:val="00235BB4"/>
    <w:rsid w:val="002476C3"/>
    <w:rsid w:val="00247BB1"/>
    <w:rsid w:val="002706F4"/>
    <w:rsid w:val="00276064"/>
    <w:rsid w:val="002860AE"/>
    <w:rsid w:val="002A18E8"/>
    <w:rsid w:val="002A3807"/>
    <w:rsid w:val="002A7B12"/>
    <w:rsid w:val="002B2760"/>
    <w:rsid w:val="002B29A6"/>
    <w:rsid w:val="002B3CAE"/>
    <w:rsid w:val="002C0D55"/>
    <w:rsid w:val="002D3358"/>
    <w:rsid w:val="002D67D0"/>
    <w:rsid w:val="002E373E"/>
    <w:rsid w:val="002F4CA6"/>
    <w:rsid w:val="0030595D"/>
    <w:rsid w:val="00313511"/>
    <w:rsid w:val="00314E5C"/>
    <w:rsid w:val="00331BF5"/>
    <w:rsid w:val="00334BBF"/>
    <w:rsid w:val="00355C4C"/>
    <w:rsid w:val="00365CFD"/>
    <w:rsid w:val="0037050D"/>
    <w:rsid w:val="00370F07"/>
    <w:rsid w:val="003813AB"/>
    <w:rsid w:val="00394B2E"/>
    <w:rsid w:val="0039735E"/>
    <w:rsid w:val="003B2AA1"/>
    <w:rsid w:val="003B2BDE"/>
    <w:rsid w:val="003C1697"/>
    <w:rsid w:val="003C22BB"/>
    <w:rsid w:val="003D605B"/>
    <w:rsid w:val="003E0595"/>
    <w:rsid w:val="003E428E"/>
    <w:rsid w:val="00407764"/>
    <w:rsid w:val="00430A2C"/>
    <w:rsid w:val="0043248E"/>
    <w:rsid w:val="00437707"/>
    <w:rsid w:val="0044684C"/>
    <w:rsid w:val="00451803"/>
    <w:rsid w:val="00455345"/>
    <w:rsid w:val="004625DA"/>
    <w:rsid w:val="00462708"/>
    <w:rsid w:val="004845D2"/>
    <w:rsid w:val="00484EF2"/>
    <w:rsid w:val="00494C24"/>
    <w:rsid w:val="00494C6C"/>
    <w:rsid w:val="004978B8"/>
    <w:rsid w:val="004A1EDC"/>
    <w:rsid w:val="004A5205"/>
    <w:rsid w:val="004A6804"/>
    <w:rsid w:val="004B47B3"/>
    <w:rsid w:val="004D13AA"/>
    <w:rsid w:val="004D1F51"/>
    <w:rsid w:val="004D6652"/>
    <w:rsid w:val="004F0D81"/>
    <w:rsid w:val="004F7E41"/>
    <w:rsid w:val="00504676"/>
    <w:rsid w:val="005076DF"/>
    <w:rsid w:val="005403AD"/>
    <w:rsid w:val="00541CCE"/>
    <w:rsid w:val="005474D6"/>
    <w:rsid w:val="00565277"/>
    <w:rsid w:val="005672E9"/>
    <w:rsid w:val="005708E1"/>
    <w:rsid w:val="00572C02"/>
    <w:rsid w:val="0058568C"/>
    <w:rsid w:val="00586FD4"/>
    <w:rsid w:val="005877EE"/>
    <w:rsid w:val="0059576A"/>
    <w:rsid w:val="005A6C36"/>
    <w:rsid w:val="005B4869"/>
    <w:rsid w:val="005B5C67"/>
    <w:rsid w:val="005E7673"/>
    <w:rsid w:val="005F22E4"/>
    <w:rsid w:val="005F2B72"/>
    <w:rsid w:val="005F2D82"/>
    <w:rsid w:val="005F773C"/>
    <w:rsid w:val="00601C49"/>
    <w:rsid w:val="0060351B"/>
    <w:rsid w:val="006152D6"/>
    <w:rsid w:val="00627AB1"/>
    <w:rsid w:val="00630E8F"/>
    <w:rsid w:val="00641305"/>
    <w:rsid w:val="00642AAE"/>
    <w:rsid w:val="0064746D"/>
    <w:rsid w:val="00651A2C"/>
    <w:rsid w:val="00677C94"/>
    <w:rsid w:val="00690C7E"/>
    <w:rsid w:val="00690E7A"/>
    <w:rsid w:val="00697FCF"/>
    <w:rsid w:val="006A2186"/>
    <w:rsid w:val="006A7C1D"/>
    <w:rsid w:val="006B5C56"/>
    <w:rsid w:val="006C51CE"/>
    <w:rsid w:val="006D2B0E"/>
    <w:rsid w:val="006D502A"/>
    <w:rsid w:val="006E4784"/>
    <w:rsid w:val="006E5E96"/>
    <w:rsid w:val="006E7BF6"/>
    <w:rsid w:val="006F017D"/>
    <w:rsid w:val="00707C49"/>
    <w:rsid w:val="007165A4"/>
    <w:rsid w:val="007172DA"/>
    <w:rsid w:val="007516FA"/>
    <w:rsid w:val="0075550A"/>
    <w:rsid w:val="0077148B"/>
    <w:rsid w:val="007851B2"/>
    <w:rsid w:val="0078721F"/>
    <w:rsid w:val="00791C5D"/>
    <w:rsid w:val="00797A47"/>
    <w:rsid w:val="007A0567"/>
    <w:rsid w:val="007A1AA5"/>
    <w:rsid w:val="007B283A"/>
    <w:rsid w:val="007C0620"/>
    <w:rsid w:val="007F6E42"/>
    <w:rsid w:val="008225C6"/>
    <w:rsid w:val="00841F80"/>
    <w:rsid w:val="00843B7B"/>
    <w:rsid w:val="00845744"/>
    <w:rsid w:val="00850BD3"/>
    <w:rsid w:val="008540FB"/>
    <w:rsid w:val="00854893"/>
    <w:rsid w:val="008621C2"/>
    <w:rsid w:val="00863499"/>
    <w:rsid w:val="0086376E"/>
    <w:rsid w:val="00875FBC"/>
    <w:rsid w:val="0088537D"/>
    <w:rsid w:val="00885E66"/>
    <w:rsid w:val="0088713E"/>
    <w:rsid w:val="008931E6"/>
    <w:rsid w:val="00893E76"/>
    <w:rsid w:val="008943EC"/>
    <w:rsid w:val="008951BA"/>
    <w:rsid w:val="00896803"/>
    <w:rsid w:val="008B04B9"/>
    <w:rsid w:val="008B6D07"/>
    <w:rsid w:val="008C50CF"/>
    <w:rsid w:val="008D4032"/>
    <w:rsid w:val="008D4AD8"/>
    <w:rsid w:val="008D5E5F"/>
    <w:rsid w:val="008D632F"/>
    <w:rsid w:val="008F771A"/>
    <w:rsid w:val="008F7F37"/>
    <w:rsid w:val="00922989"/>
    <w:rsid w:val="00926DD0"/>
    <w:rsid w:val="0094211D"/>
    <w:rsid w:val="00950ABB"/>
    <w:rsid w:val="00957272"/>
    <w:rsid w:val="00965FA2"/>
    <w:rsid w:val="009669B9"/>
    <w:rsid w:val="00967189"/>
    <w:rsid w:val="00986E49"/>
    <w:rsid w:val="00990ED6"/>
    <w:rsid w:val="00992394"/>
    <w:rsid w:val="00996A92"/>
    <w:rsid w:val="009A6F34"/>
    <w:rsid w:val="009B1297"/>
    <w:rsid w:val="009C1698"/>
    <w:rsid w:val="009C5A2D"/>
    <w:rsid w:val="009D0760"/>
    <w:rsid w:val="009F6D1D"/>
    <w:rsid w:val="00A00331"/>
    <w:rsid w:val="00A03B30"/>
    <w:rsid w:val="00A0593A"/>
    <w:rsid w:val="00A0792D"/>
    <w:rsid w:val="00A115D3"/>
    <w:rsid w:val="00A32854"/>
    <w:rsid w:val="00A507B7"/>
    <w:rsid w:val="00A527EB"/>
    <w:rsid w:val="00A56ED6"/>
    <w:rsid w:val="00A57780"/>
    <w:rsid w:val="00A754AC"/>
    <w:rsid w:val="00A767D8"/>
    <w:rsid w:val="00A866C2"/>
    <w:rsid w:val="00A87CF9"/>
    <w:rsid w:val="00AA43C6"/>
    <w:rsid w:val="00AA58A3"/>
    <w:rsid w:val="00AB3A4D"/>
    <w:rsid w:val="00AB6147"/>
    <w:rsid w:val="00AC16FD"/>
    <w:rsid w:val="00AD31B8"/>
    <w:rsid w:val="00AD45CD"/>
    <w:rsid w:val="00AE3A7D"/>
    <w:rsid w:val="00AF2FDF"/>
    <w:rsid w:val="00AF373B"/>
    <w:rsid w:val="00B11D0A"/>
    <w:rsid w:val="00B2191D"/>
    <w:rsid w:val="00B30D57"/>
    <w:rsid w:val="00B368AC"/>
    <w:rsid w:val="00B40F15"/>
    <w:rsid w:val="00B41736"/>
    <w:rsid w:val="00B433B3"/>
    <w:rsid w:val="00B467E1"/>
    <w:rsid w:val="00B47FF3"/>
    <w:rsid w:val="00B50E2C"/>
    <w:rsid w:val="00B52AD7"/>
    <w:rsid w:val="00B53E4A"/>
    <w:rsid w:val="00B550FD"/>
    <w:rsid w:val="00B61C3A"/>
    <w:rsid w:val="00B6577E"/>
    <w:rsid w:val="00B70064"/>
    <w:rsid w:val="00B70DC5"/>
    <w:rsid w:val="00B912DB"/>
    <w:rsid w:val="00B966DE"/>
    <w:rsid w:val="00BB0A61"/>
    <w:rsid w:val="00BC255D"/>
    <w:rsid w:val="00BC43FC"/>
    <w:rsid w:val="00BD6628"/>
    <w:rsid w:val="00BE6ACD"/>
    <w:rsid w:val="00BF003E"/>
    <w:rsid w:val="00BF0557"/>
    <w:rsid w:val="00C0632C"/>
    <w:rsid w:val="00C13FA2"/>
    <w:rsid w:val="00C33563"/>
    <w:rsid w:val="00C41F73"/>
    <w:rsid w:val="00C433B7"/>
    <w:rsid w:val="00C80D3D"/>
    <w:rsid w:val="00C8301B"/>
    <w:rsid w:val="00C8673E"/>
    <w:rsid w:val="00CA6341"/>
    <w:rsid w:val="00CA7D44"/>
    <w:rsid w:val="00CB41B9"/>
    <w:rsid w:val="00CB77AE"/>
    <w:rsid w:val="00CC5079"/>
    <w:rsid w:val="00CC5A32"/>
    <w:rsid w:val="00CD62F9"/>
    <w:rsid w:val="00CF7363"/>
    <w:rsid w:val="00D009C5"/>
    <w:rsid w:val="00D27693"/>
    <w:rsid w:val="00D364A3"/>
    <w:rsid w:val="00D61D19"/>
    <w:rsid w:val="00D671DE"/>
    <w:rsid w:val="00D7214F"/>
    <w:rsid w:val="00D72F0D"/>
    <w:rsid w:val="00D87B9A"/>
    <w:rsid w:val="00D948E2"/>
    <w:rsid w:val="00DA33E1"/>
    <w:rsid w:val="00DA360E"/>
    <w:rsid w:val="00DB6DAF"/>
    <w:rsid w:val="00DB7A71"/>
    <w:rsid w:val="00DD60F0"/>
    <w:rsid w:val="00DE2BCF"/>
    <w:rsid w:val="00DE6EE5"/>
    <w:rsid w:val="00DE7636"/>
    <w:rsid w:val="00DF3851"/>
    <w:rsid w:val="00E05185"/>
    <w:rsid w:val="00E121E3"/>
    <w:rsid w:val="00E159EA"/>
    <w:rsid w:val="00E15BAC"/>
    <w:rsid w:val="00E20030"/>
    <w:rsid w:val="00E20B4F"/>
    <w:rsid w:val="00E22640"/>
    <w:rsid w:val="00E27C57"/>
    <w:rsid w:val="00E366D2"/>
    <w:rsid w:val="00E46835"/>
    <w:rsid w:val="00E6100F"/>
    <w:rsid w:val="00E72B6A"/>
    <w:rsid w:val="00E77522"/>
    <w:rsid w:val="00E85B56"/>
    <w:rsid w:val="00E918EA"/>
    <w:rsid w:val="00EA0529"/>
    <w:rsid w:val="00EC497F"/>
    <w:rsid w:val="00EC528D"/>
    <w:rsid w:val="00ED0F2A"/>
    <w:rsid w:val="00EE24CE"/>
    <w:rsid w:val="00EE40CA"/>
    <w:rsid w:val="00EE7163"/>
    <w:rsid w:val="00EF280A"/>
    <w:rsid w:val="00EF4ACF"/>
    <w:rsid w:val="00F00328"/>
    <w:rsid w:val="00F02D46"/>
    <w:rsid w:val="00F1279D"/>
    <w:rsid w:val="00F15079"/>
    <w:rsid w:val="00F3016D"/>
    <w:rsid w:val="00F333C2"/>
    <w:rsid w:val="00F33A60"/>
    <w:rsid w:val="00F71252"/>
    <w:rsid w:val="00F90B5F"/>
    <w:rsid w:val="00F9714F"/>
    <w:rsid w:val="00FC5101"/>
    <w:rsid w:val="00FE175D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1C56F2"/>
  <w15:docId w15:val="{16940C3A-079B-4E49-AC79-7E82D60B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75D"/>
  </w:style>
  <w:style w:type="paragraph" w:styleId="Nagwek2">
    <w:name w:val="heading 2"/>
    <w:basedOn w:val="Normalny"/>
    <w:next w:val="Normalny"/>
    <w:link w:val="Nagwek2Znak"/>
    <w:qFormat/>
    <w:rsid w:val="005877EE"/>
    <w:pPr>
      <w:keepNext/>
      <w:numPr>
        <w:ilvl w:val="1"/>
        <w:numId w:val="1"/>
      </w:numPr>
      <w:suppressAutoHyphens/>
      <w:ind w:right="-51"/>
      <w:jc w:val="center"/>
      <w:outlineLvl w:val="1"/>
    </w:pPr>
    <w:rPr>
      <w:b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7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75D"/>
    <w:pPr>
      <w:tabs>
        <w:tab w:val="center" w:pos="4536"/>
        <w:tab w:val="right" w:pos="9072"/>
      </w:tabs>
    </w:pPr>
  </w:style>
  <w:style w:type="character" w:styleId="Hipercze">
    <w:name w:val="Hyperlink"/>
    <w:rsid w:val="00FE17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4C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86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8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5B5C67"/>
  </w:style>
  <w:style w:type="character" w:customStyle="1" w:styleId="FontStyle13">
    <w:name w:val="Font Style13"/>
    <w:rsid w:val="00DA33E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DA33E1"/>
    <w:rPr>
      <w:rFonts w:ascii="Tahoma" w:hAnsi="Tahoma" w:cs="Tahom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DA33E1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DA33E1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rsid w:val="00DA33E1"/>
    <w:pPr>
      <w:widowControl w:val="0"/>
      <w:suppressAutoHyphens/>
      <w:spacing w:line="245" w:lineRule="exact"/>
      <w:jc w:val="both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5E7673"/>
    <w:rPr>
      <w:sz w:val="16"/>
      <w:szCs w:val="16"/>
    </w:rPr>
  </w:style>
  <w:style w:type="character" w:customStyle="1" w:styleId="Nagwek2Znak">
    <w:name w:val="Nagłówek 2 Znak"/>
    <w:link w:val="Nagwek2"/>
    <w:rsid w:val="005877EE"/>
    <w:rPr>
      <w:b/>
      <w:sz w:val="24"/>
      <w:lang w:eastAsia="zh-CN"/>
    </w:rPr>
  </w:style>
  <w:style w:type="character" w:styleId="Pogrubienie">
    <w:name w:val="Strong"/>
    <w:qFormat/>
    <w:rsid w:val="005877EE"/>
    <w:rPr>
      <w:b/>
      <w:bCs/>
    </w:rPr>
  </w:style>
  <w:style w:type="paragraph" w:customStyle="1" w:styleId="Tekstpodstawowy32">
    <w:name w:val="Tekst podstawowy 32"/>
    <w:basedOn w:val="Normalny"/>
    <w:rsid w:val="005877EE"/>
    <w:pPr>
      <w:suppressAutoHyphens/>
      <w:jc w:val="both"/>
    </w:pPr>
    <w:rPr>
      <w:bCs/>
      <w:sz w:val="24"/>
      <w:lang w:eastAsia="zh-CN"/>
    </w:rPr>
  </w:style>
  <w:style w:type="paragraph" w:styleId="Tekstprzypisukocowego">
    <w:name w:val="endnote text"/>
    <w:basedOn w:val="Normalny"/>
    <w:link w:val="TekstprzypisukocowegoZnak"/>
    <w:rsid w:val="00D72F0D"/>
    <w:pPr>
      <w:widowControl w:val="0"/>
      <w:suppressAutoHyphens/>
      <w:autoSpaceDE w:val="0"/>
    </w:pPr>
    <w:rPr>
      <w:lang w:eastAsia="zh-CN"/>
    </w:rPr>
  </w:style>
  <w:style w:type="character" w:customStyle="1" w:styleId="TekstprzypisukocowegoZnak">
    <w:name w:val="Tekst przypisu końcowego Znak"/>
    <w:link w:val="Tekstprzypisukocowego"/>
    <w:rsid w:val="00D72F0D"/>
    <w:rPr>
      <w:lang w:eastAsia="zh-CN"/>
    </w:rPr>
  </w:style>
  <w:style w:type="character" w:styleId="Odwoanieprzypisukocowego">
    <w:name w:val="endnote reference"/>
    <w:unhideWhenUsed/>
    <w:rsid w:val="00D72F0D"/>
    <w:rPr>
      <w:vertAlign w:val="superscript"/>
    </w:rPr>
  </w:style>
  <w:style w:type="character" w:customStyle="1" w:styleId="FontStyle15">
    <w:name w:val="Font Style15"/>
    <w:uiPriority w:val="99"/>
    <w:qFormat/>
    <w:rsid w:val="00140214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140214"/>
    <w:pPr>
      <w:widowControl w:val="0"/>
    </w:pPr>
    <w:rPr>
      <w:rFonts w:ascii="Calibri" w:hAnsi="Calibri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2A7B12"/>
    <w:pPr>
      <w:widowControl w:val="0"/>
      <w:autoSpaceDE w:val="0"/>
      <w:autoSpaceDN w:val="0"/>
      <w:adjustRightInd w:val="0"/>
      <w:spacing w:line="341" w:lineRule="exact"/>
      <w:ind w:hanging="341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uiPriority w:val="99"/>
    <w:rsid w:val="002A7B12"/>
    <w:rPr>
      <w:rFonts w:ascii="Arial" w:hAnsi="Arial" w:cs="Arial"/>
      <w:sz w:val="16"/>
      <w:szCs w:val="16"/>
    </w:rPr>
  </w:style>
  <w:style w:type="character" w:customStyle="1" w:styleId="FontStyle17">
    <w:name w:val="Font Style17"/>
    <w:uiPriority w:val="99"/>
    <w:qFormat/>
    <w:rsid w:val="001E1689"/>
    <w:rPr>
      <w:rFonts w:ascii="Calibri" w:hAnsi="Calibri" w:cs="Calibri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k.sul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CEA00-907A-43A4-94CF-9A7C9666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>PRDiM S.A. Bełchatów</Company>
  <LinksUpToDate>false</LinksUpToDate>
  <CharactersWithSpaces>2151</CharactersWithSpaces>
  <SharedDoc>false</SharedDoc>
  <HLinks>
    <vt:vector size="6" baseType="variant"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http://www.mzk.sulejow.pl/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MZK Sulejów</dc:creator>
  <cp:lastModifiedBy>Miejski Zarząd Komunalny MZK Sulejów</cp:lastModifiedBy>
  <cp:revision>4</cp:revision>
  <cp:lastPrinted>2018-08-14T05:29:00Z</cp:lastPrinted>
  <dcterms:created xsi:type="dcterms:W3CDTF">2022-02-11T06:07:00Z</dcterms:created>
  <dcterms:modified xsi:type="dcterms:W3CDTF">2022-02-11T06:09:00Z</dcterms:modified>
</cp:coreProperties>
</file>