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3F1D79">
        <w:rPr>
          <w:b/>
          <w:sz w:val="22"/>
          <w:szCs w:val="22"/>
        </w:rPr>
        <w:t>05</w:t>
      </w:r>
      <w:r w:rsidR="007F67E2">
        <w:rPr>
          <w:b/>
          <w:sz w:val="22"/>
          <w:szCs w:val="22"/>
        </w:rPr>
        <w:t>.20</w:t>
      </w:r>
      <w:r w:rsidR="001431BB">
        <w:rPr>
          <w:b/>
          <w:sz w:val="22"/>
          <w:szCs w:val="22"/>
        </w:rPr>
        <w:t>2</w:t>
      </w:r>
      <w:r w:rsidR="005C0A86">
        <w:rPr>
          <w:b/>
          <w:sz w:val="22"/>
          <w:szCs w:val="22"/>
        </w:rPr>
        <w:t>2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  <w:r w:rsidR="00340A14">
        <w:rPr>
          <w:b/>
          <w:sz w:val="22"/>
          <w:szCs w:val="22"/>
        </w:rPr>
        <w:t>I</w:t>
      </w:r>
    </w:p>
    <w:p w:rsidR="006162D7" w:rsidRPr="00340A14" w:rsidRDefault="006162D7" w:rsidP="006162D7">
      <w:pPr>
        <w:spacing w:line="360" w:lineRule="auto"/>
        <w:jc w:val="both"/>
        <w:rPr>
          <w:b/>
          <w:sz w:val="22"/>
          <w:szCs w:val="22"/>
        </w:rPr>
      </w:pPr>
      <w:r w:rsidRPr="00340A14">
        <w:rPr>
          <w:b/>
          <w:sz w:val="22"/>
          <w:szCs w:val="22"/>
        </w:rPr>
        <w:t>„</w:t>
      </w:r>
      <w:r w:rsidR="00340A14" w:rsidRPr="00340A14">
        <w:rPr>
          <w:b/>
          <w:sz w:val="22"/>
          <w:szCs w:val="22"/>
        </w:rPr>
        <w:t>C</w:t>
      </w:r>
      <w:r w:rsidR="00340A14" w:rsidRPr="00340A14">
        <w:rPr>
          <w:b/>
          <w:sz w:val="22"/>
          <w:szCs w:val="22"/>
        </w:rPr>
        <w:t xml:space="preserve">zyszczenie i płukanie kanalizacji deszczowej na terenie miasta i gminy Sulejów </w:t>
      </w:r>
      <w:bookmarkStart w:id="0" w:name="_GoBack"/>
      <w:bookmarkEnd w:id="0"/>
      <w:r w:rsidRPr="00340A14">
        <w:rPr>
          <w:b/>
          <w:sz w:val="22"/>
          <w:szCs w:val="22"/>
        </w:rPr>
        <w:t>na rzecz Miejskiego Zarządu Komunalnego w Sulejowie”.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proofErr w:type="spellStart"/>
      <w:r w:rsidRPr="007A31AE">
        <w:rPr>
          <w:spacing w:val="-10"/>
          <w:sz w:val="22"/>
          <w:szCs w:val="22"/>
          <w:lang w:val="en-US"/>
        </w:rPr>
        <w:t>Nr</w:t>
      </w:r>
      <w:proofErr w:type="spellEnd"/>
      <w:r w:rsidRPr="007A31AE">
        <w:rPr>
          <w:spacing w:val="-10"/>
          <w:sz w:val="22"/>
          <w:szCs w:val="22"/>
          <w:lang w:val="en-US"/>
        </w:rPr>
        <w:t xml:space="preserve">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A31D89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A31D89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364CDD" w:rsidRPr="003F1D79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Pr="00364CDD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lastRenderedPageBreak/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AA6CEE">
        <w:rPr>
          <w:sz w:val="22"/>
          <w:szCs w:val="22"/>
        </w:rPr>
        <w:t xml:space="preserve"> Zaparafowany wzór umowy.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</w:t>
      </w:r>
      <w:r w:rsidR="00AA6CEE">
        <w:rPr>
          <w:sz w:val="22"/>
          <w:szCs w:val="22"/>
        </w:rPr>
        <w:t xml:space="preserve">   </w:t>
      </w:r>
      <w:r w:rsidRPr="007A31AE">
        <w:rPr>
          <w:sz w:val="22"/>
          <w:szCs w:val="22"/>
        </w:rPr>
        <w:t>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E3445F">
        <w:rPr>
          <w:spacing w:val="-2"/>
          <w:sz w:val="22"/>
          <w:szCs w:val="22"/>
        </w:rPr>
        <w:t>............................</w:t>
      </w:r>
      <w:r>
        <w:rPr>
          <w:spacing w:val="-2"/>
          <w:sz w:val="22"/>
          <w:szCs w:val="22"/>
        </w:rPr>
        <w:t xml:space="preserve">                                                    ………………………………</w:t>
      </w:r>
      <w:r w:rsidR="00E3445F">
        <w:rPr>
          <w:spacing w:val="-2"/>
          <w:sz w:val="22"/>
          <w:szCs w:val="22"/>
        </w:rPr>
        <w:t>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:rsidR="0093151C" w:rsidRPr="00A32854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sectPr w:rsidR="0093151C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89" w:rsidRDefault="00A31D89">
      <w:r>
        <w:separator/>
      </w:r>
    </w:p>
  </w:endnote>
  <w:endnote w:type="continuationSeparator" w:id="0">
    <w:p w:rsidR="00A31D89" w:rsidRDefault="00A31D89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7" w:rsidRDefault="00A31D89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A31D89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89" w:rsidRDefault="00A31D89">
      <w:r>
        <w:separator/>
      </w:r>
    </w:p>
  </w:footnote>
  <w:footnote w:type="continuationSeparator" w:id="0">
    <w:p w:rsidR="00A31D89" w:rsidRDefault="00A3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6A"/>
    <w:rsid w:val="0000214E"/>
    <w:rsid w:val="00004CEB"/>
    <w:rsid w:val="00011384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3D53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0A14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3F1D79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085C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C0A86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674BA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3151C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1D89"/>
    <w:rsid w:val="00A32854"/>
    <w:rsid w:val="00A507B7"/>
    <w:rsid w:val="00A56ED6"/>
    <w:rsid w:val="00A754AC"/>
    <w:rsid w:val="00A767D8"/>
    <w:rsid w:val="00A87CF9"/>
    <w:rsid w:val="00AA43C6"/>
    <w:rsid w:val="00AA58A3"/>
    <w:rsid w:val="00AA6CEE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51FB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2FD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E4D1DD-B7E1-4840-8F22-331DF182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F3BF-EF29-473C-9B9D-708919DC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2039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MZK User</cp:lastModifiedBy>
  <cp:revision>6</cp:revision>
  <cp:lastPrinted>2018-02-08T07:04:00Z</cp:lastPrinted>
  <dcterms:created xsi:type="dcterms:W3CDTF">2021-01-25T09:06:00Z</dcterms:created>
  <dcterms:modified xsi:type="dcterms:W3CDTF">2022-01-12T09:48:00Z</dcterms:modified>
</cp:coreProperties>
</file>