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3F1D79">
        <w:rPr>
          <w:b/>
          <w:sz w:val="22"/>
          <w:szCs w:val="22"/>
        </w:rPr>
        <w:t>05</w:t>
      </w:r>
      <w:r w:rsidR="007F67E2">
        <w:rPr>
          <w:b/>
          <w:sz w:val="22"/>
          <w:szCs w:val="22"/>
        </w:rPr>
        <w:t>.20</w:t>
      </w:r>
      <w:r w:rsidR="001431BB">
        <w:rPr>
          <w:b/>
          <w:sz w:val="22"/>
          <w:szCs w:val="22"/>
        </w:rPr>
        <w:t>2</w:t>
      </w:r>
      <w:r w:rsidR="005C0A86">
        <w:rPr>
          <w:b/>
          <w:sz w:val="22"/>
          <w:szCs w:val="22"/>
        </w:rPr>
        <w:t>2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01F89" w:rsidRPr="00C01F89">
        <w:rPr>
          <w:b/>
          <w:sz w:val="22"/>
          <w:szCs w:val="22"/>
        </w:rPr>
        <w:t>Udrażnianie</w:t>
      </w:r>
      <w:r w:rsidR="007F67E2">
        <w:rPr>
          <w:b/>
          <w:sz w:val="22"/>
          <w:szCs w:val="22"/>
        </w:rPr>
        <w:t xml:space="preserve">, płukanie </w:t>
      </w:r>
      <w:r w:rsidR="00C01F89" w:rsidRPr="00C01F89">
        <w:rPr>
          <w:b/>
          <w:sz w:val="22"/>
          <w:szCs w:val="22"/>
        </w:rPr>
        <w:t>kanalizacji sanitarnej w wyniku awarii, zatorów na sieci</w:t>
      </w:r>
      <w:r w:rsidR="00C01F89"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proofErr w:type="spellStart"/>
      <w:r w:rsidRPr="007A31AE">
        <w:rPr>
          <w:spacing w:val="-10"/>
          <w:sz w:val="22"/>
          <w:szCs w:val="22"/>
          <w:lang w:val="en-US"/>
        </w:rPr>
        <w:t>Nr</w:t>
      </w:r>
      <w:proofErr w:type="spellEnd"/>
      <w:r w:rsidRPr="007A31AE">
        <w:rPr>
          <w:spacing w:val="-10"/>
          <w:sz w:val="22"/>
          <w:szCs w:val="22"/>
          <w:lang w:val="en-US"/>
        </w:rPr>
        <w:t xml:space="preserve">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E22FD0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E22FD0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364CDD" w:rsidRPr="003F1D79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AA6CEE">
        <w:rPr>
          <w:sz w:val="22"/>
          <w:szCs w:val="22"/>
        </w:rPr>
        <w:t xml:space="preserve"> Zaparafowany wzór umowy.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AA6CEE">
        <w:rPr>
          <w:sz w:val="22"/>
          <w:szCs w:val="22"/>
        </w:rPr>
        <w:t xml:space="preserve"> 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D0" w:rsidRDefault="00E22FD0">
      <w:r>
        <w:separator/>
      </w:r>
    </w:p>
  </w:endnote>
  <w:endnote w:type="continuationSeparator" w:id="0">
    <w:p w:rsidR="00E22FD0" w:rsidRDefault="00E22FD0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7" w:rsidRDefault="00E22FD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273D53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D0" w:rsidRDefault="00E22FD0">
      <w:r>
        <w:separator/>
      </w:r>
    </w:p>
  </w:footnote>
  <w:footnote w:type="continuationSeparator" w:id="0">
    <w:p w:rsidR="00E22FD0" w:rsidRDefault="00E2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6437-819F-4F66-A3AC-0CE1ABF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MZK User</cp:lastModifiedBy>
  <cp:revision>5</cp:revision>
  <cp:lastPrinted>2018-02-08T07:04:00Z</cp:lastPrinted>
  <dcterms:created xsi:type="dcterms:W3CDTF">2021-01-25T09:06:00Z</dcterms:created>
  <dcterms:modified xsi:type="dcterms:W3CDTF">2022-01-12T09:44:00Z</dcterms:modified>
</cp:coreProperties>
</file>