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4839" w14:textId="77777777"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5333AC8A" w14:textId="08F73D63" w:rsidR="00A527EB" w:rsidRDefault="00A527EB" w:rsidP="00A527E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Pr="007A60CC">
        <w:rPr>
          <w:b/>
          <w:sz w:val="22"/>
          <w:szCs w:val="22"/>
        </w:rPr>
        <w:t>MZK.BO.2</w:t>
      </w:r>
      <w:r>
        <w:rPr>
          <w:b/>
          <w:sz w:val="22"/>
          <w:szCs w:val="22"/>
        </w:rPr>
        <w:t>71</w:t>
      </w:r>
      <w:r w:rsidRPr="007A60CC">
        <w:rPr>
          <w:b/>
          <w:sz w:val="22"/>
          <w:szCs w:val="22"/>
        </w:rPr>
        <w:t>.</w:t>
      </w:r>
      <w:r w:rsidR="004F6EC6">
        <w:rPr>
          <w:b/>
          <w:sz w:val="22"/>
          <w:szCs w:val="22"/>
        </w:rPr>
        <w:t>2</w:t>
      </w:r>
      <w:r w:rsidR="00E60D0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 w:rsidRPr="007A60CC">
        <w:rPr>
          <w:b/>
          <w:sz w:val="22"/>
          <w:szCs w:val="22"/>
        </w:rPr>
        <w:t>20</w:t>
      </w:r>
      <w:r w:rsidR="00E96FEA">
        <w:rPr>
          <w:b/>
          <w:sz w:val="22"/>
          <w:szCs w:val="22"/>
        </w:rPr>
        <w:t>2</w:t>
      </w:r>
      <w:r w:rsidR="0081225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F6EC6">
        <w:rPr>
          <w:b/>
          <w:sz w:val="22"/>
          <w:szCs w:val="22"/>
        </w:rPr>
        <w:t>U</w:t>
      </w:r>
      <w:r w:rsidR="00C41F73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                                                                Załącznik Nr 1</w:t>
      </w:r>
    </w:p>
    <w:p w14:paraId="006F1150" w14:textId="77777777" w:rsidR="00A527EB" w:rsidRPr="007A60CC" w:rsidRDefault="00A527EB" w:rsidP="00A527EB">
      <w:pPr>
        <w:spacing w:line="360" w:lineRule="auto"/>
        <w:rPr>
          <w:b/>
          <w:sz w:val="22"/>
          <w:szCs w:val="22"/>
        </w:rPr>
      </w:pPr>
    </w:p>
    <w:p w14:paraId="3FF7E21C" w14:textId="77777777" w:rsidR="00E948FB" w:rsidRDefault="00E948F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23AA20EB" w14:textId="77777777" w:rsidR="00A527EB" w:rsidRPr="007A60CC" w:rsidRDefault="00A527E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7A60CC">
        <w:rPr>
          <w:b/>
          <w:color w:val="000000"/>
          <w:sz w:val="22"/>
          <w:szCs w:val="22"/>
        </w:rPr>
        <w:t>FORMULARZ OFERTOWY</w:t>
      </w:r>
    </w:p>
    <w:p w14:paraId="50BDA705" w14:textId="77777777" w:rsidR="00A527EB" w:rsidRPr="0052522A" w:rsidRDefault="00A527EB" w:rsidP="00A527EB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680B1615" w14:textId="78A86035" w:rsidR="0081225B" w:rsidRPr="003327EC" w:rsidRDefault="00B75DAF" w:rsidP="0081225B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3327EC">
        <w:rPr>
          <w:b/>
          <w:sz w:val="24"/>
          <w:szCs w:val="24"/>
        </w:rPr>
        <w:t xml:space="preserve">Zakup </w:t>
      </w:r>
      <w:r w:rsidR="00E60973">
        <w:rPr>
          <w:b/>
          <w:sz w:val="24"/>
          <w:szCs w:val="24"/>
        </w:rPr>
        <w:t xml:space="preserve">ciągnika komunalnego </w:t>
      </w:r>
      <w:r w:rsidR="0081225B" w:rsidRPr="003327EC">
        <w:rPr>
          <w:b/>
          <w:sz w:val="24"/>
          <w:szCs w:val="24"/>
        </w:rPr>
        <w:t>na potrzeby Miejskiego Zarządu</w:t>
      </w:r>
      <w:r w:rsidR="00C74948">
        <w:rPr>
          <w:b/>
          <w:sz w:val="24"/>
          <w:szCs w:val="24"/>
        </w:rPr>
        <w:t xml:space="preserve"> Komunalnego</w:t>
      </w:r>
    </w:p>
    <w:p w14:paraId="767B4D24" w14:textId="0C5B0D48" w:rsidR="00140214" w:rsidRPr="00E948FB" w:rsidRDefault="0081225B" w:rsidP="0081225B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3327EC">
        <w:rPr>
          <w:b/>
          <w:bCs/>
          <w:sz w:val="24"/>
          <w:szCs w:val="24"/>
        </w:rPr>
        <w:t>w Sulejowie</w:t>
      </w:r>
      <w:r w:rsidR="00A527EB" w:rsidRPr="00E96FEA">
        <w:rPr>
          <w:b/>
          <w:sz w:val="22"/>
          <w:szCs w:val="22"/>
        </w:rPr>
        <w:t>.</w:t>
      </w:r>
      <w:r w:rsidR="00A527EB" w:rsidRPr="007A60CC">
        <w:rPr>
          <w:sz w:val="22"/>
          <w:szCs w:val="22"/>
        </w:rPr>
        <w:t xml:space="preserve"> </w:t>
      </w:r>
    </w:p>
    <w:p w14:paraId="734B4613" w14:textId="77777777" w:rsidR="00D72F0D" w:rsidRPr="002A58D1" w:rsidRDefault="00D72F0D" w:rsidP="00D72F0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14:paraId="29CC4B9A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E96FEA">
        <w:rPr>
          <w:sz w:val="22"/>
          <w:szCs w:val="22"/>
        </w:rPr>
        <w:t>Sprzed</w:t>
      </w:r>
      <w:r w:rsidR="00200193">
        <w:rPr>
          <w:sz w:val="22"/>
          <w:szCs w:val="22"/>
        </w:rPr>
        <w:t>a</w:t>
      </w:r>
      <w:r w:rsidR="00E948FB">
        <w:rPr>
          <w:sz w:val="22"/>
          <w:szCs w:val="22"/>
        </w:rPr>
        <w:t>jącego</w:t>
      </w:r>
      <w:r w:rsidRPr="002A58D1">
        <w:rPr>
          <w:sz w:val="22"/>
          <w:szCs w:val="22"/>
        </w:rPr>
        <w:tab/>
      </w:r>
    </w:p>
    <w:p w14:paraId="1D7D20CC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E96FEA">
        <w:rPr>
          <w:sz w:val="22"/>
          <w:szCs w:val="22"/>
        </w:rPr>
        <w:t>Sprzed</w:t>
      </w:r>
      <w:r w:rsidRPr="002A58D1">
        <w:rPr>
          <w:sz w:val="22"/>
          <w:szCs w:val="22"/>
        </w:rPr>
        <w:t>a</w:t>
      </w:r>
      <w:r w:rsidR="00E948FB">
        <w:rPr>
          <w:sz w:val="22"/>
          <w:szCs w:val="22"/>
        </w:rPr>
        <w:t>jącego</w:t>
      </w:r>
      <w:r w:rsidRPr="002A58D1">
        <w:rPr>
          <w:sz w:val="22"/>
          <w:szCs w:val="22"/>
        </w:rPr>
        <w:tab/>
      </w:r>
    </w:p>
    <w:p w14:paraId="64600162" w14:textId="77777777" w:rsidR="00D72F0D" w:rsidRPr="00E948F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Nr tel.:</w:t>
      </w:r>
      <w:r w:rsidRPr="00E948FB">
        <w:rPr>
          <w:spacing w:val="-10"/>
          <w:sz w:val="22"/>
          <w:szCs w:val="22"/>
        </w:rPr>
        <w:tab/>
      </w:r>
    </w:p>
    <w:p w14:paraId="5221ED2F" w14:textId="77777777" w:rsidR="00D72F0D" w:rsidRPr="00E948FB" w:rsidRDefault="00A527EB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Nr fax</w:t>
      </w:r>
      <w:r w:rsidR="00D72F0D" w:rsidRPr="00E948FB">
        <w:rPr>
          <w:spacing w:val="-10"/>
          <w:sz w:val="22"/>
          <w:szCs w:val="22"/>
        </w:rPr>
        <w:t>:</w:t>
      </w:r>
      <w:r w:rsidR="00D72F0D" w:rsidRPr="00E948FB">
        <w:rPr>
          <w:spacing w:val="-10"/>
          <w:sz w:val="22"/>
          <w:szCs w:val="22"/>
        </w:rPr>
        <w:tab/>
      </w:r>
    </w:p>
    <w:p w14:paraId="7A950314" w14:textId="77777777" w:rsidR="00D72F0D" w:rsidRPr="00E948F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E-mail:</w:t>
      </w:r>
      <w:r w:rsidRPr="00E948FB">
        <w:rPr>
          <w:spacing w:val="-10"/>
          <w:sz w:val="22"/>
          <w:szCs w:val="22"/>
        </w:rPr>
        <w:tab/>
      </w:r>
    </w:p>
    <w:p w14:paraId="41A422C2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50D63621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44E77F08" w14:textId="747742B5" w:rsidR="00D72F0D" w:rsidRPr="002A58D1" w:rsidRDefault="00EC1040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2D5E8" wp14:editId="4F546A1A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F14C" id="Rectangle 10" o:spid="_x0000_s1026" style="position:absolute;margin-left:27pt;margin-top:22.85pt;width: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    </w:pict>
          </mc:Fallback>
        </mc:AlternateContent>
      </w:r>
      <w:r w:rsidR="00D72F0D" w:rsidRPr="002A58D1">
        <w:rPr>
          <w:sz w:val="22"/>
          <w:szCs w:val="22"/>
        </w:rPr>
        <w:t>Oświadczam, że:</w:t>
      </w:r>
    </w:p>
    <w:p w14:paraId="00013718" w14:textId="374D2811" w:rsidR="00D72F0D" w:rsidRPr="002A58D1" w:rsidRDefault="00EC1040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4FDEC" wp14:editId="18134BBC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2F71" id="Rectangle 11" o:spid="_x0000_s1026" style="position:absolute;margin-left:27pt;margin-top:25.05pt;width: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    </w:pict>
          </mc:Fallback>
        </mc:AlternateConten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49AB3762" w14:textId="77777777"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48789620" w14:textId="77777777"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55242410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D72F0D" w:rsidRPr="002A58D1" w14:paraId="668E3737" w14:textId="77777777" w:rsidTr="009A3D85">
        <w:trPr>
          <w:trHeight w:hRule="exact" w:val="284"/>
        </w:trPr>
        <w:tc>
          <w:tcPr>
            <w:tcW w:w="340" w:type="dxa"/>
            <w:shd w:val="clear" w:color="auto" w:fill="auto"/>
          </w:tcPr>
          <w:p w14:paraId="66885CD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85F8F6F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50E668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480DEC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EF0456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2A43019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FD6368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7F7A8A5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30DB195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F6293D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3CEA2E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94C653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2D4AF8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45E83C4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8F1D91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122D806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0C6114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991CC5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9596BD4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68A7EF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A362A4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B01412F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A2E7BEB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454CA0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3D7385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29984F3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78E92A1E" w14:textId="77777777"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2401CBBE" w14:textId="34421FC6" w:rsidR="00D72F0D" w:rsidRPr="00E60D09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3FEF045B" w14:textId="75733587" w:rsidR="00E60D09" w:rsidRPr="00E60D09" w:rsidRDefault="00E60D09" w:rsidP="00E60D09">
      <w:pPr>
        <w:numPr>
          <w:ilvl w:val="0"/>
          <w:numId w:val="22"/>
        </w:numPr>
        <w:suppressAutoHyphens/>
        <w:spacing w:line="360" w:lineRule="auto"/>
        <w:jc w:val="both"/>
        <w:rPr>
          <w:sz w:val="22"/>
          <w:szCs w:val="22"/>
        </w:rPr>
      </w:pPr>
      <w:r w:rsidRPr="00E60D09">
        <w:rPr>
          <w:b/>
          <w:sz w:val="22"/>
          <w:szCs w:val="22"/>
        </w:rPr>
        <w:t>Część I -  Ciągnik Komunalny</w:t>
      </w:r>
    </w:p>
    <w:p w14:paraId="56632D48" w14:textId="77777777" w:rsidR="00E60D09" w:rsidRPr="00E60D09" w:rsidRDefault="00E60D09" w:rsidP="00E60D09">
      <w:pPr>
        <w:pStyle w:val="Akapitzlist"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E60D09">
        <w:rPr>
          <w:rFonts w:ascii="Times New Roman" w:hAnsi="Times New Roman"/>
          <w:spacing w:val="-2"/>
        </w:rPr>
        <w:t>Cenę netto</w:t>
      </w:r>
      <w:r w:rsidRPr="00E60D09">
        <w:rPr>
          <w:rFonts w:ascii="Times New Roman" w:hAnsi="Times New Roman"/>
        </w:rPr>
        <w:tab/>
      </w:r>
      <w:r w:rsidRPr="00E60D09">
        <w:rPr>
          <w:rFonts w:ascii="Times New Roman" w:hAnsi="Times New Roman"/>
          <w:spacing w:val="-1"/>
        </w:rPr>
        <w:t>zł (słownie złotych</w:t>
      </w:r>
      <w:r w:rsidRPr="00E60D09">
        <w:rPr>
          <w:rFonts w:ascii="Times New Roman" w:hAnsi="Times New Roman"/>
        </w:rPr>
        <w:t>…………………………………………...</w:t>
      </w:r>
      <w:r w:rsidRPr="00E60D09">
        <w:rPr>
          <w:rFonts w:ascii="Times New Roman" w:hAnsi="Times New Roman"/>
          <w:bCs/>
        </w:rPr>
        <w:t>)</w:t>
      </w:r>
    </w:p>
    <w:p w14:paraId="35CD169F" w14:textId="77777777" w:rsidR="00E60D09" w:rsidRPr="00E60D09" w:rsidRDefault="00E60D09" w:rsidP="00E60D09">
      <w:pPr>
        <w:pStyle w:val="Akapitzlist"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60"/>
        <w:jc w:val="both"/>
        <w:rPr>
          <w:rFonts w:ascii="Times New Roman" w:hAnsi="Times New Roman"/>
        </w:rPr>
      </w:pPr>
      <w:r w:rsidRPr="00E60D09">
        <w:rPr>
          <w:rFonts w:ascii="Times New Roman" w:hAnsi="Times New Roman"/>
          <w:spacing w:val="-3"/>
        </w:rPr>
        <w:t>Podatek VAT … % =</w:t>
      </w:r>
      <w:r w:rsidRPr="00E60D09">
        <w:rPr>
          <w:rFonts w:ascii="Times New Roman" w:hAnsi="Times New Roman"/>
        </w:rPr>
        <w:tab/>
      </w:r>
      <w:r w:rsidRPr="00E60D09">
        <w:rPr>
          <w:rFonts w:ascii="Times New Roman" w:hAnsi="Times New Roman"/>
          <w:spacing w:val="-1"/>
        </w:rPr>
        <w:t>zł (słownie złotych</w:t>
      </w:r>
      <w:r w:rsidRPr="00E60D09">
        <w:rPr>
          <w:rFonts w:ascii="Times New Roman" w:hAnsi="Times New Roman"/>
        </w:rPr>
        <w:t>…………………………………………...</w:t>
      </w:r>
      <w:r w:rsidRPr="00E60D09">
        <w:rPr>
          <w:rFonts w:ascii="Times New Roman" w:hAnsi="Times New Roman"/>
          <w:bCs/>
        </w:rPr>
        <w:t>)</w:t>
      </w:r>
    </w:p>
    <w:p w14:paraId="17E9A815" w14:textId="77777777" w:rsidR="00E60D09" w:rsidRPr="00E60D09" w:rsidRDefault="00E60D09" w:rsidP="00E60D09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360"/>
        <w:jc w:val="both"/>
        <w:rPr>
          <w:rFonts w:ascii="Times New Roman" w:hAnsi="Times New Roman"/>
        </w:rPr>
      </w:pPr>
      <w:r w:rsidRPr="00E60D09">
        <w:rPr>
          <w:rFonts w:ascii="Times New Roman" w:hAnsi="Times New Roman"/>
          <w:spacing w:val="-2"/>
        </w:rPr>
        <w:t>Cenę brutto</w:t>
      </w:r>
      <w:r w:rsidRPr="00E60D09">
        <w:rPr>
          <w:rFonts w:ascii="Times New Roman" w:hAnsi="Times New Roman"/>
        </w:rPr>
        <w:tab/>
      </w:r>
      <w:r w:rsidRPr="00E60D09">
        <w:rPr>
          <w:rFonts w:ascii="Times New Roman" w:hAnsi="Times New Roman"/>
          <w:spacing w:val="-1"/>
        </w:rPr>
        <w:t>zł (słownie złotych</w:t>
      </w:r>
      <w:r w:rsidRPr="00E60D09">
        <w:rPr>
          <w:rFonts w:ascii="Times New Roman" w:hAnsi="Times New Roman"/>
        </w:rPr>
        <w:t>……………………………………………</w:t>
      </w:r>
      <w:r w:rsidRPr="00E60D09">
        <w:rPr>
          <w:rFonts w:ascii="Times New Roman" w:hAnsi="Times New Roman"/>
          <w:bCs/>
        </w:rPr>
        <w:t>)</w:t>
      </w:r>
    </w:p>
    <w:p w14:paraId="72DC7D3B" w14:textId="711CE551" w:rsidR="00E60D09" w:rsidRDefault="00E60D09" w:rsidP="00E60D09">
      <w:pPr>
        <w:widowControl w:val="0"/>
        <w:snapToGrid w:val="0"/>
        <w:spacing w:line="360" w:lineRule="auto"/>
        <w:ind w:left="360"/>
        <w:jc w:val="both"/>
        <w:rPr>
          <w:b/>
          <w:snapToGrid w:val="0"/>
          <w:sz w:val="22"/>
          <w:szCs w:val="22"/>
        </w:rPr>
      </w:pPr>
      <w:r w:rsidRPr="00E60D09">
        <w:rPr>
          <w:b/>
          <w:snapToGrid w:val="0"/>
          <w:sz w:val="22"/>
          <w:szCs w:val="22"/>
        </w:rPr>
        <w:t xml:space="preserve">Część II </w:t>
      </w:r>
    </w:p>
    <w:p w14:paraId="7C964112" w14:textId="0DEF75EE" w:rsidR="00475E4A" w:rsidRPr="00E60D09" w:rsidRDefault="00475E4A" w:rsidP="00475E4A">
      <w:pPr>
        <w:widowControl w:val="0"/>
        <w:numPr>
          <w:ilvl w:val="0"/>
          <w:numId w:val="23"/>
        </w:numPr>
        <w:suppressAutoHyphens/>
        <w:snapToGrid w:val="0"/>
        <w:spacing w:after="200" w:line="360" w:lineRule="auto"/>
        <w:ind w:left="360"/>
        <w:contextualSpacing/>
        <w:rPr>
          <w:rFonts w:eastAsia="Calibri"/>
          <w:b/>
          <w:snapToGrid w:val="0"/>
          <w:sz w:val="22"/>
          <w:szCs w:val="22"/>
        </w:rPr>
      </w:pPr>
      <w:r w:rsidRPr="00475E4A">
        <w:rPr>
          <w:rFonts w:eastAsia="Calibri"/>
          <w:b/>
          <w:snapToGrid w:val="0"/>
          <w:sz w:val="22"/>
          <w:szCs w:val="22"/>
        </w:rPr>
        <w:t xml:space="preserve">Pług do odśnieżania  </w:t>
      </w:r>
    </w:p>
    <w:p w14:paraId="04AB05C3" w14:textId="10CA3A17" w:rsidR="00E60D09" w:rsidRPr="00E60D09" w:rsidRDefault="00E60D09" w:rsidP="00E60D09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  <w:rPr>
          <w:sz w:val="22"/>
          <w:szCs w:val="22"/>
        </w:rPr>
      </w:pPr>
      <w:r w:rsidRPr="00E60D09">
        <w:rPr>
          <w:spacing w:val="-2"/>
          <w:sz w:val="22"/>
          <w:szCs w:val="22"/>
        </w:rPr>
        <w:t xml:space="preserve">       Cenę netto</w:t>
      </w:r>
      <w:r w:rsidRPr="00E60D09">
        <w:rPr>
          <w:sz w:val="22"/>
          <w:szCs w:val="22"/>
        </w:rPr>
        <w:tab/>
      </w:r>
      <w:r w:rsidRPr="00E60D09">
        <w:rPr>
          <w:spacing w:val="-1"/>
          <w:sz w:val="22"/>
          <w:szCs w:val="22"/>
        </w:rPr>
        <w:t>zł (słownie złotych</w:t>
      </w:r>
      <w:r w:rsidRPr="00E60D09">
        <w:rPr>
          <w:sz w:val="22"/>
          <w:szCs w:val="22"/>
        </w:rPr>
        <w:t>…………………………………………...</w:t>
      </w:r>
      <w:r w:rsidRPr="00E60D09">
        <w:rPr>
          <w:bCs/>
          <w:sz w:val="22"/>
          <w:szCs w:val="22"/>
        </w:rPr>
        <w:t>)</w:t>
      </w:r>
    </w:p>
    <w:p w14:paraId="3008B5AD" w14:textId="12DE1F69" w:rsidR="00E60D09" w:rsidRPr="00E60D09" w:rsidRDefault="00E60D09" w:rsidP="00E60D09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jc w:val="both"/>
        <w:rPr>
          <w:sz w:val="22"/>
          <w:szCs w:val="22"/>
        </w:rPr>
      </w:pPr>
      <w:r w:rsidRPr="00E60D09">
        <w:rPr>
          <w:spacing w:val="-3"/>
          <w:sz w:val="22"/>
          <w:szCs w:val="22"/>
        </w:rPr>
        <w:t xml:space="preserve">       Podatek VAT … % =</w:t>
      </w:r>
      <w:r w:rsidRPr="00E60D09">
        <w:rPr>
          <w:sz w:val="22"/>
          <w:szCs w:val="22"/>
        </w:rPr>
        <w:tab/>
      </w:r>
      <w:r w:rsidRPr="00E60D09">
        <w:rPr>
          <w:spacing w:val="-1"/>
          <w:sz w:val="22"/>
          <w:szCs w:val="22"/>
        </w:rPr>
        <w:t>zł (słownie złotych</w:t>
      </w:r>
      <w:r w:rsidRPr="00E60D09">
        <w:rPr>
          <w:sz w:val="22"/>
          <w:szCs w:val="22"/>
        </w:rPr>
        <w:t>…………………………………………...</w:t>
      </w:r>
      <w:r w:rsidRPr="00E60D09">
        <w:rPr>
          <w:bCs/>
          <w:sz w:val="22"/>
          <w:szCs w:val="22"/>
        </w:rPr>
        <w:t>)</w:t>
      </w:r>
    </w:p>
    <w:p w14:paraId="592E6B4A" w14:textId="6E67C13B" w:rsidR="00E60D09" w:rsidRPr="00E60D09" w:rsidRDefault="00E60D09" w:rsidP="00E60D0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 w:rsidRPr="00E60D09">
        <w:rPr>
          <w:spacing w:val="-2"/>
          <w:sz w:val="22"/>
          <w:szCs w:val="22"/>
        </w:rPr>
        <w:t xml:space="preserve">       Cenę brutto</w:t>
      </w:r>
      <w:r w:rsidRPr="00E60D09">
        <w:rPr>
          <w:sz w:val="22"/>
          <w:szCs w:val="22"/>
        </w:rPr>
        <w:tab/>
      </w:r>
      <w:r w:rsidRPr="00E60D09">
        <w:rPr>
          <w:spacing w:val="-1"/>
          <w:sz w:val="22"/>
          <w:szCs w:val="22"/>
        </w:rPr>
        <w:t>zł (słownie złotych</w:t>
      </w:r>
      <w:r w:rsidRPr="00E60D09">
        <w:rPr>
          <w:sz w:val="22"/>
          <w:szCs w:val="22"/>
        </w:rPr>
        <w:t>……………………………………………</w:t>
      </w:r>
      <w:r w:rsidRPr="00E60D09">
        <w:rPr>
          <w:bCs/>
          <w:sz w:val="22"/>
          <w:szCs w:val="22"/>
        </w:rPr>
        <w:t>)</w:t>
      </w:r>
    </w:p>
    <w:p w14:paraId="6533EC5B" w14:textId="6638E8B7" w:rsidR="00E60D09" w:rsidRPr="00E60D09" w:rsidRDefault="00E60D09" w:rsidP="00E60D09">
      <w:pPr>
        <w:widowControl w:val="0"/>
        <w:numPr>
          <w:ilvl w:val="0"/>
          <w:numId w:val="23"/>
        </w:numPr>
        <w:suppressAutoHyphens/>
        <w:snapToGrid w:val="0"/>
        <w:spacing w:after="200" w:line="360" w:lineRule="auto"/>
        <w:ind w:left="360"/>
        <w:contextualSpacing/>
        <w:rPr>
          <w:rFonts w:eastAsia="Calibri"/>
          <w:b/>
          <w:snapToGrid w:val="0"/>
          <w:sz w:val="22"/>
          <w:szCs w:val="22"/>
        </w:rPr>
      </w:pPr>
      <w:r w:rsidRPr="00E60D09">
        <w:rPr>
          <w:rFonts w:eastAsia="Calibri"/>
          <w:b/>
          <w:snapToGrid w:val="0"/>
          <w:sz w:val="22"/>
          <w:szCs w:val="22"/>
        </w:rPr>
        <w:t>Roz</w:t>
      </w:r>
      <w:r>
        <w:rPr>
          <w:rFonts w:eastAsia="Calibri"/>
          <w:b/>
          <w:snapToGrid w:val="0"/>
          <w:sz w:val="22"/>
          <w:szCs w:val="22"/>
        </w:rPr>
        <w:t>sie</w:t>
      </w:r>
      <w:r w:rsidRPr="00E60D09">
        <w:rPr>
          <w:rFonts w:eastAsia="Calibri"/>
          <w:b/>
          <w:snapToGrid w:val="0"/>
          <w:sz w:val="22"/>
          <w:szCs w:val="22"/>
        </w:rPr>
        <w:t xml:space="preserve">wacz do soli  </w:t>
      </w:r>
    </w:p>
    <w:p w14:paraId="0BA13B77" w14:textId="1ECCAD30" w:rsidR="00E60D09" w:rsidRPr="002A58D1" w:rsidRDefault="00E60D09" w:rsidP="00E60D09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14:paraId="43730E8F" w14:textId="445FC5F9" w:rsidR="00E60D09" w:rsidRPr="002A58D1" w:rsidRDefault="00E60D09" w:rsidP="00E60D09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       </w:t>
      </w: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14:paraId="300264FC" w14:textId="293AB71A" w:rsidR="00E60D09" w:rsidRPr="004246A6" w:rsidRDefault="00E60D09" w:rsidP="00E60D0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</w:t>
      </w: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14:paraId="5DF43BD1" w14:textId="2456B2E6" w:rsidR="00E60D09" w:rsidRPr="00E60D09" w:rsidRDefault="00E60D09" w:rsidP="00E60D09">
      <w:pPr>
        <w:pStyle w:val="Akapitzlist"/>
        <w:widowControl w:val="0"/>
        <w:numPr>
          <w:ilvl w:val="0"/>
          <w:numId w:val="23"/>
        </w:numPr>
        <w:snapToGrid w:val="0"/>
        <w:ind w:left="284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 xml:space="preserve"> </w:t>
      </w:r>
      <w:r w:rsidRPr="00E60D09">
        <w:rPr>
          <w:rFonts w:ascii="Times New Roman" w:hAnsi="Times New Roman"/>
          <w:b/>
          <w:snapToGrid w:val="0"/>
        </w:rPr>
        <w:t xml:space="preserve">Kosiarka bijakowa </w:t>
      </w:r>
    </w:p>
    <w:p w14:paraId="2B858DAC" w14:textId="580DCBF7" w:rsidR="00E60D09" w:rsidRPr="002A58D1" w:rsidRDefault="00E60D09" w:rsidP="00E60D09">
      <w:pPr>
        <w:shd w:val="clear" w:color="auto" w:fill="FFFFFF"/>
        <w:tabs>
          <w:tab w:val="left" w:pos="426"/>
          <w:tab w:val="left" w:leader="dot" w:pos="3610"/>
          <w:tab w:val="left" w:leader="dot" w:pos="9000"/>
        </w:tabs>
        <w:spacing w:line="360" w:lineRule="auto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 w:rsidRPr="00E60D0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  </w:t>
      </w: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14:paraId="3D98B8BB" w14:textId="0FEC4080" w:rsidR="00E60D09" w:rsidRPr="002A58D1" w:rsidRDefault="00E60D09" w:rsidP="00E60D09">
      <w:pPr>
        <w:shd w:val="clear" w:color="auto" w:fill="FFFFFF"/>
        <w:tabs>
          <w:tab w:val="left" w:pos="426"/>
          <w:tab w:val="left" w:leader="dot" w:pos="3605"/>
          <w:tab w:val="left" w:leader="dot" w:pos="8995"/>
        </w:tabs>
        <w:spacing w:line="360" w:lineRule="auto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 xml:space="preserve">      </w:t>
      </w:r>
      <w:r w:rsidR="00475E4A">
        <w:rPr>
          <w:spacing w:val="-3"/>
          <w:sz w:val="22"/>
          <w:szCs w:val="22"/>
        </w:rPr>
        <w:t xml:space="preserve">  </w:t>
      </w: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14:paraId="26F3AF15" w14:textId="77777777" w:rsidR="00E60D09" w:rsidRPr="004246A6" w:rsidRDefault="00E60D09" w:rsidP="00E60D0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14:paraId="1EBE75AF" w14:textId="4B67CB37" w:rsidR="00E60D09" w:rsidRPr="00475E4A" w:rsidRDefault="00E60D09" w:rsidP="00E60D09">
      <w:pPr>
        <w:pStyle w:val="Akapitzlist"/>
        <w:widowControl w:val="0"/>
        <w:numPr>
          <w:ilvl w:val="0"/>
          <w:numId w:val="23"/>
        </w:numPr>
        <w:snapToGrid w:val="0"/>
        <w:spacing w:line="360" w:lineRule="auto"/>
        <w:rPr>
          <w:rFonts w:ascii="Times New Roman" w:hAnsi="Times New Roman"/>
          <w:b/>
          <w:snapToGrid w:val="0"/>
        </w:rPr>
      </w:pPr>
      <w:r w:rsidRPr="00475E4A">
        <w:rPr>
          <w:rFonts w:ascii="Times New Roman" w:hAnsi="Times New Roman"/>
          <w:b/>
          <w:snapToGrid w:val="0"/>
        </w:rPr>
        <w:t xml:space="preserve">Zamiatarka </w:t>
      </w:r>
    </w:p>
    <w:p w14:paraId="0CC265DE" w14:textId="77777777" w:rsidR="00E60D09" w:rsidRPr="00475E4A" w:rsidRDefault="00E60D09" w:rsidP="00475E4A">
      <w:pPr>
        <w:pStyle w:val="Akapitzlist"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 w:rsidRPr="00475E4A">
        <w:rPr>
          <w:rFonts w:ascii="Times New Roman" w:hAnsi="Times New Roman"/>
          <w:spacing w:val="-2"/>
        </w:rPr>
        <w:t>Cenę netto</w:t>
      </w:r>
      <w:r w:rsidRPr="00475E4A">
        <w:rPr>
          <w:rFonts w:ascii="Times New Roman" w:hAnsi="Times New Roman"/>
        </w:rPr>
        <w:tab/>
      </w:r>
      <w:r w:rsidRPr="00475E4A">
        <w:rPr>
          <w:rFonts w:ascii="Times New Roman" w:hAnsi="Times New Roman"/>
          <w:spacing w:val="-1"/>
        </w:rPr>
        <w:t>zł (słownie złotych</w:t>
      </w:r>
      <w:r w:rsidRPr="00475E4A">
        <w:rPr>
          <w:rFonts w:ascii="Times New Roman" w:hAnsi="Times New Roman"/>
        </w:rPr>
        <w:t>…………………………………………...</w:t>
      </w:r>
      <w:r w:rsidRPr="00475E4A">
        <w:rPr>
          <w:rFonts w:ascii="Times New Roman" w:hAnsi="Times New Roman"/>
          <w:bCs/>
        </w:rPr>
        <w:t>)</w:t>
      </w:r>
    </w:p>
    <w:p w14:paraId="18CA9F9C" w14:textId="77777777" w:rsidR="00E60D09" w:rsidRPr="00475E4A" w:rsidRDefault="00E60D09" w:rsidP="00475E4A">
      <w:pPr>
        <w:pStyle w:val="Akapitzlist"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jc w:val="both"/>
        <w:rPr>
          <w:rFonts w:ascii="Times New Roman" w:hAnsi="Times New Roman"/>
        </w:rPr>
      </w:pPr>
      <w:r w:rsidRPr="00475E4A">
        <w:rPr>
          <w:rFonts w:ascii="Times New Roman" w:hAnsi="Times New Roman"/>
          <w:spacing w:val="-3"/>
        </w:rPr>
        <w:t>Podatek VAT … % =</w:t>
      </w:r>
      <w:r w:rsidRPr="00475E4A">
        <w:rPr>
          <w:rFonts w:ascii="Times New Roman" w:hAnsi="Times New Roman"/>
        </w:rPr>
        <w:tab/>
      </w:r>
      <w:r w:rsidRPr="00475E4A">
        <w:rPr>
          <w:rFonts w:ascii="Times New Roman" w:hAnsi="Times New Roman"/>
          <w:spacing w:val="-1"/>
        </w:rPr>
        <w:t>zł (słownie złotych</w:t>
      </w:r>
      <w:r w:rsidRPr="00475E4A">
        <w:rPr>
          <w:rFonts w:ascii="Times New Roman" w:hAnsi="Times New Roman"/>
        </w:rPr>
        <w:t>…………………………………………...</w:t>
      </w:r>
      <w:r w:rsidRPr="00475E4A">
        <w:rPr>
          <w:rFonts w:ascii="Times New Roman" w:hAnsi="Times New Roman"/>
          <w:bCs/>
        </w:rPr>
        <w:t>)</w:t>
      </w:r>
    </w:p>
    <w:p w14:paraId="67C9B343" w14:textId="69C2F099" w:rsidR="00E60D09" w:rsidRPr="00475E4A" w:rsidRDefault="00E60D09" w:rsidP="00475E4A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rFonts w:ascii="Times New Roman" w:hAnsi="Times New Roman"/>
        </w:rPr>
      </w:pPr>
      <w:r w:rsidRPr="00475E4A">
        <w:rPr>
          <w:rFonts w:ascii="Times New Roman" w:hAnsi="Times New Roman"/>
          <w:spacing w:val="-2"/>
        </w:rPr>
        <w:t>Cenę brutto</w:t>
      </w:r>
      <w:r w:rsidRPr="00475E4A">
        <w:rPr>
          <w:rFonts w:ascii="Times New Roman" w:hAnsi="Times New Roman"/>
        </w:rPr>
        <w:tab/>
      </w:r>
      <w:r w:rsidRPr="00475E4A">
        <w:rPr>
          <w:rFonts w:ascii="Times New Roman" w:hAnsi="Times New Roman"/>
          <w:spacing w:val="-1"/>
        </w:rPr>
        <w:t>zł (słownie złotych</w:t>
      </w:r>
      <w:r w:rsidRPr="00475E4A">
        <w:rPr>
          <w:rFonts w:ascii="Times New Roman" w:hAnsi="Times New Roman"/>
        </w:rPr>
        <w:t>……………………………………………</w:t>
      </w:r>
      <w:r w:rsidRPr="00475E4A">
        <w:rPr>
          <w:rFonts w:ascii="Times New Roman" w:hAnsi="Times New Roman"/>
          <w:bCs/>
        </w:rPr>
        <w:t>)</w:t>
      </w:r>
    </w:p>
    <w:p w14:paraId="0B383187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14:paraId="05D0C62A" w14:textId="77777777" w:rsidR="001E1689" w:rsidRPr="00697FCF" w:rsidRDefault="00D72F0D" w:rsidP="00697FCF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Zobowiązuję się wykonać przedmiot zamówienia wskazany w zapytaniu ofertowym, </w:t>
      </w:r>
      <w:r w:rsidR="005E2F69">
        <w:rPr>
          <w:spacing w:val="-2"/>
          <w:sz w:val="22"/>
          <w:szCs w:val="22"/>
        </w:rPr>
        <w:t xml:space="preserve">                               </w:t>
      </w:r>
      <w:r w:rsidRPr="002A58D1">
        <w:rPr>
          <w:spacing w:val="-2"/>
          <w:sz w:val="22"/>
          <w:szCs w:val="22"/>
        </w:rPr>
        <w:t>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…….</w:t>
      </w:r>
    </w:p>
    <w:p w14:paraId="354EDCA0" w14:textId="77777777" w:rsidR="00A527EB" w:rsidRPr="00875FBC" w:rsidRDefault="00D72F0D" w:rsidP="00875FB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14:paraId="2D72B5C6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14:paraId="24B449FE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33875FAE" w14:textId="77777777" w:rsidR="00B75DAF" w:rsidRPr="002A58D1" w:rsidRDefault="00B75DAF" w:rsidP="00B75D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0450423D" w14:textId="769500A2" w:rsidR="00E96FEA" w:rsidRPr="002A58D1" w:rsidRDefault="00D72F0D" w:rsidP="00475E4A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14:paraId="1609C919" w14:textId="77777777" w:rsidR="00875FBC" w:rsidRPr="00E96FEA" w:rsidRDefault="00D72F0D" w:rsidP="00E96FEA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14:paraId="10747AA2" w14:textId="506FBC06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1) </w:t>
      </w:r>
      <w:r w:rsidR="0081225B">
        <w:rPr>
          <w:sz w:val="22"/>
          <w:szCs w:val="22"/>
        </w:rPr>
        <w:t>Zaparafowany projekt umowy</w:t>
      </w:r>
    </w:p>
    <w:p w14:paraId="5F915551" w14:textId="77777777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14:paraId="6582F4AB" w14:textId="77777777"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14:paraId="6BF121B4" w14:textId="77777777"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1CA6F193" w14:textId="4D464C00"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1CDE6D4D" w14:textId="77777777" w:rsidR="00475E4A" w:rsidRPr="002A58D1" w:rsidRDefault="00475E4A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4B8E5F8E" w14:textId="77777777"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14:paraId="2FF4AB8B" w14:textId="77777777"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14:paraId="5865CEFB" w14:textId="77777777"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14:paraId="54C26B11" w14:textId="77777777" w:rsidR="00FE6D8B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14:paraId="41925CFE" w14:textId="77777777"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</w:t>
      </w:r>
      <w:r w:rsidR="00E96FEA">
        <w:rPr>
          <w:spacing w:val="-2"/>
          <w:sz w:val="22"/>
          <w:szCs w:val="22"/>
        </w:rPr>
        <w:t>Sprzed</w:t>
      </w:r>
      <w:r w:rsidRPr="002A58D1">
        <w:rPr>
          <w:spacing w:val="-2"/>
          <w:sz w:val="22"/>
          <w:szCs w:val="22"/>
        </w:rPr>
        <w:t>a</w:t>
      </w:r>
      <w:r w:rsidR="00E948FB">
        <w:rPr>
          <w:spacing w:val="-2"/>
          <w:sz w:val="22"/>
          <w:szCs w:val="22"/>
        </w:rPr>
        <w:t>jącego</w:t>
      </w:r>
      <w:r w:rsidRPr="002A58D1">
        <w:rPr>
          <w:spacing w:val="-2"/>
          <w:sz w:val="22"/>
          <w:szCs w:val="22"/>
        </w:rPr>
        <w:t xml:space="preserve"> </w:t>
      </w:r>
    </w:p>
    <w:p w14:paraId="270652BE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8A10E07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5A3F591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810B0FB" w14:textId="77777777" w:rsidR="0000214E" w:rsidRPr="002A58D1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73626FA3" w14:textId="77777777" w:rsidR="00D72F0D" w:rsidRDefault="0000214E" w:rsidP="0086376E">
      <w:pPr>
        <w:shd w:val="clear" w:color="auto" w:fill="FFFFFF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</w:t>
      </w:r>
    </w:p>
    <w:p w14:paraId="19427017" w14:textId="77777777"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E913" w14:textId="77777777" w:rsidR="003223B6" w:rsidRDefault="003223B6">
      <w:r>
        <w:separator/>
      </w:r>
    </w:p>
  </w:endnote>
  <w:endnote w:type="continuationSeparator" w:id="0">
    <w:p w14:paraId="236FCF03" w14:textId="77777777" w:rsidR="003223B6" w:rsidRDefault="003223B6">
      <w:r>
        <w:continuationSeparator/>
      </w:r>
    </w:p>
  </w:endnote>
  <w:endnote w:id="1">
    <w:p w14:paraId="47A24BC5" w14:textId="77777777"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3841A17A" w14:textId="77777777" w:rsidR="00D72F0D" w:rsidRDefault="00D72F0D" w:rsidP="00D72F0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D0BD" w14:textId="4FD27708" w:rsidR="005B5C67" w:rsidRDefault="00EC1040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521AACE" wp14:editId="739FAD91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B2C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.45pt;margin-top:6.85pt;width:50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" strokecolor="#7f7f7f" strokeweight="2pt"/>
          </w:pict>
        </mc:Fallback>
      </mc:AlternateContent>
    </w:r>
  </w:p>
  <w:p w14:paraId="05A89949" w14:textId="77777777" w:rsidR="005B5C67" w:rsidRPr="005877EE" w:rsidRDefault="003223B6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C31F" w14:textId="77777777" w:rsidR="003223B6" w:rsidRDefault="003223B6">
      <w:r>
        <w:separator/>
      </w:r>
    </w:p>
  </w:footnote>
  <w:footnote w:type="continuationSeparator" w:id="0">
    <w:p w14:paraId="3E7D7FFB" w14:textId="77777777" w:rsidR="003223B6" w:rsidRDefault="0032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1DC3" w14:textId="77777777" w:rsidR="0009247E" w:rsidRDefault="0009247E"/>
  <w:p w14:paraId="0CB2BEF9" w14:textId="77777777"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00480"/>
    <w:multiLevelType w:val="hybridMultilevel"/>
    <w:tmpl w:val="5BC8A0DE"/>
    <w:lvl w:ilvl="0" w:tplc="DB6EAE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2"/>
  </w:num>
  <w:num w:numId="8">
    <w:abstractNumId w:val="23"/>
  </w:num>
  <w:num w:numId="9">
    <w:abstractNumId w:val="24"/>
  </w:num>
  <w:num w:numId="10">
    <w:abstractNumId w:val="11"/>
  </w:num>
  <w:num w:numId="11">
    <w:abstractNumId w:val="26"/>
  </w:num>
  <w:num w:numId="12">
    <w:abstractNumId w:val="30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9"/>
  </w:num>
  <w:num w:numId="18">
    <w:abstractNumId w:val="29"/>
  </w:num>
  <w:num w:numId="19">
    <w:abstractNumId w:val="25"/>
  </w:num>
  <w:num w:numId="20">
    <w:abstractNumId w:val="27"/>
  </w:num>
  <w:num w:numId="21">
    <w:abstractNumId w:val="2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6A"/>
    <w:rsid w:val="0000214E"/>
    <w:rsid w:val="00004CEB"/>
    <w:rsid w:val="000403D7"/>
    <w:rsid w:val="000459BB"/>
    <w:rsid w:val="000633BD"/>
    <w:rsid w:val="00066C6D"/>
    <w:rsid w:val="000672E3"/>
    <w:rsid w:val="0008206B"/>
    <w:rsid w:val="00084465"/>
    <w:rsid w:val="00085B5A"/>
    <w:rsid w:val="00087031"/>
    <w:rsid w:val="00087ADD"/>
    <w:rsid w:val="00090B84"/>
    <w:rsid w:val="0009247E"/>
    <w:rsid w:val="000A295D"/>
    <w:rsid w:val="000A2E4A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471A"/>
    <w:rsid w:val="001735E5"/>
    <w:rsid w:val="001839A7"/>
    <w:rsid w:val="00192E89"/>
    <w:rsid w:val="001A3BF5"/>
    <w:rsid w:val="001A5A55"/>
    <w:rsid w:val="001B27C4"/>
    <w:rsid w:val="001C313E"/>
    <w:rsid w:val="001C3DD5"/>
    <w:rsid w:val="001E1689"/>
    <w:rsid w:val="001E5960"/>
    <w:rsid w:val="001F7942"/>
    <w:rsid w:val="0020006C"/>
    <w:rsid w:val="00200193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223B6"/>
    <w:rsid w:val="00331BF5"/>
    <w:rsid w:val="00334BBF"/>
    <w:rsid w:val="00345FB9"/>
    <w:rsid w:val="00354603"/>
    <w:rsid w:val="00355C4C"/>
    <w:rsid w:val="00365CFD"/>
    <w:rsid w:val="0037050D"/>
    <w:rsid w:val="00370F07"/>
    <w:rsid w:val="003813AB"/>
    <w:rsid w:val="00394B2E"/>
    <w:rsid w:val="003B2AA1"/>
    <w:rsid w:val="003B2BDE"/>
    <w:rsid w:val="003C1697"/>
    <w:rsid w:val="003C22BB"/>
    <w:rsid w:val="003D605B"/>
    <w:rsid w:val="003E428E"/>
    <w:rsid w:val="00403EC2"/>
    <w:rsid w:val="00407764"/>
    <w:rsid w:val="00430A2C"/>
    <w:rsid w:val="0043248E"/>
    <w:rsid w:val="00437707"/>
    <w:rsid w:val="0044684C"/>
    <w:rsid w:val="00451803"/>
    <w:rsid w:val="00452624"/>
    <w:rsid w:val="00455345"/>
    <w:rsid w:val="004625DA"/>
    <w:rsid w:val="00462708"/>
    <w:rsid w:val="00475E4A"/>
    <w:rsid w:val="00484EF2"/>
    <w:rsid w:val="00494C24"/>
    <w:rsid w:val="00494C6C"/>
    <w:rsid w:val="004978B8"/>
    <w:rsid w:val="004A1EDC"/>
    <w:rsid w:val="004A5205"/>
    <w:rsid w:val="004A6804"/>
    <w:rsid w:val="004B406F"/>
    <w:rsid w:val="004B47B3"/>
    <w:rsid w:val="004D13AA"/>
    <w:rsid w:val="004D1F51"/>
    <w:rsid w:val="004D6652"/>
    <w:rsid w:val="004F0D81"/>
    <w:rsid w:val="004F6EC6"/>
    <w:rsid w:val="004F7B0C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2F69"/>
    <w:rsid w:val="005E7673"/>
    <w:rsid w:val="005F22E4"/>
    <w:rsid w:val="005F2B72"/>
    <w:rsid w:val="005F2D82"/>
    <w:rsid w:val="005F773C"/>
    <w:rsid w:val="00601157"/>
    <w:rsid w:val="00601C49"/>
    <w:rsid w:val="0060351B"/>
    <w:rsid w:val="006152D6"/>
    <w:rsid w:val="00627AB1"/>
    <w:rsid w:val="00630E8F"/>
    <w:rsid w:val="00642AAE"/>
    <w:rsid w:val="0064746D"/>
    <w:rsid w:val="00651A2C"/>
    <w:rsid w:val="00677C94"/>
    <w:rsid w:val="00690C7E"/>
    <w:rsid w:val="00690E7A"/>
    <w:rsid w:val="00697FCF"/>
    <w:rsid w:val="006A2186"/>
    <w:rsid w:val="006A7C1D"/>
    <w:rsid w:val="006B5C56"/>
    <w:rsid w:val="006C51CE"/>
    <w:rsid w:val="006D2B0E"/>
    <w:rsid w:val="006D502A"/>
    <w:rsid w:val="006E4784"/>
    <w:rsid w:val="006E5E96"/>
    <w:rsid w:val="006E7BF6"/>
    <w:rsid w:val="006F017D"/>
    <w:rsid w:val="006F06AE"/>
    <w:rsid w:val="00707C49"/>
    <w:rsid w:val="007165A4"/>
    <w:rsid w:val="007172DA"/>
    <w:rsid w:val="007516FA"/>
    <w:rsid w:val="0075550A"/>
    <w:rsid w:val="0077148B"/>
    <w:rsid w:val="0078721F"/>
    <w:rsid w:val="00791C5D"/>
    <w:rsid w:val="00797A47"/>
    <w:rsid w:val="007A0567"/>
    <w:rsid w:val="007A0D17"/>
    <w:rsid w:val="007A1AA5"/>
    <w:rsid w:val="007B283A"/>
    <w:rsid w:val="007C0620"/>
    <w:rsid w:val="007F6752"/>
    <w:rsid w:val="007F6E42"/>
    <w:rsid w:val="0080435F"/>
    <w:rsid w:val="0081225B"/>
    <w:rsid w:val="008225C6"/>
    <w:rsid w:val="008255E4"/>
    <w:rsid w:val="00841F80"/>
    <w:rsid w:val="00843B7B"/>
    <w:rsid w:val="00845744"/>
    <w:rsid w:val="00845F7D"/>
    <w:rsid w:val="008540FB"/>
    <w:rsid w:val="00854893"/>
    <w:rsid w:val="008621C2"/>
    <w:rsid w:val="00863499"/>
    <w:rsid w:val="0086376E"/>
    <w:rsid w:val="00875FBC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15BD8"/>
    <w:rsid w:val="00926DD0"/>
    <w:rsid w:val="009334D7"/>
    <w:rsid w:val="00934ECE"/>
    <w:rsid w:val="0094211D"/>
    <w:rsid w:val="00950ABB"/>
    <w:rsid w:val="00957272"/>
    <w:rsid w:val="00962640"/>
    <w:rsid w:val="00965FA2"/>
    <w:rsid w:val="009669B9"/>
    <w:rsid w:val="00967189"/>
    <w:rsid w:val="00986E49"/>
    <w:rsid w:val="00990ED6"/>
    <w:rsid w:val="00992394"/>
    <w:rsid w:val="009958DA"/>
    <w:rsid w:val="00996A92"/>
    <w:rsid w:val="009A3D85"/>
    <w:rsid w:val="009A6F34"/>
    <w:rsid w:val="009B1297"/>
    <w:rsid w:val="009B64ED"/>
    <w:rsid w:val="009C1698"/>
    <w:rsid w:val="009D0760"/>
    <w:rsid w:val="009F6D1D"/>
    <w:rsid w:val="009F7A10"/>
    <w:rsid w:val="00A00331"/>
    <w:rsid w:val="00A03B30"/>
    <w:rsid w:val="00A0593A"/>
    <w:rsid w:val="00A0792D"/>
    <w:rsid w:val="00A115D3"/>
    <w:rsid w:val="00A32854"/>
    <w:rsid w:val="00A507B7"/>
    <w:rsid w:val="00A527EB"/>
    <w:rsid w:val="00A56ED6"/>
    <w:rsid w:val="00A57780"/>
    <w:rsid w:val="00A754AC"/>
    <w:rsid w:val="00A767D8"/>
    <w:rsid w:val="00A87CF9"/>
    <w:rsid w:val="00AA43C6"/>
    <w:rsid w:val="00AA58A3"/>
    <w:rsid w:val="00AB3A4D"/>
    <w:rsid w:val="00AB6147"/>
    <w:rsid w:val="00AC16FD"/>
    <w:rsid w:val="00AD124E"/>
    <w:rsid w:val="00AD31B8"/>
    <w:rsid w:val="00AD45CD"/>
    <w:rsid w:val="00AE289E"/>
    <w:rsid w:val="00AE3A7D"/>
    <w:rsid w:val="00AF2FDF"/>
    <w:rsid w:val="00B11D0A"/>
    <w:rsid w:val="00B2191D"/>
    <w:rsid w:val="00B30D57"/>
    <w:rsid w:val="00B368AC"/>
    <w:rsid w:val="00B37B82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75DAF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1F73"/>
    <w:rsid w:val="00C433B7"/>
    <w:rsid w:val="00C74948"/>
    <w:rsid w:val="00C80D3D"/>
    <w:rsid w:val="00C8301B"/>
    <w:rsid w:val="00C8673E"/>
    <w:rsid w:val="00CA6341"/>
    <w:rsid w:val="00CA7D44"/>
    <w:rsid w:val="00CB41B9"/>
    <w:rsid w:val="00CB77AE"/>
    <w:rsid w:val="00CC5079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7A71"/>
    <w:rsid w:val="00DD50A4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0973"/>
    <w:rsid w:val="00E60D09"/>
    <w:rsid w:val="00E6100F"/>
    <w:rsid w:val="00E72B6A"/>
    <w:rsid w:val="00E77522"/>
    <w:rsid w:val="00E85B56"/>
    <w:rsid w:val="00E918EA"/>
    <w:rsid w:val="00E948FB"/>
    <w:rsid w:val="00E96FEA"/>
    <w:rsid w:val="00EA0529"/>
    <w:rsid w:val="00EC1040"/>
    <w:rsid w:val="00EC497F"/>
    <w:rsid w:val="00EC528D"/>
    <w:rsid w:val="00ED0F2A"/>
    <w:rsid w:val="00EE0EC8"/>
    <w:rsid w:val="00EE24CE"/>
    <w:rsid w:val="00EE40CA"/>
    <w:rsid w:val="00EF280A"/>
    <w:rsid w:val="00F00328"/>
    <w:rsid w:val="00F02D46"/>
    <w:rsid w:val="00F1279D"/>
    <w:rsid w:val="00F15079"/>
    <w:rsid w:val="00F333C2"/>
    <w:rsid w:val="00F33A60"/>
    <w:rsid w:val="00F71252"/>
    <w:rsid w:val="00F9714F"/>
    <w:rsid w:val="00FC0B55"/>
    <w:rsid w:val="00FC5101"/>
    <w:rsid w:val="00FE175D"/>
    <w:rsid w:val="00FE6D8B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76BF2"/>
  <w15:docId w15:val="{EB1E97C2-40FB-4B63-8D08-146A6A5C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30CB-2AF6-4AD5-AD37-FA7147BE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2791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Miejski Zarząd Komunalny MZK Sulejów</cp:lastModifiedBy>
  <cp:revision>4</cp:revision>
  <cp:lastPrinted>2021-10-20T06:06:00Z</cp:lastPrinted>
  <dcterms:created xsi:type="dcterms:W3CDTF">2021-11-18T13:17:00Z</dcterms:created>
  <dcterms:modified xsi:type="dcterms:W3CDTF">2021-11-18T13:36:00Z</dcterms:modified>
</cp:coreProperties>
</file>