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839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333AC8A" w14:textId="3087E65F"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Pr="007A60CC"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</w:t>
      </w:r>
      <w:r w:rsidR="0081225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U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14:paraId="006F1150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3FF7E21C" w14:textId="77777777"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3AA20EB" w14:textId="77777777"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50BDA705" w14:textId="77777777"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80B1615" w14:textId="78A86035" w:rsidR="0081225B" w:rsidRPr="003327EC" w:rsidRDefault="00B75DAF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3327EC">
        <w:rPr>
          <w:b/>
          <w:sz w:val="24"/>
          <w:szCs w:val="24"/>
        </w:rPr>
        <w:t xml:space="preserve">Zakup </w:t>
      </w:r>
      <w:r w:rsidR="00E60973">
        <w:rPr>
          <w:b/>
          <w:sz w:val="24"/>
          <w:szCs w:val="24"/>
        </w:rPr>
        <w:t xml:space="preserve">ciągnika komunalnego </w:t>
      </w:r>
      <w:r w:rsidR="0081225B" w:rsidRPr="003327EC">
        <w:rPr>
          <w:b/>
          <w:sz w:val="24"/>
          <w:szCs w:val="24"/>
        </w:rPr>
        <w:t>na potrzeby Miejskiego Zarządu</w:t>
      </w:r>
      <w:r w:rsidR="00C74948">
        <w:rPr>
          <w:b/>
          <w:sz w:val="24"/>
          <w:szCs w:val="24"/>
        </w:rPr>
        <w:t xml:space="preserve"> Komunalnego</w:t>
      </w:r>
    </w:p>
    <w:p w14:paraId="767B4D24" w14:textId="0C5B0D48" w:rsidR="00140214" w:rsidRPr="00E948FB" w:rsidRDefault="0081225B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3327EC">
        <w:rPr>
          <w:b/>
          <w:bCs/>
          <w:sz w:val="24"/>
          <w:szCs w:val="24"/>
        </w:rPr>
        <w:t>w Sulejowie</w:t>
      </w:r>
      <w:r w:rsidR="00A527EB" w:rsidRPr="00E96FEA">
        <w:rPr>
          <w:b/>
          <w:sz w:val="22"/>
          <w:szCs w:val="22"/>
        </w:rPr>
        <w:t>.</w:t>
      </w:r>
      <w:r w:rsidR="00A527EB" w:rsidRPr="007A60CC">
        <w:rPr>
          <w:sz w:val="22"/>
          <w:szCs w:val="22"/>
        </w:rPr>
        <w:t xml:space="preserve"> </w:t>
      </w:r>
    </w:p>
    <w:p w14:paraId="734B4613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9CC4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1D7D20C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64600162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14:paraId="5221ED2F" w14:textId="77777777"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fax</w:t>
      </w:r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14:paraId="7A950314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14:paraId="41A422C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0D63621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44E77F08" w14:textId="747742B5" w:rsidR="00D72F0D" w:rsidRPr="002A58D1" w:rsidRDefault="00EC10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2D5E8" wp14:editId="4F546A1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F14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00013718" w14:textId="374D2811" w:rsidR="00D72F0D" w:rsidRPr="002A58D1" w:rsidRDefault="00EC10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FDEC" wp14:editId="18134BB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2F71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49AB3762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48789620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5524241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668E3737" w14:textId="77777777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6885CD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5F8F6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0E668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480DEC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F0456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A43019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FD6368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7F7A8A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0DB19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6293D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CEA2E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4C653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D4AF8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5E83C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F1D91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22D806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0C6114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991CC5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9596BD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68A7EF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A362A4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01412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A2E7BEB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54CA0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D7385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9984F3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8E92A1E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401CBBE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73F201D3" w14:textId="77777777"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263CF8A2" w14:textId="77777777"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0C1B37CC" w14:textId="77777777"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0B38318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05D0C62A" w14:textId="77777777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wykonać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14:paraId="354EDCA0" w14:textId="77777777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D72B5C6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14:paraId="24B449FE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33875FAE" w14:textId="77777777" w:rsidR="00B75DAF" w:rsidRPr="002A58D1" w:rsidRDefault="00B75DAF" w:rsidP="00B75D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6B6E57D9" w14:textId="77777777" w:rsidR="00B70064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032CFE2C" w14:textId="77777777"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701F8578" w14:textId="77777777"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0450423D" w14:textId="77777777" w:rsidR="00E96FEA" w:rsidRPr="002A58D1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1609C919" w14:textId="77777777"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10747AA2" w14:textId="506FBC06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1225B">
        <w:rPr>
          <w:sz w:val="22"/>
          <w:szCs w:val="22"/>
        </w:rPr>
        <w:t>Zaparafowany projekt umowy</w:t>
      </w:r>
    </w:p>
    <w:p w14:paraId="5F915551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582F4AB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6BF121B4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A6F193" w14:textId="77777777"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8E5F8E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2FF4AB8B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865CEFB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4C26B11" w14:textId="77777777"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1925CFE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14:paraId="270652BE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A10E0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A3F59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E10790B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9006BC4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033371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D43A2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C6CB4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C6FFFC2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FB3A771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2B7E87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1A1F136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CAF7B3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1785BE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726E7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903A32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97895B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F7D2EA4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732777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BDCA90" w14:textId="77777777"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810B0FB" w14:textId="77777777"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626FA3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2261B3FB" w14:textId="77777777"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19427017" w14:textId="77777777"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FB4D" w14:textId="77777777" w:rsidR="001A3BF5" w:rsidRDefault="001A3BF5">
      <w:r>
        <w:separator/>
      </w:r>
    </w:p>
  </w:endnote>
  <w:endnote w:type="continuationSeparator" w:id="0">
    <w:p w14:paraId="635A7409" w14:textId="77777777" w:rsidR="001A3BF5" w:rsidRDefault="001A3BF5">
      <w:r>
        <w:continuationSeparator/>
      </w:r>
    </w:p>
  </w:endnote>
  <w:endnote w:id="1">
    <w:p w14:paraId="47A24BC5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841A17A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0BD" w14:textId="4FD27708" w:rsidR="005B5C67" w:rsidRDefault="00EC104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21AACE" wp14:editId="739FAD9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2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" strokecolor="#7f7f7f" strokeweight="2pt"/>
          </w:pict>
        </mc:Fallback>
      </mc:AlternateContent>
    </w:r>
  </w:p>
  <w:p w14:paraId="05A89949" w14:textId="77777777" w:rsidR="005B5C67" w:rsidRPr="005877EE" w:rsidRDefault="001A3BF5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521D" w14:textId="77777777" w:rsidR="001A3BF5" w:rsidRDefault="001A3BF5">
      <w:r>
        <w:separator/>
      </w:r>
    </w:p>
  </w:footnote>
  <w:footnote w:type="continuationSeparator" w:id="0">
    <w:p w14:paraId="28FE9F62" w14:textId="77777777" w:rsidR="001A3BF5" w:rsidRDefault="001A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DC3" w14:textId="77777777" w:rsidR="0009247E" w:rsidRDefault="0009247E"/>
  <w:p w14:paraId="0CB2BEF9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3BF5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5FB9"/>
    <w:rsid w:val="00354603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2624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6EC6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0D17"/>
    <w:rsid w:val="007A1AA5"/>
    <w:rsid w:val="007B283A"/>
    <w:rsid w:val="007C0620"/>
    <w:rsid w:val="007F6752"/>
    <w:rsid w:val="007F6E42"/>
    <w:rsid w:val="0080435F"/>
    <w:rsid w:val="0081225B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B64ED"/>
    <w:rsid w:val="009C1698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74948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0973"/>
    <w:rsid w:val="00E6100F"/>
    <w:rsid w:val="00E72B6A"/>
    <w:rsid w:val="00E77522"/>
    <w:rsid w:val="00E85B56"/>
    <w:rsid w:val="00E918EA"/>
    <w:rsid w:val="00E948FB"/>
    <w:rsid w:val="00E96FEA"/>
    <w:rsid w:val="00EA0529"/>
    <w:rsid w:val="00EC1040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76BF2"/>
  <w15:docId w15:val="{EB1E97C2-40FB-4B63-8D08-146A6A5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30CB-2AF6-4AD5-AD37-FA7147B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2007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7</cp:revision>
  <cp:lastPrinted>2021-10-20T06:06:00Z</cp:lastPrinted>
  <dcterms:created xsi:type="dcterms:W3CDTF">2021-07-13T12:23:00Z</dcterms:created>
  <dcterms:modified xsi:type="dcterms:W3CDTF">2021-10-20T06:06:00Z</dcterms:modified>
</cp:coreProperties>
</file>