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4839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5333AC8A" w14:textId="489991BB" w:rsidR="00A527EB" w:rsidRDefault="00A527EB" w:rsidP="00A527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7A60CC">
        <w:rPr>
          <w:b/>
          <w:sz w:val="22"/>
          <w:szCs w:val="22"/>
        </w:rPr>
        <w:t>MZK.BO.2</w:t>
      </w:r>
      <w:r>
        <w:rPr>
          <w:b/>
          <w:sz w:val="22"/>
          <w:szCs w:val="22"/>
        </w:rPr>
        <w:t>71</w:t>
      </w:r>
      <w:r w:rsidRPr="007A60CC">
        <w:rPr>
          <w:b/>
          <w:sz w:val="22"/>
          <w:szCs w:val="22"/>
        </w:rPr>
        <w:t>.</w:t>
      </w:r>
      <w:r w:rsidR="0081225B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</w:t>
      </w:r>
      <w:r w:rsidRPr="007A60CC">
        <w:rPr>
          <w:b/>
          <w:sz w:val="22"/>
          <w:szCs w:val="22"/>
        </w:rPr>
        <w:t>20</w:t>
      </w:r>
      <w:r w:rsidR="00E96FEA">
        <w:rPr>
          <w:b/>
          <w:sz w:val="22"/>
          <w:szCs w:val="22"/>
        </w:rPr>
        <w:t>2</w:t>
      </w:r>
      <w:r w:rsidR="0081225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81225B">
        <w:rPr>
          <w:b/>
          <w:sz w:val="22"/>
          <w:szCs w:val="22"/>
        </w:rPr>
        <w:t>W</w:t>
      </w:r>
      <w:r w:rsidR="00C41F73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                                                                Załącznik Nr 1</w:t>
      </w:r>
    </w:p>
    <w:p w14:paraId="006F1150" w14:textId="77777777"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14:paraId="3FF7E21C" w14:textId="77777777" w:rsidR="00E948FB" w:rsidRDefault="00E948F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3AA20EB" w14:textId="77777777" w:rsidR="00A527EB" w:rsidRPr="007A60CC" w:rsidRDefault="00A527E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14:paraId="50BDA705" w14:textId="77777777" w:rsidR="00A527EB" w:rsidRPr="0052522A" w:rsidRDefault="00A527EB" w:rsidP="00A527E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680B1615" w14:textId="522F686B" w:rsidR="0081225B" w:rsidRPr="003327EC" w:rsidRDefault="00B75DAF" w:rsidP="0081225B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3327EC">
        <w:rPr>
          <w:b/>
          <w:sz w:val="24"/>
          <w:szCs w:val="24"/>
        </w:rPr>
        <w:t xml:space="preserve">Zakup samochodu </w:t>
      </w:r>
      <w:r w:rsidR="0081225B">
        <w:rPr>
          <w:b/>
          <w:sz w:val="24"/>
          <w:szCs w:val="24"/>
        </w:rPr>
        <w:t xml:space="preserve">osobowo-transportowego </w:t>
      </w:r>
      <w:r w:rsidR="0081225B" w:rsidRPr="003327EC">
        <w:rPr>
          <w:b/>
          <w:sz w:val="24"/>
          <w:szCs w:val="24"/>
        </w:rPr>
        <w:t>na potrzeby Miejskiego Zarządu</w:t>
      </w:r>
    </w:p>
    <w:p w14:paraId="767B4D24" w14:textId="0C5B0D48" w:rsidR="00140214" w:rsidRPr="00E948FB" w:rsidRDefault="0081225B" w:rsidP="0081225B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3327EC">
        <w:rPr>
          <w:b/>
          <w:bCs/>
          <w:sz w:val="24"/>
          <w:szCs w:val="24"/>
        </w:rPr>
        <w:t>w Sulejowie</w:t>
      </w:r>
      <w:r w:rsidR="00A527EB" w:rsidRPr="00E96FEA">
        <w:rPr>
          <w:b/>
          <w:sz w:val="22"/>
          <w:szCs w:val="22"/>
        </w:rPr>
        <w:t>.</w:t>
      </w:r>
      <w:r w:rsidR="00A527EB" w:rsidRPr="007A60CC">
        <w:rPr>
          <w:sz w:val="22"/>
          <w:szCs w:val="22"/>
        </w:rPr>
        <w:t xml:space="preserve"> </w:t>
      </w:r>
    </w:p>
    <w:p w14:paraId="734B4613" w14:textId="77777777"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9CC4B9A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E96FEA">
        <w:rPr>
          <w:sz w:val="22"/>
          <w:szCs w:val="22"/>
        </w:rPr>
        <w:t>Sprzed</w:t>
      </w:r>
      <w:r w:rsidR="00200193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1D7D20CC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E96FEA">
        <w:rPr>
          <w:sz w:val="22"/>
          <w:szCs w:val="22"/>
        </w:rPr>
        <w:t>Sprzed</w:t>
      </w:r>
      <w:r w:rsidRPr="002A58D1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64600162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tel.:</w:t>
      </w:r>
      <w:r w:rsidRPr="00E948FB">
        <w:rPr>
          <w:spacing w:val="-10"/>
          <w:sz w:val="22"/>
          <w:szCs w:val="22"/>
        </w:rPr>
        <w:tab/>
      </w:r>
    </w:p>
    <w:p w14:paraId="5221ED2F" w14:textId="77777777" w:rsidR="00D72F0D" w:rsidRPr="00E948FB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fax</w:t>
      </w:r>
      <w:r w:rsidR="00D72F0D" w:rsidRPr="00E948FB">
        <w:rPr>
          <w:spacing w:val="-10"/>
          <w:sz w:val="22"/>
          <w:szCs w:val="22"/>
        </w:rPr>
        <w:t>:</w:t>
      </w:r>
      <w:r w:rsidR="00D72F0D" w:rsidRPr="00E948FB">
        <w:rPr>
          <w:spacing w:val="-10"/>
          <w:sz w:val="22"/>
          <w:szCs w:val="22"/>
        </w:rPr>
        <w:tab/>
      </w:r>
    </w:p>
    <w:p w14:paraId="7A950314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E-mail:</w:t>
      </w:r>
      <w:r w:rsidRPr="00E948FB">
        <w:rPr>
          <w:spacing w:val="-10"/>
          <w:sz w:val="22"/>
          <w:szCs w:val="22"/>
        </w:rPr>
        <w:tab/>
      </w:r>
    </w:p>
    <w:p w14:paraId="41A422C2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50D63621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44E77F08" w14:textId="747742B5" w:rsidR="00D72F0D" w:rsidRPr="002A58D1" w:rsidRDefault="00EC1040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2D5E8" wp14:editId="4F546A1A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F14C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="00D72F0D" w:rsidRPr="002A58D1">
        <w:rPr>
          <w:sz w:val="22"/>
          <w:szCs w:val="22"/>
        </w:rPr>
        <w:t>Oświadczam, że:</w:t>
      </w:r>
    </w:p>
    <w:p w14:paraId="00013718" w14:textId="374D2811" w:rsidR="00D72F0D" w:rsidRPr="002A58D1" w:rsidRDefault="00EC1040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4FDEC" wp14:editId="18134BBC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2F71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49AB3762" w14:textId="77777777"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48789620" w14:textId="77777777"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55242410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72F0D" w:rsidRPr="002A58D1" w14:paraId="668E3737" w14:textId="77777777" w:rsidTr="009A3D85">
        <w:trPr>
          <w:trHeight w:hRule="exact" w:val="284"/>
        </w:trPr>
        <w:tc>
          <w:tcPr>
            <w:tcW w:w="340" w:type="dxa"/>
            <w:shd w:val="clear" w:color="auto" w:fill="auto"/>
          </w:tcPr>
          <w:p w14:paraId="66885CD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5F8F6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0E668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480DEC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EF0456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2A43019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FD6368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7F7A8A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30DB19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F6293D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CEA2E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4C653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2D4AF8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5E83C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F1D91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22D806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0C6114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991CC5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9596BD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68A7EF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A362A4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01412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A2E7BEB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454CA0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3D7385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29984F3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78E92A1E" w14:textId="77777777"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2401CBBE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73F201D3" w14:textId="77777777"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263CF8A2" w14:textId="77777777"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0C1B37CC" w14:textId="77777777"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14:paraId="0B383187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05D0C62A" w14:textId="77777777"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Zobowiązuję się wykonać przedmiot zamówienia wskazany w zapytaniu ofertowym, </w:t>
      </w:r>
      <w:r w:rsidR="005E2F69">
        <w:rPr>
          <w:spacing w:val="-2"/>
          <w:sz w:val="22"/>
          <w:szCs w:val="22"/>
        </w:rPr>
        <w:t xml:space="preserve">                               </w:t>
      </w:r>
      <w:r w:rsidRPr="002A58D1">
        <w:rPr>
          <w:spacing w:val="-2"/>
          <w:sz w:val="22"/>
          <w:szCs w:val="22"/>
        </w:rPr>
        <w:t>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…….</w:t>
      </w:r>
    </w:p>
    <w:p w14:paraId="354EDCA0" w14:textId="77777777"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2D72B5C6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14:paraId="24B449FE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33875FAE" w14:textId="77777777" w:rsidR="00B75DAF" w:rsidRPr="002A58D1" w:rsidRDefault="00B75DAF" w:rsidP="00B75D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6B6E57D9" w14:textId="77777777" w:rsidR="00B70064" w:rsidRDefault="00D72F0D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032CFE2C" w14:textId="77777777" w:rsidR="00E96FEA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701F8578" w14:textId="77777777" w:rsidR="00E96FEA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0450423D" w14:textId="77777777" w:rsidR="00E96FEA" w:rsidRPr="002A58D1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1609C919" w14:textId="77777777" w:rsidR="00875FBC" w:rsidRPr="00E96FEA" w:rsidRDefault="00D72F0D" w:rsidP="00E96F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14:paraId="10747AA2" w14:textId="506FBC06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1) </w:t>
      </w:r>
      <w:r w:rsidR="0081225B">
        <w:rPr>
          <w:sz w:val="22"/>
          <w:szCs w:val="22"/>
        </w:rPr>
        <w:t>Zaparafowany projekt umowy</w:t>
      </w:r>
    </w:p>
    <w:p w14:paraId="5F915551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6582F4AB" w14:textId="77777777"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6BF121B4" w14:textId="77777777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CA6F193" w14:textId="77777777"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B8E5F8E" w14:textId="77777777"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14:paraId="2FF4AB8B" w14:textId="77777777"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14:paraId="5865CEFB" w14:textId="77777777"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54C26B11" w14:textId="77777777" w:rsidR="00FE6D8B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41925CFE" w14:textId="77777777"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</w:t>
      </w:r>
      <w:r w:rsidR="00E96FEA">
        <w:rPr>
          <w:spacing w:val="-2"/>
          <w:sz w:val="22"/>
          <w:szCs w:val="22"/>
        </w:rPr>
        <w:t>Sprzed</w:t>
      </w:r>
      <w:r w:rsidRPr="002A58D1">
        <w:rPr>
          <w:spacing w:val="-2"/>
          <w:sz w:val="22"/>
          <w:szCs w:val="22"/>
        </w:rPr>
        <w:t>a</w:t>
      </w:r>
      <w:r w:rsidR="00E948FB">
        <w:rPr>
          <w:spacing w:val="-2"/>
          <w:sz w:val="22"/>
          <w:szCs w:val="22"/>
        </w:rPr>
        <w:t>jącego</w:t>
      </w:r>
      <w:r w:rsidRPr="002A58D1">
        <w:rPr>
          <w:spacing w:val="-2"/>
          <w:sz w:val="22"/>
          <w:szCs w:val="22"/>
        </w:rPr>
        <w:t xml:space="preserve"> </w:t>
      </w:r>
    </w:p>
    <w:p w14:paraId="270652BE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A10E0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5A3F59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E10790B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9006BC4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033371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D43A2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3C6CB4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C6FFFC2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FB3A771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A2B7E87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1A1F136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CAF7B3C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31785BE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726E7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903A32C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B97895B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F7D2EA4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732777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CBDCA90" w14:textId="77777777"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3810B0FB" w14:textId="77777777"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73626FA3" w14:textId="77777777"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14:paraId="2261B3FB" w14:textId="77777777" w:rsidR="00D72F0D" w:rsidRPr="002A58D1" w:rsidRDefault="00D72F0D" w:rsidP="0086376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19427017" w14:textId="77777777"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401A" w14:textId="77777777" w:rsidR="00354603" w:rsidRDefault="00354603">
      <w:r>
        <w:separator/>
      </w:r>
    </w:p>
  </w:endnote>
  <w:endnote w:type="continuationSeparator" w:id="0">
    <w:p w14:paraId="427CDD60" w14:textId="77777777" w:rsidR="00354603" w:rsidRDefault="00354603">
      <w:r>
        <w:continuationSeparator/>
      </w:r>
    </w:p>
  </w:endnote>
  <w:endnote w:id="1">
    <w:p w14:paraId="47A24BC5" w14:textId="77777777"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841A17A" w14:textId="77777777"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D0BD" w14:textId="4FD27708" w:rsidR="005B5C67" w:rsidRDefault="00EC1040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21AACE" wp14:editId="739FAD9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2C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" strokecolor="#7f7f7f" strokeweight="2pt"/>
          </w:pict>
        </mc:Fallback>
      </mc:AlternateContent>
    </w:r>
  </w:p>
  <w:p w14:paraId="05A89949" w14:textId="77777777" w:rsidR="005B5C67" w:rsidRPr="005877EE" w:rsidRDefault="00354603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C866" w14:textId="77777777" w:rsidR="00354603" w:rsidRDefault="00354603">
      <w:r>
        <w:separator/>
      </w:r>
    </w:p>
  </w:footnote>
  <w:footnote w:type="continuationSeparator" w:id="0">
    <w:p w14:paraId="28607FA3" w14:textId="77777777" w:rsidR="00354603" w:rsidRDefault="0035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1DC3" w14:textId="77777777" w:rsidR="0009247E" w:rsidRDefault="0009247E"/>
  <w:p w14:paraId="0CB2BEF9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403D7"/>
    <w:rsid w:val="000459BB"/>
    <w:rsid w:val="000633BD"/>
    <w:rsid w:val="00066C6D"/>
    <w:rsid w:val="000672E3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839A7"/>
    <w:rsid w:val="00192E89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45FB9"/>
    <w:rsid w:val="00354603"/>
    <w:rsid w:val="00355C4C"/>
    <w:rsid w:val="00365CFD"/>
    <w:rsid w:val="0037050D"/>
    <w:rsid w:val="00370F07"/>
    <w:rsid w:val="003813AB"/>
    <w:rsid w:val="00394B2E"/>
    <w:rsid w:val="003B2AA1"/>
    <w:rsid w:val="003B2BDE"/>
    <w:rsid w:val="003C1697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2624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06F"/>
    <w:rsid w:val="004B47B3"/>
    <w:rsid w:val="004D13AA"/>
    <w:rsid w:val="004D1F51"/>
    <w:rsid w:val="004D6652"/>
    <w:rsid w:val="004F0D81"/>
    <w:rsid w:val="004F7B0C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2F69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6F06AE"/>
    <w:rsid w:val="00707C49"/>
    <w:rsid w:val="007165A4"/>
    <w:rsid w:val="007172DA"/>
    <w:rsid w:val="007516FA"/>
    <w:rsid w:val="0075550A"/>
    <w:rsid w:val="0077148B"/>
    <w:rsid w:val="0078721F"/>
    <w:rsid w:val="00791C5D"/>
    <w:rsid w:val="00797A47"/>
    <w:rsid w:val="007A0567"/>
    <w:rsid w:val="007A1AA5"/>
    <w:rsid w:val="007B283A"/>
    <w:rsid w:val="007C0620"/>
    <w:rsid w:val="007F6752"/>
    <w:rsid w:val="007F6E42"/>
    <w:rsid w:val="0080435F"/>
    <w:rsid w:val="0081225B"/>
    <w:rsid w:val="008225C6"/>
    <w:rsid w:val="008255E4"/>
    <w:rsid w:val="00841F80"/>
    <w:rsid w:val="00843B7B"/>
    <w:rsid w:val="00845744"/>
    <w:rsid w:val="00845F7D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15BD8"/>
    <w:rsid w:val="00926DD0"/>
    <w:rsid w:val="009334D7"/>
    <w:rsid w:val="00934ECE"/>
    <w:rsid w:val="0094211D"/>
    <w:rsid w:val="00950ABB"/>
    <w:rsid w:val="00957272"/>
    <w:rsid w:val="00962640"/>
    <w:rsid w:val="00965FA2"/>
    <w:rsid w:val="009669B9"/>
    <w:rsid w:val="00967189"/>
    <w:rsid w:val="00986E49"/>
    <w:rsid w:val="00990ED6"/>
    <w:rsid w:val="00992394"/>
    <w:rsid w:val="009958DA"/>
    <w:rsid w:val="00996A92"/>
    <w:rsid w:val="009A3D85"/>
    <w:rsid w:val="009A6F34"/>
    <w:rsid w:val="009B1297"/>
    <w:rsid w:val="009B64ED"/>
    <w:rsid w:val="009C1698"/>
    <w:rsid w:val="009D0760"/>
    <w:rsid w:val="009F6D1D"/>
    <w:rsid w:val="009F7A10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7CF9"/>
    <w:rsid w:val="00AA43C6"/>
    <w:rsid w:val="00AA58A3"/>
    <w:rsid w:val="00AB3A4D"/>
    <w:rsid w:val="00AB6147"/>
    <w:rsid w:val="00AC16FD"/>
    <w:rsid w:val="00AD124E"/>
    <w:rsid w:val="00AD31B8"/>
    <w:rsid w:val="00AD45CD"/>
    <w:rsid w:val="00AE289E"/>
    <w:rsid w:val="00AE3A7D"/>
    <w:rsid w:val="00AF2FDF"/>
    <w:rsid w:val="00B11D0A"/>
    <w:rsid w:val="00B2191D"/>
    <w:rsid w:val="00B30D57"/>
    <w:rsid w:val="00B368AC"/>
    <w:rsid w:val="00B37B82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75DAF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80D3D"/>
    <w:rsid w:val="00C8301B"/>
    <w:rsid w:val="00C8673E"/>
    <w:rsid w:val="00CA6341"/>
    <w:rsid w:val="00CA7D44"/>
    <w:rsid w:val="00CB41B9"/>
    <w:rsid w:val="00CB77AE"/>
    <w:rsid w:val="00CC5079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50A4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948FB"/>
    <w:rsid w:val="00E96FEA"/>
    <w:rsid w:val="00EA0529"/>
    <w:rsid w:val="00EC1040"/>
    <w:rsid w:val="00EC497F"/>
    <w:rsid w:val="00EC528D"/>
    <w:rsid w:val="00ED0F2A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0B55"/>
    <w:rsid w:val="00FC5101"/>
    <w:rsid w:val="00FE175D"/>
    <w:rsid w:val="00FE6D8B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76BF2"/>
  <w15:docId w15:val="{EB1E97C2-40FB-4B63-8D08-146A6A5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42F4-999F-4F30-A0BC-F15B7D4E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2007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3</cp:revision>
  <cp:lastPrinted>2020-10-09T10:47:00Z</cp:lastPrinted>
  <dcterms:created xsi:type="dcterms:W3CDTF">2021-07-13T12:23:00Z</dcterms:created>
  <dcterms:modified xsi:type="dcterms:W3CDTF">2021-07-13T12:26:00Z</dcterms:modified>
</cp:coreProperties>
</file>