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0B" w:rsidRPr="000F31BE" w:rsidRDefault="0089186F" w:rsidP="000F31BE">
      <w:pPr>
        <w:spacing w:line="360" w:lineRule="auto"/>
        <w:jc w:val="right"/>
        <w:rPr>
          <w:b/>
          <w:sz w:val="22"/>
          <w:szCs w:val="22"/>
        </w:rPr>
      </w:pPr>
      <w:r w:rsidRPr="003D50A6">
        <w:rPr>
          <w:b/>
          <w:sz w:val="22"/>
          <w:szCs w:val="22"/>
        </w:rPr>
        <w:t xml:space="preserve">Załącznik </w:t>
      </w:r>
      <w:proofErr w:type="spellStart"/>
      <w:r w:rsidRPr="003D50A6">
        <w:rPr>
          <w:b/>
          <w:sz w:val="22"/>
          <w:szCs w:val="22"/>
        </w:rPr>
        <w:t>nr</w:t>
      </w:r>
      <w:proofErr w:type="spellEnd"/>
      <w:r w:rsidRPr="003D50A6">
        <w:rPr>
          <w:b/>
          <w:sz w:val="22"/>
          <w:szCs w:val="22"/>
        </w:rPr>
        <w:t>. 1</w:t>
      </w:r>
    </w:p>
    <w:p w:rsidR="00E00905" w:rsidRPr="003D50A6" w:rsidRDefault="00F7050D" w:rsidP="00E71C05">
      <w:pPr>
        <w:spacing w:line="360" w:lineRule="auto"/>
        <w:rPr>
          <w:b/>
          <w:sz w:val="22"/>
          <w:szCs w:val="22"/>
        </w:rPr>
      </w:pPr>
      <w:r w:rsidRPr="003D50A6">
        <w:rPr>
          <w:sz w:val="22"/>
          <w:szCs w:val="22"/>
        </w:rPr>
        <w:t>Nasz znak:</w:t>
      </w:r>
      <w:r w:rsidRPr="003D50A6">
        <w:rPr>
          <w:b/>
          <w:sz w:val="22"/>
          <w:szCs w:val="22"/>
        </w:rPr>
        <w:tab/>
      </w:r>
      <w:r w:rsidR="0081084A" w:rsidRPr="003D50A6">
        <w:rPr>
          <w:b/>
          <w:sz w:val="22"/>
          <w:szCs w:val="22"/>
        </w:rPr>
        <w:t>MZK.BO.271.</w:t>
      </w:r>
      <w:r w:rsidR="000F31BE">
        <w:rPr>
          <w:b/>
          <w:sz w:val="22"/>
          <w:szCs w:val="22"/>
        </w:rPr>
        <w:t>12</w:t>
      </w:r>
      <w:r w:rsidR="0081084A" w:rsidRPr="003D50A6">
        <w:rPr>
          <w:b/>
          <w:sz w:val="22"/>
          <w:szCs w:val="22"/>
        </w:rPr>
        <w:t>.202</w:t>
      </w:r>
      <w:r w:rsidR="005479A1" w:rsidRPr="003D50A6">
        <w:rPr>
          <w:b/>
          <w:sz w:val="22"/>
          <w:szCs w:val="22"/>
        </w:rPr>
        <w:t>1</w:t>
      </w:r>
      <w:r w:rsidR="0081084A" w:rsidRPr="003D50A6">
        <w:rPr>
          <w:b/>
          <w:sz w:val="22"/>
          <w:szCs w:val="22"/>
        </w:rPr>
        <w:t>.WK</w:t>
      </w:r>
      <w:r w:rsidR="0081084A" w:rsidRPr="003D50A6">
        <w:rPr>
          <w:b/>
          <w:sz w:val="22"/>
          <w:szCs w:val="22"/>
        </w:rPr>
        <w:tab/>
      </w:r>
      <w:r w:rsidR="0081084A" w:rsidRPr="003D50A6">
        <w:rPr>
          <w:b/>
          <w:sz w:val="22"/>
          <w:szCs w:val="22"/>
        </w:rPr>
        <w:tab/>
      </w:r>
      <w:r w:rsidR="00E71C05" w:rsidRPr="003D50A6">
        <w:rPr>
          <w:b/>
          <w:sz w:val="22"/>
          <w:szCs w:val="22"/>
        </w:rPr>
        <w:tab/>
      </w:r>
      <w:r w:rsidRPr="003D50A6">
        <w:rPr>
          <w:b/>
          <w:sz w:val="22"/>
          <w:szCs w:val="22"/>
        </w:rPr>
        <w:tab/>
      </w:r>
      <w:r w:rsidRPr="003D50A6">
        <w:rPr>
          <w:b/>
          <w:sz w:val="22"/>
          <w:szCs w:val="22"/>
        </w:rPr>
        <w:tab/>
      </w:r>
      <w:r w:rsidRPr="003D50A6">
        <w:rPr>
          <w:b/>
          <w:sz w:val="22"/>
          <w:szCs w:val="22"/>
        </w:rPr>
        <w:tab/>
      </w:r>
    </w:p>
    <w:p w:rsidR="00B25BCA" w:rsidRPr="003D50A6" w:rsidRDefault="00B25BCA" w:rsidP="001E46A2">
      <w:pPr>
        <w:spacing w:line="360" w:lineRule="auto"/>
        <w:jc w:val="both"/>
        <w:rPr>
          <w:sz w:val="22"/>
          <w:szCs w:val="22"/>
        </w:rPr>
      </w:pPr>
    </w:p>
    <w:p w:rsidR="00BF060B" w:rsidRPr="003D50A6" w:rsidRDefault="00BF060B" w:rsidP="001E46A2">
      <w:pPr>
        <w:spacing w:line="360" w:lineRule="auto"/>
        <w:jc w:val="both"/>
        <w:rPr>
          <w:sz w:val="22"/>
          <w:szCs w:val="22"/>
        </w:rPr>
      </w:pPr>
    </w:p>
    <w:p w:rsidR="005479A1" w:rsidRPr="003D50A6" w:rsidRDefault="005479A1" w:rsidP="005479A1">
      <w:pPr>
        <w:widowControl w:val="0"/>
        <w:suppressAutoHyphens/>
        <w:autoSpaceDE w:val="0"/>
        <w:spacing w:line="360" w:lineRule="auto"/>
        <w:jc w:val="center"/>
        <w:rPr>
          <w:b/>
          <w:color w:val="000000"/>
          <w:sz w:val="22"/>
          <w:szCs w:val="22"/>
          <w:lang w:eastAsia="zh-CN"/>
        </w:rPr>
      </w:pPr>
      <w:r w:rsidRPr="003D50A6">
        <w:rPr>
          <w:b/>
          <w:color w:val="000000"/>
          <w:sz w:val="22"/>
          <w:szCs w:val="22"/>
          <w:lang w:eastAsia="zh-CN"/>
        </w:rPr>
        <w:t>FORMULARZ OFERTOWY</w:t>
      </w:r>
    </w:p>
    <w:p w:rsidR="00C639A1" w:rsidRPr="003D50A6" w:rsidRDefault="00C639A1" w:rsidP="00C639A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rPr>
          <w:sz w:val="22"/>
          <w:szCs w:val="22"/>
        </w:rPr>
      </w:pPr>
    </w:p>
    <w:p w:rsidR="00F8537A" w:rsidRDefault="00F8537A" w:rsidP="00F8537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„Sukcesywna dostawa materiałów hydraulicznych</w:t>
      </w:r>
    </w:p>
    <w:p w:rsidR="00F8537A" w:rsidRPr="007A31AE" w:rsidRDefault="00F8537A" w:rsidP="00F8537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r w:rsidRPr="007A31AE">
        <w:rPr>
          <w:b/>
          <w:sz w:val="22"/>
          <w:szCs w:val="22"/>
        </w:rPr>
        <w:t>Miejskiego Zarządu Komunalnego w Sulejowie</w:t>
      </w:r>
      <w:r>
        <w:rPr>
          <w:b/>
          <w:sz w:val="22"/>
          <w:szCs w:val="22"/>
        </w:rPr>
        <w:t>”</w:t>
      </w:r>
    </w:p>
    <w:p w:rsidR="005479A1" w:rsidRPr="003D50A6" w:rsidRDefault="005479A1" w:rsidP="00F8537A">
      <w:pPr>
        <w:shd w:val="clear" w:color="auto" w:fill="FFFFFF"/>
        <w:spacing w:line="360" w:lineRule="auto"/>
        <w:rPr>
          <w:caps/>
          <w:sz w:val="22"/>
          <w:szCs w:val="22"/>
        </w:rPr>
      </w:pPr>
      <w:r w:rsidRPr="003D50A6">
        <w:rPr>
          <w:sz w:val="22"/>
          <w:szCs w:val="22"/>
        </w:rPr>
        <w:t xml:space="preserve"> </w:t>
      </w:r>
    </w:p>
    <w:p w:rsidR="005479A1" w:rsidRDefault="005479A1" w:rsidP="005479A1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0E3C12" w:rsidRPr="002A58D1" w:rsidRDefault="00EC35A7" w:rsidP="000E3C12">
      <w:pPr>
        <w:widowControl w:val="0"/>
        <w:numPr>
          <w:ilvl w:val="0"/>
          <w:numId w:val="5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hanging="294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 </w:t>
      </w:r>
      <w:r w:rsidR="000E3C12" w:rsidRPr="002A58D1">
        <w:rPr>
          <w:sz w:val="22"/>
          <w:szCs w:val="22"/>
        </w:rPr>
        <w:t xml:space="preserve">Nazwa </w:t>
      </w:r>
      <w:r w:rsidR="000E3C12">
        <w:rPr>
          <w:sz w:val="22"/>
          <w:szCs w:val="22"/>
        </w:rPr>
        <w:t>Dost</w:t>
      </w:r>
      <w:r w:rsidR="000E3C12" w:rsidRPr="002A58D1">
        <w:rPr>
          <w:sz w:val="22"/>
          <w:szCs w:val="22"/>
        </w:rPr>
        <w:t>awcy</w:t>
      </w:r>
      <w:r w:rsidR="000E3C12" w:rsidRPr="002A58D1">
        <w:rPr>
          <w:sz w:val="22"/>
          <w:szCs w:val="22"/>
        </w:rPr>
        <w:tab/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786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>
        <w:rPr>
          <w:sz w:val="22"/>
          <w:szCs w:val="22"/>
        </w:rPr>
        <w:t>Dost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786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786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786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786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786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after="240" w:line="360" w:lineRule="auto"/>
        <w:ind w:left="786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Oświadczam, że:</w:t>
      </w:r>
    </w:p>
    <w:p w:rsidR="000E3C12" w:rsidRPr="002A58D1" w:rsidRDefault="004F6E89" w:rsidP="000E3C12">
      <w:pPr>
        <w:shd w:val="clear" w:color="auto" w:fill="FFFFFF"/>
        <w:tabs>
          <w:tab w:val="left" w:pos="562"/>
          <w:tab w:val="left" w:leader="dot" w:pos="8894"/>
        </w:tabs>
        <w:spacing w:after="240" w:line="360" w:lineRule="auto"/>
        <w:ind w:left="720"/>
        <w:jc w:val="both"/>
        <w:rPr>
          <w:spacing w:val="-10"/>
          <w:sz w:val="22"/>
          <w:szCs w:val="22"/>
        </w:rPr>
      </w:pPr>
      <w:r w:rsidRPr="004F6E89">
        <w:rPr>
          <w:noProof/>
          <w:sz w:val="22"/>
          <w:szCs w:val="22"/>
        </w:rPr>
        <w:pict>
          <v:rect id="Rectangle 10" o:spid="_x0000_s1028" style="position:absolute;left:0;text-align:left;margin-left:27pt;margin-top:1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0E3C12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0E3C12" w:rsidRPr="002A58D1" w:rsidRDefault="004F6E89" w:rsidP="000E3C12">
      <w:pPr>
        <w:shd w:val="clear" w:color="auto" w:fill="FFFFFF"/>
        <w:tabs>
          <w:tab w:val="left" w:pos="562"/>
          <w:tab w:val="left" w:leader="dot" w:pos="8894"/>
        </w:tabs>
        <w:spacing w:after="240"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29" style="position:absolute;left:0;text-align:left;margin-left:27pt;margin-top:-.6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0E3C12" w:rsidRPr="002A58D1">
        <w:rPr>
          <w:spacing w:val="-10"/>
          <w:sz w:val="22"/>
          <w:szCs w:val="22"/>
        </w:rPr>
        <w:t xml:space="preserve">     nie jestem podatnikiem VAT </w:t>
      </w: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786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E3C12" w:rsidRPr="002A58D1" w:rsidTr="000E3C12">
        <w:trPr>
          <w:trHeight w:hRule="exact" w:val="395"/>
        </w:trPr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0E3C12" w:rsidRPr="002A58D1" w:rsidRDefault="000E3C12" w:rsidP="008C6779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0E3C12" w:rsidRPr="003F29ED" w:rsidRDefault="000E3C12" w:rsidP="000E3C12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786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0E3C12" w:rsidRPr="002A58D1" w:rsidRDefault="000E3C12" w:rsidP="000E3C12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="00A015AC">
        <w:rPr>
          <w:sz w:val="22"/>
          <w:szCs w:val="22"/>
        </w:rPr>
        <w:t>………</w:t>
      </w:r>
      <w:r w:rsidRPr="002A58D1">
        <w:rPr>
          <w:bCs/>
          <w:sz w:val="22"/>
          <w:szCs w:val="22"/>
        </w:rPr>
        <w:t>)</w:t>
      </w:r>
    </w:p>
    <w:p w:rsidR="000E3C12" w:rsidRPr="002A58D1" w:rsidRDefault="000E3C12" w:rsidP="000E3C12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="00A015AC">
        <w:rPr>
          <w:sz w:val="22"/>
          <w:szCs w:val="22"/>
        </w:rPr>
        <w:t>……..</w:t>
      </w:r>
      <w:r w:rsidRPr="002A58D1">
        <w:rPr>
          <w:bCs/>
          <w:sz w:val="22"/>
          <w:szCs w:val="22"/>
        </w:rPr>
        <w:t>)</w:t>
      </w:r>
    </w:p>
    <w:p w:rsidR="000E3C12" w:rsidRDefault="000E3C12" w:rsidP="005F4A2F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="00A015AC">
        <w:rPr>
          <w:sz w:val="22"/>
          <w:szCs w:val="22"/>
        </w:rPr>
        <w:t>………..</w:t>
      </w:r>
      <w:r>
        <w:rPr>
          <w:bCs/>
          <w:sz w:val="22"/>
          <w:szCs w:val="22"/>
        </w:rPr>
        <w:t>)</w:t>
      </w:r>
    </w:p>
    <w:p w:rsidR="005F4A2F" w:rsidRPr="000F27F3" w:rsidRDefault="005F4A2F" w:rsidP="005F4A2F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</w:p>
    <w:p w:rsidR="000E3C12" w:rsidRDefault="000E3C12" w:rsidP="005F4A2F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786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</w:t>
      </w:r>
      <w:r>
        <w:rPr>
          <w:sz w:val="22"/>
          <w:szCs w:val="22"/>
        </w:rPr>
        <w:t>ienia i wszystkimi wymaganiami Z</w:t>
      </w:r>
      <w:r w:rsidRPr="002A58D1">
        <w:rPr>
          <w:sz w:val="22"/>
          <w:szCs w:val="22"/>
        </w:rPr>
        <w:t>amawiającego i nie wnoszę do nich zastrzeżeń.</w:t>
      </w:r>
    </w:p>
    <w:p w:rsidR="000E3C12" w:rsidRPr="005F4A2F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78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5F4A2F" w:rsidRPr="005F4A2F" w:rsidRDefault="005F4A2F" w:rsidP="005F4A2F">
      <w:pPr>
        <w:widowControl w:val="0"/>
        <w:numPr>
          <w:ilvl w:val="0"/>
          <w:numId w:val="5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0E3C12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786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</w:t>
      </w:r>
      <w:r>
        <w:rPr>
          <w:sz w:val="22"/>
          <w:szCs w:val="22"/>
        </w:rPr>
        <w:t>na warunkach określonych przez Z</w:t>
      </w:r>
      <w:r w:rsidRPr="002A58D1">
        <w:rPr>
          <w:sz w:val="22"/>
          <w:szCs w:val="22"/>
        </w:rPr>
        <w:t xml:space="preserve">amawiającego. </w:t>
      </w:r>
    </w:p>
    <w:p w:rsidR="000F31BE" w:rsidRPr="002A58D1" w:rsidRDefault="000F31BE" w:rsidP="000F31B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86"/>
        <w:jc w:val="both"/>
        <w:rPr>
          <w:sz w:val="22"/>
          <w:szCs w:val="22"/>
        </w:rPr>
      </w:pPr>
    </w:p>
    <w:p w:rsidR="000E3C12" w:rsidRPr="002A58D1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786"/>
        <w:jc w:val="both"/>
        <w:rPr>
          <w:sz w:val="22"/>
          <w:szCs w:val="22"/>
        </w:rPr>
      </w:pPr>
      <w:r w:rsidRPr="002A58D1">
        <w:rPr>
          <w:sz w:val="22"/>
          <w:szCs w:val="22"/>
        </w:rPr>
        <w:lastRenderedPageBreak/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0E3C12" w:rsidRPr="002A58D1" w:rsidRDefault="000E3C12" w:rsidP="005F4A2F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0E3C12" w:rsidRPr="00172BF8" w:rsidRDefault="000E3C12" w:rsidP="000E3C12">
      <w:pPr>
        <w:widowControl w:val="0"/>
        <w:numPr>
          <w:ilvl w:val="0"/>
          <w:numId w:val="50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786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0E3C12" w:rsidRPr="002A58D1" w:rsidRDefault="000E3C12" w:rsidP="000E3C12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Pr="00E43697">
        <w:rPr>
          <w:sz w:val="22"/>
          <w:szCs w:val="22"/>
        </w:rPr>
        <w:t xml:space="preserve"> </w:t>
      </w:r>
      <w:r>
        <w:rPr>
          <w:sz w:val="22"/>
          <w:szCs w:val="22"/>
        </w:rPr>
        <w:t>Zaparafowany wzór umowy.</w:t>
      </w:r>
    </w:p>
    <w:p w:rsidR="000E3C12" w:rsidRPr="002A58D1" w:rsidRDefault="000E3C12" w:rsidP="000E3C12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0E3C12" w:rsidRPr="002A58D1" w:rsidRDefault="000E3C12" w:rsidP="000E3C12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0E3C12" w:rsidRDefault="000E3C12" w:rsidP="000E3C12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0E3C12" w:rsidRPr="002A58D1" w:rsidRDefault="000E3C12" w:rsidP="000E3C12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0E3C12" w:rsidRPr="002A58D1" w:rsidRDefault="000E3C12" w:rsidP="000E3C12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             </w:t>
      </w:r>
    </w:p>
    <w:p w:rsidR="000E3C12" w:rsidRPr="002A58D1" w:rsidRDefault="000E3C12" w:rsidP="000E3C12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>
        <w:rPr>
          <w:spacing w:val="-2"/>
          <w:sz w:val="22"/>
          <w:szCs w:val="22"/>
        </w:rPr>
        <w:t>..…….……………………………………………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do składania oświadczeń woli w imieniu </w:t>
      </w:r>
      <w:r>
        <w:rPr>
          <w:spacing w:val="-2"/>
          <w:sz w:val="22"/>
          <w:szCs w:val="22"/>
        </w:rPr>
        <w:t>Dost</w:t>
      </w:r>
      <w:r w:rsidRPr="002A58D1">
        <w:rPr>
          <w:spacing w:val="-2"/>
          <w:sz w:val="22"/>
          <w:szCs w:val="22"/>
        </w:rPr>
        <w:t xml:space="preserve">awcy  </w:t>
      </w: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Default="000E3C12" w:rsidP="000E3C12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E3C12" w:rsidRPr="003D50A6" w:rsidRDefault="000E3C12" w:rsidP="00AE7A6A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sectPr w:rsidR="000E3C12" w:rsidRPr="003D50A6" w:rsidSect="00A60545">
      <w:footerReference w:type="default" r:id="rId8"/>
      <w:headerReference w:type="first" r:id="rId9"/>
      <w:pgSz w:w="11906" w:h="16838" w:code="9"/>
      <w:pgMar w:top="851" w:right="851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F9" w:rsidRDefault="00D43AF9">
      <w:r>
        <w:separator/>
      </w:r>
    </w:p>
  </w:endnote>
  <w:endnote w:type="continuationSeparator" w:id="0">
    <w:p w:rsidR="00D43AF9" w:rsidRDefault="00D43AF9">
      <w:r>
        <w:continuationSeparator/>
      </w:r>
    </w:p>
  </w:endnote>
  <w:endnote w:id="1">
    <w:p w:rsidR="000E3C12" w:rsidRPr="00EC5B2C" w:rsidRDefault="000E3C12" w:rsidP="000E3C12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5F4A2F" w:rsidRDefault="005F4A2F" w:rsidP="005F4A2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5E" w:rsidRDefault="004F6E89">
    <w:pPr>
      <w:pStyle w:val="Stopka"/>
      <w:jc w:val="right"/>
    </w:pPr>
    <w:fldSimple w:instr="PAGE   \* MERGEFORMAT">
      <w:r w:rsidR="00A015AC">
        <w:rPr>
          <w:noProof/>
        </w:rPr>
        <w:t>3</w:t>
      </w:r>
    </w:fldSimple>
  </w:p>
  <w:p w:rsidR="00042E5E" w:rsidRPr="00A46A7E" w:rsidRDefault="00042E5E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F9" w:rsidRDefault="00D43AF9">
      <w:r>
        <w:separator/>
      </w:r>
    </w:p>
  </w:footnote>
  <w:footnote w:type="continuationSeparator" w:id="0">
    <w:p w:rsidR="00D43AF9" w:rsidRDefault="00D43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5E" w:rsidRDefault="00042E5E" w:rsidP="007936FE"/>
  <w:p w:rsidR="00042E5E" w:rsidRPr="007936FE" w:rsidRDefault="00042E5E" w:rsidP="007936FE">
    <w:pPr>
      <w:pStyle w:val="Nagwek"/>
      <w:tabs>
        <w:tab w:val="clear" w:pos="4536"/>
        <w:tab w:val="clear" w:pos="9072"/>
      </w:tabs>
      <w:rPr>
        <w:sz w:val="2"/>
      </w:rPr>
    </w:pPr>
  </w:p>
  <w:p w:rsidR="00042E5E" w:rsidRDefault="00042E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singleLevel"/>
    <w:tmpl w:val="26AAACE8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6">
    <w:nsid w:val="00000012"/>
    <w:multiLevelType w:val="singleLevel"/>
    <w:tmpl w:val="BD063CFA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Arial" w:hint="default"/>
        <w:color w:val="000000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9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1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3">
    <w:nsid w:val="0000001A"/>
    <w:multiLevelType w:val="singleLevel"/>
    <w:tmpl w:val="9300EFA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eastAsia="Arial" w:hAnsi="Calibri Light" w:cs="Arial" w:hint="default"/>
        <w:color w:val="000000"/>
      </w:rPr>
    </w:lvl>
  </w:abstractNum>
  <w:abstractNum w:abstractNumId="24">
    <w:nsid w:val="046A7728"/>
    <w:multiLevelType w:val="hybridMultilevel"/>
    <w:tmpl w:val="F904C822"/>
    <w:lvl w:ilvl="0" w:tplc="0415000F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9869" w:hanging="360"/>
      </w:pPr>
    </w:lvl>
    <w:lvl w:ilvl="2" w:tplc="0415001B">
      <w:start w:val="1"/>
      <w:numFmt w:val="lowerRoman"/>
      <w:lvlText w:val="%3."/>
      <w:lvlJc w:val="right"/>
      <w:pPr>
        <w:ind w:left="10589" w:hanging="180"/>
      </w:pPr>
    </w:lvl>
    <w:lvl w:ilvl="3" w:tplc="0415000F">
      <w:start w:val="1"/>
      <w:numFmt w:val="decimal"/>
      <w:lvlText w:val="%4."/>
      <w:lvlJc w:val="left"/>
      <w:pPr>
        <w:ind w:left="11309" w:hanging="360"/>
      </w:pPr>
    </w:lvl>
    <w:lvl w:ilvl="4" w:tplc="04150019">
      <w:start w:val="1"/>
      <w:numFmt w:val="lowerLetter"/>
      <w:lvlText w:val="%5."/>
      <w:lvlJc w:val="left"/>
      <w:pPr>
        <w:ind w:left="12029" w:hanging="360"/>
      </w:pPr>
    </w:lvl>
    <w:lvl w:ilvl="5" w:tplc="0415001B">
      <w:start w:val="1"/>
      <w:numFmt w:val="lowerRoman"/>
      <w:lvlText w:val="%6."/>
      <w:lvlJc w:val="right"/>
      <w:pPr>
        <w:ind w:left="12749" w:hanging="180"/>
      </w:pPr>
    </w:lvl>
    <w:lvl w:ilvl="6" w:tplc="0415000F">
      <w:start w:val="1"/>
      <w:numFmt w:val="decimal"/>
      <w:lvlText w:val="%7."/>
      <w:lvlJc w:val="left"/>
      <w:pPr>
        <w:ind w:left="13469" w:hanging="360"/>
      </w:pPr>
    </w:lvl>
    <w:lvl w:ilvl="7" w:tplc="04150019">
      <w:start w:val="1"/>
      <w:numFmt w:val="lowerLetter"/>
      <w:lvlText w:val="%8."/>
      <w:lvlJc w:val="left"/>
      <w:pPr>
        <w:ind w:left="14189" w:hanging="360"/>
      </w:pPr>
    </w:lvl>
    <w:lvl w:ilvl="8" w:tplc="0415001B">
      <w:start w:val="1"/>
      <w:numFmt w:val="lowerRoman"/>
      <w:lvlText w:val="%9."/>
      <w:lvlJc w:val="right"/>
      <w:pPr>
        <w:ind w:left="14909" w:hanging="180"/>
      </w:pPr>
    </w:lvl>
  </w:abstractNum>
  <w:abstractNum w:abstractNumId="25">
    <w:nsid w:val="0E0F796E"/>
    <w:multiLevelType w:val="hybridMultilevel"/>
    <w:tmpl w:val="74D4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DE6F8F"/>
    <w:multiLevelType w:val="multilevel"/>
    <w:tmpl w:val="927296A2"/>
    <w:lvl w:ilvl="0">
      <w:start w:val="1"/>
      <w:numFmt w:val="decimal"/>
      <w:lvlText w:val="%1."/>
      <w:lvlJc w:val="left"/>
      <w:rPr>
        <w:rFonts w:ascii="Calibri Light" w:eastAsia="Times New Roman" w:hAnsi="Calibri Light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39857B2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16B966A5"/>
    <w:multiLevelType w:val="hybridMultilevel"/>
    <w:tmpl w:val="A53EECAA"/>
    <w:lvl w:ilvl="0" w:tplc="58FE726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33E5160"/>
    <w:multiLevelType w:val="hybridMultilevel"/>
    <w:tmpl w:val="B4F23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960E1"/>
    <w:multiLevelType w:val="hybridMultilevel"/>
    <w:tmpl w:val="08784D8E"/>
    <w:lvl w:ilvl="0" w:tplc="D50253C4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B134B"/>
    <w:multiLevelType w:val="hybridMultilevel"/>
    <w:tmpl w:val="C6505E8A"/>
    <w:lvl w:ilvl="0" w:tplc="6998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6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32"/>
  </w:num>
  <w:num w:numId="22">
    <w:abstractNumId w:val="30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5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26230"/>
    <w:rsid w:val="000063FE"/>
    <w:rsid w:val="000138FE"/>
    <w:rsid w:val="000143E2"/>
    <w:rsid w:val="0001567F"/>
    <w:rsid w:val="0002306A"/>
    <w:rsid w:val="00030ACB"/>
    <w:rsid w:val="00042E5E"/>
    <w:rsid w:val="0004529B"/>
    <w:rsid w:val="00064C56"/>
    <w:rsid w:val="00066C6D"/>
    <w:rsid w:val="0008206B"/>
    <w:rsid w:val="00085B5A"/>
    <w:rsid w:val="00087ADD"/>
    <w:rsid w:val="0009247E"/>
    <w:rsid w:val="000A3572"/>
    <w:rsid w:val="000A5C71"/>
    <w:rsid w:val="000A74DA"/>
    <w:rsid w:val="000B19E3"/>
    <w:rsid w:val="000B3125"/>
    <w:rsid w:val="000B6060"/>
    <w:rsid w:val="000C4E5C"/>
    <w:rsid w:val="000C66BA"/>
    <w:rsid w:val="000E3183"/>
    <w:rsid w:val="000E3C12"/>
    <w:rsid w:val="000F28EB"/>
    <w:rsid w:val="000F31BE"/>
    <w:rsid w:val="0011071D"/>
    <w:rsid w:val="001228CE"/>
    <w:rsid w:val="00133F96"/>
    <w:rsid w:val="00134442"/>
    <w:rsid w:val="001371C8"/>
    <w:rsid w:val="00153273"/>
    <w:rsid w:val="001551D9"/>
    <w:rsid w:val="001610D4"/>
    <w:rsid w:val="001735E5"/>
    <w:rsid w:val="00181078"/>
    <w:rsid w:val="0019017E"/>
    <w:rsid w:val="001A22C9"/>
    <w:rsid w:val="001A5A55"/>
    <w:rsid w:val="001B27C4"/>
    <w:rsid w:val="001C728C"/>
    <w:rsid w:val="001C73CB"/>
    <w:rsid w:val="001D3E56"/>
    <w:rsid w:val="001E1192"/>
    <w:rsid w:val="001E46A2"/>
    <w:rsid w:val="001E5960"/>
    <w:rsid w:val="0020006C"/>
    <w:rsid w:val="00207F9D"/>
    <w:rsid w:val="00220203"/>
    <w:rsid w:val="00226413"/>
    <w:rsid w:val="00232184"/>
    <w:rsid w:val="00242469"/>
    <w:rsid w:val="00246F90"/>
    <w:rsid w:val="002476C3"/>
    <w:rsid w:val="00247BB1"/>
    <w:rsid w:val="002553B7"/>
    <w:rsid w:val="00257C12"/>
    <w:rsid w:val="002706F4"/>
    <w:rsid w:val="00274FA7"/>
    <w:rsid w:val="0027604B"/>
    <w:rsid w:val="00276064"/>
    <w:rsid w:val="00285EFC"/>
    <w:rsid w:val="002860AE"/>
    <w:rsid w:val="002A00BE"/>
    <w:rsid w:val="002A18E8"/>
    <w:rsid w:val="002B29A6"/>
    <w:rsid w:val="002D3358"/>
    <w:rsid w:val="002D4017"/>
    <w:rsid w:val="002D67D0"/>
    <w:rsid w:val="002E2CF1"/>
    <w:rsid w:val="002F1C15"/>
    <w:rsid w:val="002F4CA6"/>
    <w:rsid w:val="00307BCD"/>
    <w:rsid w:val="00313511"/>
    <w:rsid w:val="003210D6"/>
    <w:rsid w:val="00322800"/>
    <w:rsid w:val="00327CB1"/>
    <w:rsid w:val="00331BF5"/>
    <w:rsid w:val="003344F4"/>
    <w:rsid w:val="00334BBF"/>
    <w:rsid w:val="00355C4C"/>
    <w:rsid w:val="0037050D"/>
    <w:rsid w:val="00374A82"/>
    <w:rsid w:val="003813AB"/>
    <w:rsid w:val="003845F0"/>
    <w:rsid w:val="00387C2A"/>
    <w:rsid w:val="00394B2E"/>
    <w:rsid w:val="003B2AA1"/>
    <w:rsid w:val="003B6054"/>
    <w:rsid w:val="003B7578"/>
    <w:rsid w:val="003C7810"/>
    <w:rsid w:val="003D50A6"/>
    <w:rsid w:val="003D5F32"/>
    <w:rsid w:val="003D605B"/>
    <w:rsid w:val="00401821"/>
    <w:rsid w:val="00413C58"/>
    <w:rsid w:val="00422925"/>
    <w:rsid w:val="00423C13"/>
    <w:rsid w:val="00430A2C"/>
    <w:rsid w:val="00431EF9"/>
    <w:rsid w:val="0044684C"/>
    <w:rsid w:val="00451803"/>
    <w:rsid w:val="00454597"/>
    <w:rsid w:val="00455345"/>
    <w:rsid w:val="00457EA5"/>
    <w:rsid w:val="00462140"/>
    <w:rsid w:val="004625DA"/>
    <w:rsid w:val="00462708"/>
    <w:rsid w:val="0047614F"/>
    <w:rsid w:val="00481C81"/>
    <w:rsid w:val="004846FE"/>
    <w:rsid w:val="00494C24"/>
    <w:rsid w:val="004978B8"/>
    <w:rsid w:val="004A1EDC"/>
    <w:rsid w:val="004A79CD"/>
    <w:rsid w:val="004B295E"/>
    <w:rsid w:val="004C09A2"/>
    <w:rsid w:val="004D6652"/>
    <w:rsid w:val="004F0D81"/>
    <w:rsid w:val="004F6BBE"/>
    <w:rsid w:val="004F6E89"/>
    <w:rsid w:val="004F7E41"/>
    <w:rsid w:val="00504676"/>
    <w:rsid w:val="00506EED"/>
    <w:rsid w:val="0050780A"/>
    <w:rsid w:val="00514272"/>
    <w:rsid w:val="00521562"/>
    <w:rsid w:val="00533A6B"/>
    <w:rsid w:val="00542779"/>
    <w:rsid w:val="005474D6"/>
    <w:rsid w:val="005479A1"/>
    <w:rsid w:val="0056403E"/>
    <w:rsid w:val="00564EDA"/>
    <w:rsid w:val="00565277"/>
    <w:rsid w:val="005672E9"/>
    <w:rsid w:val="00572C02"/>
    <w:rsid w:val="00585D8A"/>
    <w:rsid w:val="005A6C36"/>
    <w:rsid w:val="005B2BEF"/>
    <w:rsid w:val="005B5C67"/>
    <w:rsid w:val="005B7615"/>
    <w:rsid w:val="005F2B72"/>
    <w:rsid w:val="005F2D82"/>
    <w:rsid w:val="005F4A2F"/>
    <w:rsid w:val="005F773C"/>
    <w:rsid w:val="00601C49"/>
    <w:rsid w:val="0060351B"/>
    <w:rsid w:val="00604FA5"/>
    <w:rsid w:val="0062268F"/>
    <w:rsid w:val="006258F1"/>
    <w:rsid w:val="00631556"/>
    <w:rsid w:val="006343DC"/>
    <w:rsid w:val="00636058"/>
    <w:rsid w:val="00640560"/>
    <w:rsid w:val="0064746D"/>
    <w:rsid w:val="00651A2C"/>
    <w:rsid w:val="00655006"/>
    <w:rsid w:val="006575A0"/>
    <w:rsid w:val="006609D0"/>
    <w:rsid w:val="00664A1F"/>
    <w:rsid w:val="00677C94"/>
    <w:rsid w:val="00691350"/>
    <w:rsid w:val="006A15D4"/>
    <w:rsid w:val="006A4529"/>
    <w:rsid w:val="006A7C1D"/>
    <w:rsid w:val="006B72ED"/>
    <w:rsid w:val="006D502A"/>
    <w:rsid w:val="006E1451"/>
    <w:rsid w:val="006F017D"/>
    <w:rsid w:val="0070041D"/>
    <w:rsid w:val="00702F36"/>
    <w:rsid w:val="00707C49"/>
    <w:rsid w:val="007165A4"/>
    <w:rsid w:val="007172DA"/>
    <w:rsid w:val="00717EDC"/>
    <w:rsid w:val="007516FA"/>
    <w:rsid w:val="0075550A"/>
    <w:rsid w:val="00756135"/>
    <w:rsid w:val="00760B4D"/>
    <w:rsid w:val="00763CF8"/>
    <w:rsid w:val="007657FF"/>
    <w:rsid w:val="0077148B"/>
    <w:rsid w:val="00773819"/>
    <w:rsid w:val="00782D73"/>
    <w:rsid w:val="007840EA"/>
    <w:rsid w:val="00791C5D"/>
    <w:rsid w:val="007936FE"/>
    <w:rsid w:val="00794587"/>
    <w:rsid w:val="007A0567"/>
    <w:rsid w:val="007A3147"/>
    <w:rsid w:val="007A5769"/>
    <w:rsid w:val="007B4205"/>
    <w:rsid w:val="007E1818"/>
    <w:rsid w:val="007E3C7C"/>
    <w:rsid w:val="007F31A1"/>
    <w:rsid w:val="007F6E42"/>
    <w:rsid w:val="00800419"/>
    <w:rsid w:val="0081084A"/>
    <w:rsid w:val="0081408C"/>
    <w:rsid w:val="00815648"/>
    <w:rsid w:val="0082664B"/>
    <w:rsid w:val="008271C0"/>
    <w:rsid w:val="008613DD"/>
    <w:rsid w:val="00863499"/>
    <w:rsid w:val="008654CD"/>
    <w:rsid w:val="00883470"/>
    <w:rsid w:val="0088537D"/>
    <w:rsid w:val="00885E66"/>
    <w:rsid w:val="0089186F"/>
    <w:rsid w:val="0089346F"/>
    <w:rsid w:val="00893E76"/>
    <w:rsid w:val="008943EC"/>
    <w:rsid w:val="00894F0E"/>
    <w:rsid w:val="008951BA"/>
    <w:rsid w:val="00896803"/>
    <w:rsid w:val="008A1E24"/>
    <w:rsid w:val="008A6534"/>
    <w:rsid w:val="008B6D07"/>
    <w:rsid w:val="008B7EC2"/>
    <w:rsid w:val="008D4032"/>
    <w:rsid w:val="008D4091"/>
    <w:rsid w:val="008D4AD8"/>
    <w:rsid w:val="008D6121"/>
    <w:rsid w:val="008E6258"/>
    <w:rsid w:val="0090747E"/>
    <w:rsid w:val="00914D50"/>
    <w:rsid w:val="0091635C"/>
    <w:rsid w:val="00916AF0"/>
    <w:rsid w:val="00935C3E"/>
    <w:rsid w:val="00953D8C"/>
    <w:rsid w:val="00953F73"/>
    <w:rsid w:val="009610DB"/>
    <w:rsid w:val="009623C0"/>
    <w:rsid w:val="00964291"/>
    <w:rsid w:val="0096749B"/>
    <w:rsid w:val="00975250"/>
    <w:rsid w:val="00986E49"/>
    <w:rsid w:val="00992394"/>
    <w:rsid w:val="00996A92"/>
    <w:rsid w:val="009A55D3"/>
    <w:rsid w:val="009B119A"/>
    <w:rsid w:val="009B5EC9"/>
    <w:rsid w:val="009C1698"/>
    <w:rsid w:val="009F7685"/>
    <w:rsid w:val="00A015AC"/>
    <w:rsid w:val="00A03B30"/>
    <w:rsid w:val="00A0593A"/>
    <w:rsid w:val="00A06EEA"/>
    <w:rsid w:val="00A26230"/>
    <w:rsid w:val="00A46A7E"/>
    <w:rsid w:val="00A507B7"/>
    <w:rsid w:val="00A51197"/>
    <w:rsid w:val="00A56563"/>
    <w:rsid w:val="00A60545"/>
    <w:rsid w:val="00A66CC5"/>
    <w:rsid w:val="00A71A25"/>
    <w:rsid w:val="00A71BD3"/>
    <w:rsid w:val="00A754AC"/>
    <w:rsid w:val="00A77FC7"/>
    <w:rsid w:val="00A8031A"/>
    <w:rsid w:val="00A87CF9"/>
    <w:rsid w:val="00A91015"/>
    <w:rsid w:val="00A936BA"/>
    <w:rsid w:val="00A94173"/>
    <w:rsid w:val="00A96AF0"/>
    <w:rsid w:val="00AA43C6"/>
    <w:rsid w:val="00AA47AD"/>
    <w:rsid w:val="00AA58A3"/>
    <w:rsid w:val="00AB1A4F"/>
    <w:rsid w:val="00AB28E3"/>
    <w:rsid w:val="00AB6147"/>
    <w:rsid w:val="00AC16FD"/>
    <w:rsid w:val="00AD31B8"/>
    <w:rsid w:val="00AD45CD"/>
    <w:rsid w:val="00AE1537"/>
    <w:rsid w:val="00AE48E7"/>
    <w:rsid w:val="00AE4F6F"/>
    <w:rsid w:val="00AE7A6A"/>
    <w:rsid w:val="00B06B5F"/>
    <w:rsid w:val="00B13557"/>
    <w:rsid w:val="00B248A9"/>
    <w:rsid w:val="00B25BCA"/>
    <w:rsid w:val="00B30D57"/>
    <w:rsid w:val="00B41736"/>
    <w:rsid w:val="00B47FF3"/>
    <w:rsid w:val="00B50DC8"/>
    <w:rsid w:val="00B52AD7"/>
    <w:rsid w:val="00B53E4A"/>
    <w:rsid w:val="00B55558"/>
    <w:rsid w:val="00B6371D"/>
    <w:rsid w:val="00B912DB"/>
    <w:rsid w:val="00B966DE"/>
    <w:rsid w:val="00BA7A66"/>
    <w:rsid w:val="00BB5E63"/>
    <w:rsid w:val="00BB5F1F"/>
    <w:rsid w:val="00BB675C"/>
    <w:rsid w:val="00BC255D"/>
    <w:rsid w:val="00BC43FC"/>
    <w:rsid w:val="00BD015B"/>
    <w:rsid w:val="00BD2999"/>
    <w:rsid w:val="00BE5370"/>
    <w:rsid w:val="00BE6ACD"/>
    <w:rsid w:val="00BF0557"/>
    <w:rsid w:val="00BF060B"/>
    <w:rsid w:val="00BF39A3"/>
    <w:rsid w:val="00BF604B"/>
    <w:rsid w:val="00BF6178"/>
    <w:rsid w:val="00C0632C"/>
    <w:rsid w:val="00C07EC2"/>
    <w:rsid w:val="00C330E7"/>
    <w:rsid w:val="00C40D8E"/>
    <w:rsid w:val="00C433B7"/>
    <w:rsid w:val="00C511C1"/>
    <w:rsid w:val="00C51C6A"/>
    <w:rsid w:val="00C6128A"/>
    <w:rsid w:val="00C639A1"/>
    <w:rsid w:val="00C7681A"/>
    <w:rsid w:val="00C76DED"/>
    <w:rsid w:val="00C80D3D"/>
    <w:rsid w:val="00C85AA3"/>
    <w:rsid w:val="00C8673E"/>
    <w:rsid w:val="00C93243"/>
    <w:rsid w:val="00CA2737"/>
    <w:rsid w:val="00CA6341"/>
    <w:rsid w:val="00CA7D44"/>
    <w:rsid w:val="00CD2EA7"/>
    <w:rsid w:val="00CD5CA6"/>
    <w:rsid w:val="00CE4B1C"/>
    <w:rsid w:val="00CF656F"/>
    <w:rsid w:val="00D03AAD"/>
    <w:rsid w:val="00D0786A"/>
    <w:rsid w:val="00D12ABA"/>
    <w:rsid w:val="00D27693"/>
    <w:rsid w:val="00D3333E"/>
    <w:rsid w:val="00D415FE"/>
    <w:rsid w:val="00D43AF9"/>
    <w:rsid w:val="00D61D19"/>
    <w:rsid w:val="00D622BA"/>
    <w:rsid w:val="00D671DE"/>
    <w:rsid w:val="00D7214F"/>
    <w:rsid w:val="00D7396F"/>
    <w:rsid w:val="00D96145"/>
    <w:rsid w:val="00DA33E1"/>
    <w:rsid w:val="00DB56A7"/>
    <w:rsid w:val="00DB64CA"/>
    <w:rsid w:val="00DC6EBB"/>
    <w:rsid w:val="00DE0D5B"/>
    <w:rsid w:val="00DE6EE5"/>
    <w:rsid w:val="00DF3851"/>
    <w:rsid w:val="00E00905"/>
    <w:rsid w:val="00E00E91"/>
    <w:rsid w:val="00E03466"/>
    <w:rsid w:val="00E06FD1"/>
    <w:rsid w:val="00E159EA"/>
    <w:rsid w:val="00E20030"/>
    <w:rsid w:val="00E22640"/>
    <w:rsid w:val="00E27C57"/>
    <w:rsid w:val="00E46835"/>
    <w:rsid w:val="00E47A95"/>
    <w:rsid w:val="00E6100F"/>
    <w:rsid w:val="00E62257"/>
    <w:rsid w:val="00E659B9"/>
    <w:rsid w:val="00E71C05"/>
    <w:rsid w:val="00E72B6A"/>
    <w:rsid w:val="00E77522"/>
    <w:rsid w:val="00E800BF"/>
    <w:rsid w:val="00E80659"/>
    <w:rsid w:val="00E90650"/>
    <w:rsid w:val="00E918EA"/>
    <w:rsid w:val="00EB404B"/>
    <w:rsid w:val="00EC35A7"/>
    <w:rsid w:val="00EC528D"/>
    <w:rsid w:val="00EE3089"/>
    <w:rsid w:val="00EE6427"/>
    <w:rsid w:val="00EF280A"/>
    <w:rsid w:val="00F00328"/>
    <w:rsid w:val="00F02D46"/>
    <w:rsid w:val="00F075A4"/>
    <w:rsid w:val="00F1279D"/>
    <w:rsid w:val="00F15079"/>
    <w:rsid w:val="00F32947"/>
    <w:rsid w:val="00F333C2"/>
    <w:rsid w:val="00F45635"/>
    <w:rsid w:val="00F54C55"/>
    <w:rsid w:val="00F5551A"/>
    <w:rsid w:val="00F60DB6"/>
    <w:rsid w:val="00F7050D"/>
    <w:rsid w:val="00F8537A"/>
    <w:rsid w:val="00F9714F"/>
    <w:rsid w:val="00FA3564"/>
    <w:rsid w:val="00FB462B"/>
    <w:rsid w:val="00FB7512"/>
    <w:rsid w:val="00FC092B"/>
    <w:rsid w:val="00FE006A"/>
    <w:rsid w:val="00FE175D"/>
    <w:rsid w:val="00FE3A81"/>
    <w:rsid w:val="00FE666A"/>
    <w:rsid w:val="00FE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styleId="Hipercze">
    <w:name w:val="Hyperlink"/>
    <w:uiPriority w:val="99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">
    <w:name w:val="Nierozpoznana wzmianka"/>
    <w:uiPriority w:val="99"/>
    <w:semiHidden/>
    <w:unhideWhenUsed/>
    <w:rsid w:val="00B6371D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56403E"/>
    <w:rPr>
      <w:color w:val="800080"/>
      <w:u w:val="single"/>
    </w:rPr>
  </w:style>
  <w:style w:type="paragraph" w:customStyle="1" w:styleId="font5">
    <w:name w:val="font5"/>
    <w:basedOn w:val="Normalny"/>
    <w:rsid w:val="00A605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A60545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font7">
    <w:name w:val="font7"/>
    <w:basedOn w:val="Normalny"/>
    <w:rsid w:val="00A60545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65">
    <w:name w:val="xl65"/>
    <w:basedOn w:val="Normalny"/>
    <w:rsid w:val="00A6054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67">
    <w:name w:val="xl67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68">
    <w:name w:val="xl68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Normalny"/>
    <w:rsid w:val="00A60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E3C12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E3C12"/>
    <w:rPr>
      <w:lang w:eastAsia="zh-CN"/>
    </w:rPr>
  </w:style>
  <w:style w:type="character" w:styleId="Odwoanieprzypisukocowego">
    <w:name w:val="endnote reference"/>
    <w:unhideWhenUsed/>
    <w:rsid w:val="000E3C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F61C-3012-4E86-AADC-B12D8C15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Druk firmowy - nowy</vt:lpstr>
      <vt:lpstr>Druk firmowy - nowy</vt:lpstr>
    </vt:vector>
  </TitlesOfParts>
  <Company>PRDiM S.A. Bełchatów</Company>
  <LinksUpToDate>false</LinksUpToDate>
  <CharactersWithSpaces>1890</CharactersWithSpaces>
  <SharedDoc>false</SharedDoc>
  <HLinks>
    <vt:vector size="6" baseType="variant"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3</cp:revision>
  <cp:lastPrinted>2021-01-29T10:22:00Z</cp:lastPrinted>
  <dcterms:created xsi:type="dcterms:W3CDTF">2021-02-16T13:28:00Z</dcterms:created>
  <dcterms:modified xsi:type="dcterms:W3CDTF">2021-02-16T13:31:00Z</dcterms:modified>
</cp:coreProperties>
</file>