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5C" w:rsidRDefault="00314E5C" w:rsidP="00A866C2">
      <w:pPr>
        <w:spacing w:line="360" w:lineRule="auto"/>
        <w:rPr>
          <w:b/>
          <w:sz w:val="22"/>
          <w:szCs w:val="22"/>
        </w:rPr>
      </w:pPr>
    </w:p>
    <w:p w:rsidR="008F771A" w:rsidRDefault="008F771A" w:rsidP="008F771A">
      <w:pPr>
        <w:spacing w:line="360" w:lineRule="auto"/>
        <w:rPr>
          <w:b/>
          <w:sz w:val="22"/>
          <w:szCs w:val="22"/>
        </w:rPr>
      </w:pPr>
      <w:r w:rsidRPr="008F771A">
        <w:rPr>
          <w:spacing w:val="-1"/>
          <w:sz w:val="22"/>
          <w:szCs w:val="22"/>
        </w:rPr>
        <w:t>Znak sprawy</w:t>
      </w:r>
      <w:r w:rsidRPr="008F771A">
        <w:rPr>
          <w:sz w:val="22"/>
          <w:szCs w:val="22"/>
        </w:rPr>
        <w:t xml:space="preserve">: </w:t>
      </w:r>
      <w:r w:rsidRPr="008F771A">
        <w:rPr>
          <w:b/>
          <w:sz w:val="22"/>
          <w:szCs w:val="22"/>
        </w:rPr>
        <w:t xml:space="preserve">MZK.BO.271.11.2021.OŚ                                                 </w:t>
      </w:r>
      <w:r>
        <w:rPr>
          <w:b/>
          <w:sz w:val="22"/>
          <w:szCs w:val="22"/>
        </w:rPr>
        <w:t xml:space="preserve">                        Załącznik Nr 1</w:t>
      </w:r>
    </w:p>
    <w:p w:rsidR="00A527EB" w:rsidRDefault="008F771A" w:rsidP="008F771A">
      <w:pPr>
        <w:spacing w:line="360" w:lineRule="auto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</w:t>
      </w:r>
    </w:p>
    <w:p w:rsidR="00A527EB" w:rsidRPr="007A60CC" w:rsidRDefault="00A527EB" w:rsidP="00A527EB">
      <w:pPr>
        <w:spacing w:line="360" w:lineRule="auto"/>
        <w:rPr>
          <w:b/>
          <w:sz w:val="22"/>
          <w:szCs w:val="22"/>
        </w:rPr>
      </w:pPr>
    </w:p>
    <w:p w:rsidR="00A527EB" w:rsidRPr="00A866C2" w:rsidRDefault="00A527EB" w:rsidP="00A866C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7A60CC">
        <w:rPr>
          <w:b/>
          <w:color w:val="000000"/>
          <w:sz w:val="22"/>
          <w:szCs w:val="22"/>
        </w:rPr>
        <w:t>FORMULARZ OFERTOWY</w:t>
      </w:r>
    </w:p>
    <w:p w:rsidR="00A866C2" w:rsidRPr="007172A7" w:rsidRDefault="00A866C2" w:rsidP="00A866C2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A527EB" w:rsidRPr="00314E5C" w:rsidRDefault="00314E5C" w:rsidP="00314E5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A866C2" w:rsidRPr="00314E5C">
        <w:rPr>
          <w:b/>
          <w:sz w:val="22"/>
          <w:szCs w:val="22"/>
        </w:rPr>
        <w:t>ykonanie badań monitoringowych ścieków surowych i oczyszczonych, osadów ściekowych, piezometrów oraz wod</w:t>
      </w:r>
      <w:r w:rsidR="00EF4ACF">
        <w:rPr>
          <w:b/>
          <w:sz w:val="22"/>
          <w:szCs w:val="22"/>
        </w:rPr>
        <w:t>y</w:t>
      </w:r>
      <w:r w:rsidR="00A866C2" w:rsidRPr="00314E5C">
        <w:rPr>
          <w:b/>
          <w:sz w:val="22"/>
          <w:szCs w:val="22"/>
        </w:rPr>
        <w:t xml:space="preserve"> surow</w:t>
      </w:r>
      <w:r w:rsidR="00EF4ACF">
        <w:rPr>
          <w:b/>
          <w:sz w:val="22"/>
          <w:szCs w:val="22"/>
        </w:rPr>
        <w:t>ej</w:t>
      </w:r>
      <w:r w:rsidR="00A866C2" w:rsidRPr="00314E5C">
        <w:rPr>
          <w:b/>
          <w:sz w:val="22"/>
          <w:szCs w:val="22"/>
        </w:rPr>
        <w:t xml:space="preserve"> przeznaczon</w:t>
      </w:r>
      <w:r w:rsidR="00EF4ACF">
        <w:rPr>
          <w:b/>
          <w:sz w:val="22"/>
          <w:szCs w:val="22"/>
        </w:rPr>
        <w:t>ej</w:t>
      </w:r>
      <w:r w:rsidR="00A866C2" w:rsidRPr="00314E5C">
        <w:rPr>
          <w:b/>
          <w:sz w:val="22"/>
          <w:szCs w:val="22"/>
        </w:rPr>
        <w:t xml:space="preserve"> do spożycia </w:t>
      </w:r>
      <w:bookmarkStart w:id="0" w:name="_GoBack"/>
      <w:bookmarkEnd w:id="0"/>
    </w:p>
    <w:p w:rsidR="00140214" w:rsidRPr="00314E5C" w:rsidRDefault="00A527EB" w:rsidP="00314E5C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314E5C">
        <w:rPr>
          <w:sz w:val="22"/>
          <w:szCs w:val="22"/>
        </w:rPr>
        <w:t xml:space="preserve"> (nazwa zamówienia)</w:t>
      </w:r>
    </w:p>
    <w:p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314E5C">
        <w:rPr>
          <w:sz w:val="22"/>
          <w:szCs w:val="22"/>
        </w:rPr>
        <w:t>Wykonawcy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314E5C">
        <w:rPr>
          <w:sz w:val="22"/>
          <w:szCs w:val="22"/>
        </w:rPr>
        <w:t>Wykonawcy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A527EB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Nr fax</w:t>
      </w:r>
      <w:r w:rsidR="00D72F0D" w:rsidRPr="002A58D1">
        <w:rPr>
          <w:spacing w:val="-10"/>
          <w:sz w:val="22"/>
          <w:szCs w:val="22"/>
          <w:lang w:val="en-US"/>
        </w:rPr>
        <w:t>:</w:t>
      </w:r>
      <w:r w:rsidR="00D72F0D"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D72F0D" w:rsidRPr="002A58D1" w:rsidRDefault="0039735E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39735E">
        <w:rPr>
          <w:noProof/>
          <w:sz w:val="22"/>
          <w:szCs w:val="22"/>
          <w:lang w:eastAsia="zh-CN"/>
        </w:rPr>
        <w:pict>
          <v:rect id="Rectangle 10" o:spid="_x0000_s1026" style="position:absolute;left:0;text-align:left;margin-left:27pt;margin-top:22.85pt;width:15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D72F0D" w:rsidRPr="002A58D1">
        <w:rPr>
          <w:sz w:val="22"/>
          <w:szCs w:val="22"/>
        </w:rPr>
        <w:t>Oświadczam, że:</w:t>
      </w:r>
    </w:p>
    <w:p w:rsidR="00D72F0D" w:rsidRPr="002A58D1" w:rsidRDefault="0039735E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w:pict>
          <v:rect id="Rectangle 11" o:spid="_x0000_s1027" style="position:absolute;left:0;text-align:left;margin-left:27pt;margin-top:25.05pt;width:15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72F0D" w:rsidRPr="002A58D1" w:rsidTr="00D009C5">
        <w:trPr>
          <w:trHeight w:hRule="exact" w:val="284"/>
        </w:trPr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D72F0D" w:rsidRPr="002A58D1" w:rsidRDefault="00D72F0D" w:rsidP="00D72F0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2A58D1" w:rsidRDefault="00D72F0D" w:rsidP="00D72F0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4246A6" w:rsidRDefault="00D72F0D" w:rsidP="00D72F0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</w:t>
      </w:r>
      <w:r w:rsidR="00314E5C">
        <w:rPr>
          <w:sz w:val="22"/>
          <w:szCs w:val="22"/>
        </w:rPr>
        <w:t>ienia i wszystkimi wymaganiami Z</w:t>
      </w:r>
      <w:r w:rsidR="00B61C3A">
        <w:rPr>
          <w:sz w:val="22"/>
          <w:szCs w:val="22"/>
        </w:rPr>
        <w:t>lecaj</w:t>
      </w:r>
      <w:r w:rsidRPr="002A58D1">
        <w:rPr>
          <w:sz w:val="22"/>
          <w:szCs w:val="22"/>
        </w:rPr>
        <w:t>ącego i nie wnoszę do nich zastrzeżeń.</w:t>
      </w:r>
    </w:p>
    <w:p w:rsidR="001E1689" w:rsidRPr="00697FCF" w:rsidRDefault="00D72F0D" w:rsidP="00697FCF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A527EB" w:rsidRPr="00875FBC" w:rsidRDefault="00D72F0D" w:rsidP="00875FB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="00B61C3A">
        <w:rPr>
          <w:sz w:val="22"/>
          <w:szCs w:val="22"/>
        </w:rPr>
        <w:t>lec</w:t>
      </w:r>
      <w:r w:rsidRPr="002A58D1">
        <w:rPr>
          <w:sz w:val="22"/>
          <w:szCs w:val="22"/>
        </w:rPr>
        <w:t xml:space="preserve">ającego. </w:t>
      </w:r>
    </w:p>
    <w:p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8F771A" w:rsidRPr="002A58D1" w:rsidRDefault="008F771A" w:rsidP="008F771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314E5C" w:rsidRDefault="00D72F0D" w:rsidP="00314E5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8F771A" w:rsidRDefault="008F771A" w:rsidP="00314E5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D364A3" w:rsidRDefault="00D364A3" w:rsidP="00314E5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875FBC" w:rsidRPr="00B40F15" w:rsidRDefault="00D72F0D" w:rsidP="00B40F15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1) </w:t>
      </w:r>
      <w:r w:rsidR="008F771A">
        <w:rPr>
          <w:sz w:val="22"/>
          <w:szCs w:val="22"/>
        </w:rPr>
        <w:t>Zaparafowany wzór umowy</w:t>
      </w: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314E5C">
        <w:rPr>
          <w:spacing w:val="-2"/>
          <w:sz w:val="22"/>
          <w:szCs w:val="22"/>
        </w:rPr>
        <w:t>Wykonawcy</w:t>
      </w:r>
      <w:r w:rsidRPr="002A58D1">
        <w:rPr>
          <w:spacing w:val="-2"/>
          <w:sz w:val="22"/>
          <w:szCs w:val="22"/>
        </w:rPr>
        <w:t xml:space="preserve">  </w:t>
      </w: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00214E" w:rsidRPr="002A58D1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Default="0000214E" w:rsidP="0086376E">
      <w:pPr>
        <w:shd w:val="clear" w:color="auto" w:fill="FFFFFF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</w:t>
      </w:r>
    </w:p>
    <w:p w:rsidR="00D72F0D" w:rsidRPr="002A58D1" w:rsidRDefault="00D72F0D" w:rsidP="0086376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B2" w:rsidRDefault="007851B2">
      <w:r>
        <w:separator/>
      </w:r>
    </w:p>
  </w:endnote>
  <w:endnote w:type="continuationSeparator" w:id="0">
    <w:p w:rsidR="007851B2" w:rsidRDefault="007851B2">
      <w:r>
        <w:continuationSeparator/>
      </w:r>
    </w:p>
  </w:endnote>
  <w:endnote w:id="1">
    <w:p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39735E" w:rsidP="005B5C67">
    <w:pPr>
      <w:pStyle w:val="Stopka"/>
      <w:rPr>
        <w:rFonts w:ascii="Arial Narrow" w:hAnsi="Arial Narrow"/>
        <w:i/>
      </w:rPr>
    </w:pPr>
    <w:r w:rsidRPr="0039735E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39735E" w:rsidP="005B5C67">
    <w:pPr>
      <w:pStyle w:val="Stopka"/>
      <w:jc w:val="center"/>
      <w:rPr>
        <w:lang w:val="en-US"/>
      </w:rPr>
    </w:pPr>
    <w:r>
      <w:fldChar w:fldCharType="begin"/>
    </w:r>
    <w:r w:rsidRPr="008F771A">
      <w:rPr>
        <w:lang w:val="en-US"/>
      </w:rPr>
      <w:instrText>HYPERLINK "http://www.mzk.sulejow.pl"</w:instrText>
    </w:r>
    <w:r>
      <w:fldChar w:fldCharType="separate"/>
    </w:r>
    <w:r w:rsidR="005B5C67" w:rsidRPr="005877EE">
      <w:rPr>
        <w:rStyle w:val="Hipercze"/>
        <w:rFonts w:ascii="Arial Narrow" w:hAnsi="Arial Narrow"/>
        <w:i/>
        <w:color w:val="auto"/>
        <w:sz w:val="18"/>
        <w:u w:val="none"/>
        <w:lang w:val="en-US"/>
      </w:rPr>
      <w:t>www.mzk.sulejow.pl</w:t>
    </w:r>
    <w:r>
      <w:fldChar w:fldCharType="end"/>
    </w:r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B2" w:rsidRDefault="007851B2">
      <w:r>
        <w:separator/>
      </w:r>
    </w:p>
  </w:footnote>
  <w:footnote w:type="continuationSeparator" w:id="0">
    <w:p w:rsidR="007851B2" w:rsidRDefault="00785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403D7"/>
    <w:rsid w:val="000459BB"/>
    <w:rsid w:val="000633BD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2E4A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92E89"/>
    <w:rsid w:val="001A5A55"/>
    <w:rsid w:val="001B27C4"/>
    <w:rsid w:val="001B2FC8"/>
    <w:rsid w:val="001C313E"/>
    <w:rsid w:val="001C3DD5"/>
    <w:rsid w:val="001E1689"/>
    <w:rsid w:val="001E5960"/>
    <w:rsid w:val="001F7942"/>
    <w:rsid w:val="0020006C"/>
    <w:rsid w:val="00200193"/>
    <w:rsid w:val="00212584"/>
    <w:rsid w:val="00220203"/>
    <w:rsid w:val="002210BF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14E5C"/>
    <w:rsid w:val="00331BF5"/>
    <w:rsid w:val="00334BBF"/>
    <w:rsid w:val="00355C4C"/>
    <w:rsid w:val="00365CFD"/>
    <w:rsid w:val="0037050D"/>
    <w:rsid w:val="00370F07"/>
    <w:rsid w:val="003813AB"/>
    <w:rsid w:val="00394B2E"/>
    <w:rsid w:val="0039735E"/>
    <w:rsid w:val="003B2AA1"/>
    <w:rsid w:val="003B2BDE"/>
    <w:rsid w:val="003C1697"/>
    <w:rsid w:val="003C22BB"/>
    <w:rsid w:val="003D605B"/>
    <w:rsid w:val="003E0595"/>
    <w:rsid w:val="003E428E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5D2"/>
    <w:rsid w:val="00484EF2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7E41"/>
    <w:rsid w:val="00504676"/>
    <w:rsid w:val="005076DF"/>
    <w:rsid w:val="005403AD"/>
    <w:rsid w:val="00541CCE"/>
    <w:rsid w:val="005474D6"/>
    <w:rsid w:val="00565277"/>
    <w:rsid w:val="005672E9"/>
    <w:rsid w:val="005708E1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30E8F"/>
    <w:rsid w:val="00641305"/>
    <w:rsid w:val="00642AAE"/>
    <w:rsid w:val="0064746D"/>
    <w:rsid w:val="00651A2C"/>
    <w:rsid w:val="00677C94"/>
    <w:rsid w:val="00690C7E"/>
    <w:rsid w:val="00690E7A"/>
    <w:rsid w:val="00697FCF"/>
    <w:rsid w:val="006A2186"/>
    <w:rsid w:val="006A7C1D"/>
    <w:rsid w:val="006B5C56"/>
    <w:rsid w:val="006C51CE"/>
    <w:rsid w:val="006D2B0E"/>
    <w:rsid w:val="006D502A"/>
    <w:rsid w:val="006E4784"/>
    <w:rsid w:val="006E5E96"/>
    <w:rsid w:val="006E7BF6"/>
    <w:rsid w:val="006F017D"/>
    <w:rsid w:val="00707C49"/>
    <w:rsid w:val="007165A4"/>
    <w:rsid w:val="007172DA"/>
    <w:rsid w:val="007516FA"/>
    <w:rsid w:val="0075550A"/>
    <w:rsid w:val="0077148B"/>
    <w:rsid w:val="007851B2"/>
    <w:rsid w:val="0078721F"/>
    <w:rsid w:val="00791C5D"/>
    <w:rsid w:val="00797A47"/>
    <w:rsid w:val="007A0567"/>
    <w:rsid w:val="007A1AA5"/>
    <w:rsid w:val="007B283A"/>
    <w:rsid w:val="007C0620"/>
    <w:rsid w:val="007F6E42"/>
    <w:rsid w:val="008225C6"/>
    <w:rsid w:val="00841F80"/>
    <w:rsid w:val="00843B7B"/>
    <w:rsid w:val="00845744"/>
    <w:rsid w:val="00850BD3"/>
    <w:rsid w:val="008540FB"/>
    <w:rsid w:val="00854893"/>
    <w:rsid w:val="008621C2"/>
    <w:rsid w:val="00863499"/>
    <w:rsid w:val="0086376E"/>
    <w:rsid w:val="00875FBC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8F771A"/>
    <w:rsid w:val="00922989"/>
    <w:rsid w:val="00926DD0"/>
    <w:rsid w:val="0094211D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C1698"/>
    <w:rsid w:val="009C5A2D"/>
    <w:rsid w:val="009D0760"/>
    <w:rsid w:val="009F6D1D"/>
    <w:rsid w:val="00A00331"/>
    <w:rsid w:val="00A03B30"/>
    <w:rsid w:val="00A0593A"/>
    <w:rsid w:val="00A0792D"/>
    <w:rsid w:val="00A115D3"/>
    <w:rsid w:val="00A32854"/>
    <w:rsid w:val="00A507B7"/>
    <w:rsid w:val="00A527EB"/>
    <w:rsid w:val="00A56ED6"/>
    <w:rsid w:val="00A57780"/>
    <w:rsid w:val="00A754AC"/>
    <w:rsid w:val="00A767D8"/>
    <w:rsid w:val="00A866C2"/>
    <w:rsid w:val="00A87CF9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AF373B"/>
    <w:rsid w:val="00B11D0A"/>
    <w:rsid w:val="00B2191D"/>
    <w:rsid w:val="00B30D57"/>
    <w:rsid w:val="00B368AC"/>
    <w:rsid w:val="00B40F15"/>
    <w:rsid w:val="00B41736"/>
    <w:rsid w:val="00B433B3"/>
    <w:rsid w:val="00B467E1"/>
    <w:rsid w:val="00B47FF3"/>
    <w:rsid w:val="00B50E2C"/>
    <w:rsid w:val="00B52AD7"/>
    <w:rsid w:val="00B53E4A"/>
    <w:rsid w:val="00B550FD"/>
    <w:rsid w:val="00B61C3A"/>
    <w:rsid w:val="00B6577E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1F73"/>
    <w:rsid w:val="00C433B7"/>
    <w:rsid w:val="00C80D3D"/>
    <w:rsid w:val="00C8301B"/>
    <w:rsid w:val="00C8673E"/>
    <w:rsid w:val="00CA6341"/>
    <w:rsid w:val="00CA7D44"/>
    <w:rsid w:val="00CB41B9"/>
    <w:rsid w:val="00CB77AE"/>
    <w:rsid w:val="00CC5079"/>
    <w:rsid w:val="00CC5A32"/>
    <w:rsid w:val="00CD62F9"/>
    <w:rsid w:val="00CF7363"/>
    <w:rsid w:val="00D009C5"/>
    <w:rsid w:val="00D27693"/>
    <w:rsid w:val="00D364A3"/>
    <w:rsid w:val="00D61D19"/>
    <w:rsid w:val="00D671DE"/>
    <w:rsid w:val="00D7214F"/>
    <w:rsid w:val="00D72F0D"/>
    <w:rsid w:val="00D87B9A"/>
    <w:rsid w:val="00D948E2"/>
    <w:rsid w:val="00DA33E1"/>
    <w:rsid w:val="00DA360E"/>
    <w:rsid w:val="00DB6DAF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A0529"/>
    <w:rsid w:val="00EC497F"/>
    <w:rsid w:val="00EC528D"/>
    <w:rsid w:val="00ED0F2A"/>
    <w:rsid w:val="00EE24CE"/>
    <w:rsid w:val="00EE40CA"/>
    <w:rsid w:val="00EE7163"/>
    <w:rsid w:val="00EF280A"/>
    <w:rsid w:val="00EF4ACF"/>
    <w:rsid w:val="00F00328"/>
    <w:rsid w:val="00F02D46"/>
    <w:rsid w:val="00F1279D"/>
    <w:rsid w:val="00F15079"/>
    <w:rsid w:val="00F3016D"/>
    <w:rsid w:val="00F333C2"/>
    <w:rsid w:val="00F33A60"/>
    <w:rsid w:val="00F71252"/>
    <w:rsid w:val="00F90B5F"/>
    <w:rsid w:val="00F9714F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CEA00-907A-43A4-94CF-9A7C9666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2151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3</cp:revision>
  <cp:lastPrinted>2018-08-14T05:29:00Z</cp:lastPrinted>
  <dcterms:created xsi:type="dcterms:W3CDTF">2021-02-11T11:08:00Z</dcterms:created>
  <dcterms:modified xsi:type="dcterms:W3CDTF">2021-02-11T11:15:00Z</dcterms:modified>
</cp:coreProperties>
</file>