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2D9" w:rsidRPr="000653C5" w:rsidRDefault="000653C5" w:rsidP="00EA32D9">
      <w:pPr>
        <w:spacing w:before="80" w:line="360" w:lineRule="auto"/>
        <w:jc w:val="right"/>
        <w:rPr>
          <w:b/>
          <w:sz w:val="22"/>
          <w:szCs w:val="22"/>
        </w:rPr>
      </w:pPr>
      <w:r w:rsidRPr="000653C5">
        <w:rPr>
          <w:b/>
          <w:sz w:val="22"/>
          <w:szCs w:val="22"/>
        </w:rPr>
        <w:t>Załącznik nr 2</w:t>
      </w:r>
    </w:p>
    <w:p w:rsidR="00262E9B" w:rsidRPr="00262E9B" w:rsidRDefault="00262E9B" w:rsidP="00262E9B">
      <w:pPr>
        <w:jc w:val="center"/>
        <w:rPr>
          <w:b/>
          <w:bCs/>
          <w:sz w:val="24"/>
          <w:szCs w:val="24"/>
        </w:rPr>
      </w:pPr>
      <w:r w:rsidRPr="00262E9B">
        <w:rPr>
          <w:b/>
          <w:sz w:val="24"/>
          <w:szCs w:val="24"/>
        </w:rPr>
        <w:t>UMOW</w:t>
      </w:r>
      <w:r w:rsidR="00627AB1" w:rsidRPr="00262E9B">
        <w:rPr>
          <w:b/>
          <w:sz w:val="24"/>
          <w:szCs w:val="24"/>
        </w:rPr>
        <w:t xml:space="preserve">A </w:t>
      </w:r>
      <w:r w:rsidRPr="00262E9B">
        <w:rPr>
          <w:b/>
          <w:sz w:val="24"/>
          <w:szCs w:val="24"/>
        </w:rPr>
        <w:t xml:space="preserve">Nr </w:t>
      </w:r>
    </w:p>
    <w:p w:rsidR="00EA32D9" w:rsidRPr="00262E9B" w:rsidRDefault="00EA32D9" w:rsidP="00262E9B">
      <w:pPr>
        <w:spacing w:before="80" w:line="360" w:lineRule="auto"/>
        <w:rPr>
          <w:sz w:val="24"/>
          <w:szCs w:val="24"/>
        </w:rPr>
      </w:pPr>
    </w:p>
    <w:p w:rsidR="008D5E5F" w:rsidRPr="00262E9B" w:rsidRDefault="00317960" w:rsidP="008C3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423"/>
        <w:contextualSpacing/>
        <w:jc w:val="both"/>
        <w:rPr>
          <w:sz w:val="22"/>
          <w:szCs w:val="22"/>
        </w:rPr>
      </w:pPr>
      <w:r w:rsidRPr="00262E9B">
        <w:rPr>
          <w:sz w:val="22"/>
          <w:szCs w:val="22"/>
        </w:rPr>
        <w:t xml:space="preserve">zawarta w dniu </w:t>
      </w:r>
      <w:r w:rsidR="007A6C9B">
        <w:rPr>
          <w:b/>
          <w:sz w:val="22"/>
          <w:szCs w:val="22"/>
        </w:rPr>
        <w:t>…………….</w:t>
      </w:r>
      <w:r w:rsidR="008D5E5F" w:rsidRPr="00262E9B">
        <w:rPr>
          <w:sz w:val="22"/>
          <w:szCs w:val="22"/>
        </w:rPr>
        <w:t xml:space="preserve"> pomiędzy Gminą Sulejów</w:t>
      </w:r>
    </w:p>
    <w:p w:rsidR="008D5E5F" w:rsidRPr="00262E9B" w:rsidRDefault="008D5E5F" w:rsidP="008C3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423"/>
        <w:contextualSpacing/>
        <w:jc w:val="both"/>
        <w:rPr>
          <w:sz w:val="22"/>
          <w:szCs w:val="22"/>
        </w:rPr>
      </w:pPr>
      <w:r w:rsidRPr="00262E9B">
        <w:rPr>
          <w:sz w:val="22"/>
          <w:szCs w:val="22"/>
        </w:rPr>
        <w:t xml:space="preserve">- Miejskim Zarządem Komunalnym w Sulejowie z siedzibą przy ul. Koneckiej 46, </w:t>
      </w:r>
    </w:p>
    <w:p w:rsidR="008D5E5F" w:rsidRPr="00262E9B" w:rsidRDefault="008D5E5F" w:rsidP="008C3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423"/>
        <w:contextualSpacing/>
        <w:jc w:val="both"/>
        <w:rPr>
          <w:sz w:val="22"/>
          <w:szCs w:val="22"/>
        </w:rPr>
      </w:pPr>
      <w:r w:rsidRPr="00262E9B">
        <w:rPr>
          <w:sz w:val="22"/>
          <w:szCs w:val="22"/>
        </w:rPr>
        <w:t>NIP: 771-28-93-535, REGON: 368231378 zwanym dalej „Zamawiającym”, który jest reprezentowany przez:</w:t>
      </w:r>
    </w:p>
    <w:p w:rsidR="008D5E5F" w:rsidRPr="00262E9B" w:rsidRDefault="008D5E5F" w:rsidP="008C3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423"/>
        <w:contextualSpacing/>
        <w:jc w:val="both"/>
        <w:rPr>
          <w:sz w:val="22"/>
          <w:szCs w:val="22"/>
        </w:rPr>
      </w:pPr>
      <w:r w:rsidRPr="00262E9B">
        <w:rPr>
          <w:sz w:val="22"/>
          <w:szCs w:val="22"/>
        </w:rPr>
        <w:t>Pana Jarosława Millera  Dyrektora Miejskiego Zarządu Komunalnego w Sulejowie</w:t>
      </w:r>
    </w:p>
    <w:p w:rsidR="008D5E5F" w:rsidRPr="00262E9B" w:rsidRDefault="008D5E5F" w:rsidP="008C3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423"/>
        <w:contextualSpacing/>
        <w:jc w:val="both"/>
        <w:rPr>
          <w:sz w:val="22"/>
          <w:szCs w:val="22"/>
        </w:rPr>
      </w:pPr>
      <w:r w:rsidRPr="00262E9B">
        <w:rPr>
          <w:sz w:val="22"/>
          <w:szCs w:val="22"/>
        </w:rPr>
        <w:t>a firmą:</w:t>
      </w:r>
    </w:p>
    <w:p w:rsidR="00262E9B" w:rsidRPr="00262E9B" w:rsidRDefault="007A6C9B" w:rsidP="00262E9B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……………………………………………………………………………</w:t>
      </w:r>
    </w:p>
    <w:p w:rsidR="00262E9B" w:rsidRPr="00262E9B" w:rsidRDefault="00262E9B" w:rsidP="00262E9B">
      <w:pPr>
        <w:spacing w:line="360" w:lineRule="auto"/>
        <w:jc w:val="both"/>
        <w:rPr>
          <w:b/>
          <w:sz w:val="22"/>
          <w:szCs w:val="22"/>
        </w:rPr>
      </w:pPr>
      <w:r w:rsidRPr="00262E9B">
        <w:rPr>
          <w:sz w:val="22"/>
          <w:szCs w:val="22"/>
        </w:rPr>
        <w:t xml:space="preserve">z siedzibą </w:t>
      </w:r>
      <w:r w:rsidR="007A6C9B">
        <w:rPr>
          <w:b/>
          <w:sz w:val="22"/>
          <w:szCs w:val="22"/>
        </w:rPr>
        <w:t>…………………………………………………………………</w:t>
      </w:r>
    </w:p>
    <w:p w:rsidR="00262E9B" w:rsidRPr="00262E9B" w:rsidRDefault="00262E9B" w:rsidP="00262E9B">
      <w:pPr>
        <w:spacing w:line="360" w:lineRule="auto"/>
        <w:jc w:val="both"/>
        <w:rPr>
          <w:sz w:val="22"/>
          <w:szCs w:val="22"/>
        </w:rPr>
      </w:pPr>
      <w:r w:rsidRPr="00262E9B">
        <w:rPr>
          <w:sz w:val="22"/>
          <w:szCs w:val="22"/>
        </w:rPr>
        <w:t>NIP:</w:t>
      </w:r>
      <w:r w:rsidR="007A6C9B">
        <w:rPr>
          <w:sz w:val="22"/>
          <w:szCs w:val="22"/>
        </w:rPr>
        <w:t>…………………….</w:t>
      </w:r>
      <w:r w:rsidRPr="00262E9B">
        <w:rPr>
          <w:sz w:val="22"/>
          <w:szCs w:val="22"/>
        </w:rPr>
        <w:t xml:space="preserve">, Regon: </w:t>
      </w:r>
      <w:r w:rsidR="007A6C9B">
        <w:rPr>
          <w:sz w:val="22"/>
          <w:szCs w:val="22"/>
        </w:rPr>
        <w:t>…………….</w:t>
      </w:r>
      <w:r w:rsidRPr="00262E9B">
        <w:rPr>
          <w:sz w:val="22"/>
          <w:szCs w:val="22"/>
        </w:rPr>
        <w:t xml:space="preserve">, zwaną dalej „Dostawca”, </w:t>
      </w:r>
    </w:p>
    <w:p w:rsidR="00262E9B" w:rsidRPr="00262E9B" w:rsidRDefault="00262E9B" w:rsidP="00262E9B">
      <w:pPr>
        <w:spacing w:line="360" w:lineRule="auto"/>
        <w:jc w:val="both"/>
        <w:rPr>
          <w:sz w:val="22"/>
          <w:szCs w:val="22"/>
        </w:rPr>
      </w:pPr>
      <w:r w:rsidRPr="00262E9B">
        <w:rPr>
          <w:sz w:val="22"/>
          <w:szCs w:val="22"/>
        </w:rPr>
        <w:t>którą reprezentuje:</w:t>
      </w:r>
    </w:p>
    <w:p w:rsidR="00262E9B" w:rsidRPr="00262E9B" w:rsidRDefault="007A6C9B" w:rsidP="00262E9B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………………………………………..</w:t>
      </w:r>
    </w:p>
    <w:p w:rsidR="008D5E5F" w:rsidRPr="00262E9B" w:rsidRDefault="008D5E5F" w:rsidP="008C3501">
      <w:pPr>
        <w:spacing w:line="360" w:lineRule="auto"/>
        <w:jc w:val="both"/>
        <w:rPr>
          <w:sz w:val="22"/>
          <w:szCs w:val="22"/>
        </w:rPr>
      </w:pPr>
    </w:p>
    <w:p w:rsidR="005877EE" w:rsidRPr="00262E9B" w:rsidRDefault="008D5E5F" w:rsidP="008C3501">
      <w:pPr>
        <w:spacing w:before="80" w:line="360" w:lineRule="auto"/>
        <w:jc w:val="both"/>
        <w:rPr>
          <w:sz w:val="22"/>
          <w:szCs w:val="22"/>
        </w:rPr>
      </w:pPr>
      <w:r w:rsidRPr="00262E9B">
        <w:rPr>
          <w:sz w:val="22"/>
          <w:szCs w:val="22"/>
        </w:rPr>
        <w:t xml:space="preserve">W trybie zapytania ofertowego w oparciu o Zarządzenie Dyrektora Miejskiego Zarządu Komunalnego w Sulejowie nr </w:t>
      </w:r>
      <w:r w:rsidR="00152ABC">
        <w:rPr>
          <w:sz w:val="22"/>
          <w:szCs w:val="22"/>
        </w:rPr>
        <w:t>3</w:t>
      </w:r>
      <w:r w:rsidR="000653C5">
        <w:rPr>
          <w:sz w:val="22"/>
          <w:szCs w:val="22"/>
        </w:rPr>
        <w:t>6</w:t>
      </w:r>
      <w:r w:rsidRPr="00262E9B">
        <w:rPr>
          <w:sz w:val="22"/>
          <w:szCs w:val="22"/>
        </w:rPr>
        <w:t>/20</w:t>
      </w:r>
      <w:r w:rsidR="000653C5">
        <w:rPr>
          <w:sz w:val="22"/>
          <w:szCs w:val="22"/>
        </w:rPr>
        <w:t>20</w:t>
      </w:r>
      <w:r w:rsidRPr="00262E9B">
        <w:rPr>
          <w:sz w:val="22"/>
          <w:szCs w:val="22"/>
        </w:rPr>
        <w:t xml:space="preserve"> z dnia </w:t>
      </w:r>
      <w:r w:rsidR="000653C5">
        <w:rPr>
          <w:sz w:val="22"/>
          <w:szCs w:val="22"/>
        </w:rPr>
        <w:t>3</w:t>
      </w:r>
      <w:r w:rsidR="00152ABC">
        <w:rPr>
          <w:sz w:val="22"/>
          <w:szCs w:val="22"/>
        </w:rPr>
        <w:t>1</w:t>
      </w:r>
      <w:r w:rsidRPr="00262E9B">
        <w:rPr>
          <w:sz w:val="22"/>
          <w:szCs w:val="22"/>
        </w:rPr>
        <w:t xml:space="preserve"> grudnia 20</w:t>
      </w:r>
      <w:r w:rsidR="000653C5">
        <w:rPr>
          <w:sz w:val="22"/>
          <w:szCs w:val="22"/>
        </w:rPr>
        <w:t xml:space="preserve">20 </w:t>
      </w:r>
      <w:r w:rsidRPr="00262E9B">
        <w:rPr>
          <w:sz w:val="22"/>
          <w:szCs w:val="22"/>
        </w:rPr>
        <w:t xml:space="preserve">r. w sprawie wprowadzenia Regulaminu udzielenia zamówień publicznych, co do których na podstawie art. </w:t>
      </w:r>
      <w:r w:rsidR="000653C5">
        <w:rPr>
          <w:sz w:val="22"/>
          <w:szCs w:val="22"/>
        </w:rPr>
        <w:t>2</w:t>
      </w:r>
      <w:r w:rsidRPr="00262E9B">
        <w:rPr>
          <w:sz w:val="22"/>
          <w:szCs w:val="22"/>
        </w:rPr>
        <w:t xml:space="preserve"> ustawy Prawo Zamówień Publicznych wyłączono stosowanie tej ustawy w Miejskim Zarządzie Komunalnym w Sulejowie</w:t>
      </w:r>
      <w:r w:rsidR="00EA32D9" w:rsidRPr="00262E9B">
        <w:rPr>
          <w:sz w:val="22"/>
          <w:szCs w:val="22"/>
        </w:rPr>
        <w:t>.</w:t>
      </w:r>
    </w:p>
    <w:p w:rsidR="00C33563" w:rsidRPr="00262E9B" w:rsidRDefault="00C33563" w:rsidP="008C3501">
      <w:pPr>
        <w:spacing w:before="80" w:line="360" w:lineRule="auto"/>
        <w:jc w:val="both"/>
        <w:rPr>
          <w:sz w:val="22"/>
          <w:szCs w:val="22"/>
        </w:rPr>
      </w:pPr>
    </w:p>
    <w:p w:rsidR="005877EE" w:rsidRPr="00262E9B" w:rsidRDefault="005877EE" w:rsidP="008C3501">
      <w:pPr>
        <w:spacing w:before="80" w:line="360" w:lineRule="auto"/>
        <w:ind w:right="-51"/>
        <w:jc w:val="center"/>
        <w:rPr>
          <w:b/>
          <w:bCs/>
          <w:kern w:val="1"/>
          <w:sz w:val="22"/>
          <w:szCs w:val="22"/>
        </w:rPr>
      </w:pPr>
      <w:r w:rsidRPr="00262E9B">
        <w:rPr>
          <w:b/>
          <w:bCs/>
          <w:sz w:val="22"/>
          <w:szCs w:val="22"/>
        </w:rPr>
        <w:t>§1</w:t>
      </w:r>
    </w:p>
    <w:p w:rsidR="005877EE" w:rsidRPr="00262E9B" w:rsidRDefault="006D2B0E" w:rsidP="008C3501">
      <w:pPr>
        <w:pStyle w:val="Akapitzlist"/>
        <w:numPr>
          <w:ilvl w:val="0"/>
          <w:numId w:val="3"/>
        </w:numPr>
        <w:tabs>
          <w:tab w:val="left" w:pos="279"/>
        </w:tabs>
        <w:suppressAutoHyphens/>
        <w:spacing w:before="80" w:after="0" w:line="36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262E9B">
        <w:rPr>
          <w:rFonts w:ascii="Times New Roman" w:hAnsi="Times New Roman"/>
          <w:bCs/>
          <w:kern w:val="1"/>
        </w:rPr>
        <w:t>Zamawiający zleca, a Dostawca</w:t>
      </w:r>
      <w:r w:rsidR="005877EE" w:rsidRPr="00262E9B">
        <w:rPr>
          <w:rFonts w:ascii="Times New Roman" w:hAnsi="Times New Roman"/>
          <w:bCs/>
          <w:kern w:val="1"/>
        </w:rPr>
        <w:t xml:space="preserve"> zobowiązuje się do </w:t>
      </w:r>
      <w:r w:rsidR="005877EE" w:rsidRPr="00262E9B">
        <w:rPr>
          <w:rFonts w:ascii="Times New Roman" w:eastAsia="Tahoma" w:hAnsi="Times New Roman"/>
          <w:bCs/>
          <w:kern w:val="1"/>
          <w:lang w:eastAsia="ar-SA"/>
        </w:rPr>
        <w:t xml:space="preserve">sukcesywnej dostawy materiałów </w:t>
      </w:r>
      <w:r w:rsidR="00EA32D9" w:rsidRPr="00262E9B">
        <w:rPr>
          <w:rFonts w:ascii="Times New Roman" w:eastAsia="Tahoma" w:hAnsi="Times New Roman"/>
          <w:bCs/>
          <w:kern w:val="1"/>
          <w:lang w:eastAsia="ar-SA"/>
        </w:rPr>
        <w:t xml:space="preserve">                        </w:t>
      </w:r>
      <w:r w:rsidR="00484EF2" w:rsidRPr="00262E9B">
        <w:rPr>
          <w:rFonts w:ascii="Times New Roman" w:eastAsia="Tahoma" w:hAnsi="Times New Roman"/>
          <w:bCs/>
          <w:kern w:val="1"/>
          <w:lang w:eastAsia="ar-SA"/>
        </w:rPr>
        <w:t xml:space="preserve">oraz urządzeń branży elektrycznej </w:t>
      </w:r>
      <w:r w:rsidR="002B3CAE" w:rsidRPr="00262E9B">
        <w:rPr>
          <w:rFonts w:ascii="Times New Roman" w:eastAsia="Tahoma" w:hAnsi="Times New Roman"/>
          <w:bCs/>
          <w:kern w:val="1"/>
          <w:lang w:eastAsia="ar-SA"/>
        </w:rPr>
        <w:t xml:space="preserve">służących </w:t>
      </w:r>
      <w:r w:rsidR="00484EF2" w:rsidRPr="00262E9B">
        <w:rPr>
          <w:rFonts w:ascii="Times New Roman" w:eastAsia="Tahoma" w:hAnsi="Times New Roman"/>
          <w:bCs/>
          <w:kern w:val="1"/>
          <w:lang w:eastAsia="ar-SA"/>
        </w:rPr>
        <w:t xml:space="preserve">do eksploatacji wszystkich obiektów obsługiwanych przez </w:t>
      </w:r>
      <w:r w:rsidR="005877EE" w:rsidRPr="00262E9B">
        <w:rPr>
          <w:rFonts w:ascii="Times New Roman" w:eastAsia="Tahoma" w:hAnsi="Times New Roman"/>
          <w:bCs/>
          <w:kern w:val="1"/>
          <w:lang w:eastAsia="ar-SA"/>
        </w:rPr>
        <w:t>Miejski Za</w:t>
      </w:r>
      <w:r w:rsidR="00484EF2" w:rsidRPr="00262E9B">
        <w:rPr>
          <w:rFonts w:ascii="Times New Roman" w:eastAsia="Tahoma" w:hAnsi="Times New Roman"/>
          <w:bCs/>
          <w:kern w:val="1"/>
          <w:lang w:eastAsia="ar-SA"/>
        </w:rPr>
        <w:t>rząd</w:t>
      </w:r>
      <w:r w:rsidR="005877EE" w:rsidRPr="00262E9B">
        <w:rPr>
          <w:rFonts w:ascii="Times New Roman" w:eastAsia="Tahoma" w:hAnsi="Times New Roman"/>
          <w:bCs/>
          <w:kern w:val="1"/>
          <w:lang w:eastAsia="ar-SA"/>
        </w:rPr>
        <w:t xml:space="preserve"> Komunaln</w:t>
      </w:r>
      <w:r w:rsidR="00484EF2" w:rsidRPr="00262E9B">
        <w:rPr>
          <w:rFonts w:ascii="Times New Roman" w:eastAsia="Tahoma" w:hAnsi="Times New Roman"/>
          <w:bCs/>
          <w:kern w:val="1"/>
          <w:lang w:eastAsia="ar-SA"/>
        </w:rPr>
        <w:t>y</w:t>
      </w:r>
      <w:r w:rsidR="005877EE" w:rsidRPr="00262E9B">
        <w:rPr>
          <w:rFonts w:ascii="Times New Roman" w:eastAsia="Tahoma" w:hAnsi="Times New Roman"/>
          <w:bCs/>
          <w:kern w:val="1"/>
          <w:lang w:eastAsia="ar-SA"/>
        </w:rPr>
        <w:t xml:space="preserve"> w Sulejowie, </w:t>
      </w:r>
      <w:r w:rsidR="005877EE" w:rsidRPr="00262E9B">
        <w:rPr>
          <w:rFonts w:ascii="Times New Roman" w:eastAsia="Tahoma" w:hAnsi="Times New Roman"/>
          <w:bCs/>
          <w:color w:val="000000"/>
          <w:kern w:val="1"/>
          <w:lang w:eastAsia="ar-SA"/>
        </w:rPr>
        <w:t xml:space="preserve">wraz z załadunkiem, transportem i rozładunkiem </w:t>
      </w:r>
      <w:r w:rsidR="008C3501" w:rsidRPr="00262E9B">
        <w:rPr>
          <w:rFonts w:ascii="Times New Roman" w:eastAsia="Tahoma" w:hAnsi="Times New Roman"/>
          <w:bCs/>
          <w:color w:val="000000"/>
          <w:kern w:val="1"/>
          <w:lang w:eastAsia="ar-SA"/>
        </w:rPr>
        <w:br/>
      </w:r>
      <w:r w:rsidR="005877EE" w:rsidRPr="00262E9B">
        <w:rPr>
          <w:rFonts w:ascii="Times New Roman" w:eastAsia="Tahoma" w:hAnsi="Times New Roman"/>
          <w:bCs/>
          <w:color w:val="000000"/>
          <w:kern w:val="1"/>
          <w:lang w:eastAsia="ar-SA"/>
        </w:rPr>
        <w:t xml:space="preserve">w </w:t>
      </w:r>
      <w:r w:rsidR="00690C7E" w:rsidRPr="00262E9B">
        <w:rPr>
          <w:rFonts w:ascii="Times New Roman" w:eastAsia="Tahoma" w:hAnsi="Times New Roman"/>
          <w:bCs/>
          <w:color w:val="000000"/>
          <w:kern w:val="1"/>
          <w:lang w:eastAsia="ar-SA"/>
        </w:rPr>
        <w:t>miejscach</w:t>
      </w:r>
      <w:r w:rsidR="005877EE" w:rsidRPr="00262E9B">
        <w:rPr>
          <w:rFonts w:ascii="Times New Roman" w:eastAsia="Tahoma" w:hAnsi="Times New Roman"/>
          <w:bCs/>
          <w:color w:val="000000"/>
          <w:kern w:val="1"/>
          <w:lang w:eastAsia="ar-SA"/>
        </w:rPr>
        <w:t xml:space="preserve"> wskazany</w:t>
      </w:r>
      <w:r w:rsidR="00690C7E" w:rsidRPr="00262E9B">
        <w:rPr>
          <w:rFonts w:ascii="Times New Roman" w:eastAsia="Tahoma" w:hAnsi="Times New Roman"/>
          <w:bCs/>
          <w:color w:val="000000"/>
          <w:kern w:val="1"/>
          <w:lang w:eastAsia="ar-SA"/>
        </w:rPr>
        <w:t>c</w:t>
      </w:r>
      <w:r w:rsidR="005877EE" w:rsidRPr="00262E9B">
        <w:rPr>
          <w:rFonts w:ascii="Times New Roman" w:eastAsia="Tahoma" w:hAnsi="Times New Roman"/>
          <w:bCs/>
          <w:color w:val="000000"/>
          <w:kern w:val="1"/>
          <w:lang w:eastAsia="ar-SA"/>
        </w:rPr>
        <w:t>h przez Zamawiającego na terenie Gminy Sulejów</w:t>
      </w:r>
      <w:r w:rsidR="005877EE" w:rsidRPr="00262E9B">
        <w:rPr>
          <w:rFonts w:ascii="Times New Roman" w:eastAsia="Tahoma" w:hAnsi="Times New Roman"/>
          <w:bCs/>
          <w:kern w:val="1"/>
          <w:lang w:eastAsia="ar-SA"/>
        </w:rPr>
        <w:t>, zgodnie z</w:t>
      </w:r>
      <w:r w:rsidR="005877EE" w:rsidRPr="00262E9B">
        <w:rPr>
          <w:rFonts w:ascii="Times New Roman" w:hAnsi="Times New Roman"/>
          <w:bCs/>
          <w:kern w:val="1"/>
          <w:lang w:eastAsia="ar-SA"/>
        </w:rPr>
        <w:t xml:space="preserve"> złożoną ofertą, na warunkach zawartych w</w:t>
      </w:r>
      <w:r w:rsidR="00690C7E" w:rsidRPr="00262E9B">
        <w:rPr>
          <w:rFonts w:ascii="Times New Roman" w:hAnsi="Times New Roman"/>
          <w:bCs/>
          <w:kern w:val="1"/>
          <w:lang w:eastAsia="ar-SA"/>
        </w:rPr>
        <w:t> </w:t>
      </w:r>
      <w:r w:rsidR="005877EE" w:rsidRPr="00262E9B">
        <w:rPr>
          <w:rFonts w:ascii="Times New Roman" w:hAnsi="Times New Roman"/>
        </w:rPr>
        <w:t>niniejszej umowie.</w:t>
      </w:r>
    </w:p>
    <w:p w:rsidR="005877EE" w:rsidRPr="00262E9B" w:rsidRDefault="001C313E" w:rsidP="008C3501">
      <w:pPr>
        <w:pStyle w:val="Akapitzlist"/>
        <w:numPr>
          <w:ilvl w:val="0"/>
          <w:numId w:val="3"/>
        </w:numPr>
        <w:tabs>
          <w:tab w:val="left" w:pos="279"/>
        </w:tabs>
        <w:suppressAutoHyphens/>
        <w:spacing w:before="80" w:after="0" w:line="36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262E9B">
        <w:rPr>
          <w:rFonts w:ascii="Times New Roman" w:hAnsi="Times New Roman"/>
        </w:rPr>
        <w:t>Dostawca</w:t>
      </w:r>
      <w:r w:rsidR="005877EE" w:rsidRPr="00262E9B">
        <w:rPr>
          <w:rFonts w:ascii="Times New Roman" w:hAnsi="Times New Roman"/>
        </w:rPr>
        <w:t xml:space="preserve"> zobowiązany jest realizować przedmiot zamówienia z należytą starannością oraz do przestrzegania warunków BHP przy realizacji dostaw.</w:t>
      </w:r>
    </w:p>
    <w:p w:rsidR="005877EE" w:rsidRPr="00262E9B" w:rsidRDefault="005877EE" w:rsidP="008C3501">
      <w:pPr>
        <w:spacing w:before="80" w:line="360" w:lineRule="auto"/>
        <w:jc w:val="center"/>
        <w:rPr>
          <w:b/>
          <w:bCs/>
          <w:kern w:val="1"/>
          <w:sz w:val="22"/>
          <w:szCs w:val="22"/>
        </w:rPr>
      </w:pPr>
      <w:r w:rsidRPr="00262E9B">
        <w:rPr>
          <w:b/>
          <w:sz w:val="22"/>
          <w:szCs w:val="22"/>
        </w:rPr>
        <w:t>§2</w:t>
      </w:r>
    </w:p>
    <w:p w:rsidR="00CE4F13" w:rsidRPr="000653C5" w:rsidRDefault="005877EE" w:rsidP="00CE4F13">
      <w:pPr>
        <w:numPr>
          <w:ilvl w:val="0"/>
          <w:numId w:val="4"/>
        </w:numPr>
        <w:tabs>
          <w:tab w:val="left" w:pos="284"/>
        </w:tabs>
        <w:suppressAutoHyphens/>
        <w:spacing w:before="80" w:line="360" w:lineRule="auto"/>
        <w:ind w:left="284" w:hanging="284"/>
        <w:jc w:val="both"/>
        <w:rPr>
          <w:rStyle w:val="Pogrubienie"/>
          <w:rFonts w:eastAsia="Tahoma"/>
          <w:b w:val="0"/>
          <w:bCs w:val="0"/>
          <w:kern w:val="1"/>
          <w:sz w:val="22"/>
          <w:szCs w:val="22"/>
          <w:lang w:eastAsia="ar-SA"/>
        </w:rPr>
      </w:pPr>
      <w:r w:rsidRPr="00262E9B">
        <w:rPr>
          <w:bCs/>
          <w:kern w:val="1"/>
          <w:sz w:val="22"/>
          <w:szCs w:val="22"/>
        </w:rPr>
        <w:t xml:space="preserve">Umowa została zawarta na czas określony i obowiązuje </w:t>
      </w:r>
      <w:r w:rsidR="00926DD0" w:rsidRPr="00262E9B">
        <w:rPr>
          <w:kern w:val="1"/>
          <w:sz w:val="22"/>
          <w:szCs w:val="22"/>
        </w:rPr>
        <w:t>od daty zawarcia umowy do 31</w:t>
      </w:r>
      <w:r w:rsidRPr="00262E9B">
        <w:rPr>
          <w:kern w:val="1"/>
          <w:sz w:val="22"/>
          <w:szCs w:val="22"/>
        </w:rPr>
        <w:t xml:space="preserve"> </w:t>
      </w:r>
      <w:r w:rsidR="00926DD0" w:rsidRPr="00262E9B">
        <w:rPr>
          <w:kern w:val="1"/>
          <w:sz w:val="22"/>
          <w:szCs w:val="22"/>
        </w:rPr>
        <w:t>grudnia 20</w:t>
      </w:r>
      <w:r w:rsidR="004764AA">
        <w:rPr>
          <w:kern w:val="1"/>
          <w:sz w:val="22"/>
          <w:szCs w:val="22"/>
        </w:rPr>
        <w:t>21</w:t>
      </w:r>
      <w:r w:rsidRPr="00262E9B">
        <w:rPr>
          <w:kern w:val="1"/>
          <w:sz w:val="22"/>
          <w:szCs w:val="22"/>
        </w:rPr>
        <w:t xml:space="preserve">  roku </w:t>
      </w:r>
      <w:r w:rsidRPr="00262E9B">
        <w:rPr>
          <w:bCs/>
          <w:kern w:val="1"/>
          <w:sz w:val="22"/>
          <w:szCs w:val="22"/>
        </w:rPr>
        <w:t xml:space="preserve">(sukcesywnie w oparciu o oddzielne zamówienia składane przez Zamawiającego). </w:t>
      </w:r>
      <w:r w:rsidRPr="00262E9B">
        <w:rPr>
          <w:rStyle w:val="Pogrubienie"/>
          <w:rFonts w:eastAsia="Tahoma"/>
          <w:b w:val="0"/>
          <w:kern w:val="1"/>
          <w:sz w:val="22"/>
          <w:szCs w:val="22"/>
          <w:lang w:eastAsia="ar-SA"/>
        </w:rPr>
        <w:t>Umowę uznaje się także za wykonaną w momencie wykorzystania przez Zamawiającego maksymalnego wynagrodzenia określonego w umowie.</w:t>
      </w:r>
    </w:p>
    <w:p w:rsidR="005877EE" w:rsidRPr="000653C5" w:rsidRDefault="005877EE" w:rsidP="008C3501">
      <w:pPr>
        <w:numPr>
          <w:ilvl w:val="0"/>
          <w:numId w:val="4"/>
        </w:numPr>
        <w:tabs>
          <w:tab w:val="left" w:pos="284"/>
        </w:tabs>
        <w:suppressAutoHyphens/>
        <w:spacing w:before="80" w:line="360" w:lineRule="auto"/>
        <w:ind w:left="284" w:hanging="284"/>
        <w:jc w:val="both"/>
        <w:rPr>
          <w:rStyle w:val="Pogrubienie"/>
          <w:rFonts w:eastAsia="Tahoma"/>
          <w:b w:val="0"/>
          <w:bCs w:val="0"/>
          <w:kern w:val="1"/>
          <w:sz w:val="22"/>
          <w:szCs w:val="22"/>
          <w:lang w:eastAsia="ar-SA"/>
        </w:rPr>
      </w:pPr>
      <w:r w:rsidRPr="00262E9B">
        <w:rPr>
          <w:rStyle w:val="Pogrubienie"/>
          <w:rFonts w:eastAsia="Tahoma"/>
          <w:b w:val="0"/>
          <w:bCs w:val="0"/>
          <w:kern w:val="1"/>
          <w:sz w:val="22"/>
          <w:szCs w:val="22"/>
          <w:lang w:eastAsia="ar-SA"/>
        </w:rPr>
        <w:t xml:space="preserve">Dostawy realizowane będą sukcesywnie wg bieżących potrzeb Zamawiającego </w:t>
      </w:r>
      <w:r w:rsidR="00100DA0" w:rsidRPr="00262E9B">
        <w:rPr>
          <w:rStyle w:val="Pogrubienie"/>
          <w:rFonts w:eastAsia="Tahoma"/>
          <w:b w:val="0"/>
          <w:bCs w:val="0"/>
          <w:kern w:val="1"/>
          <w:sz w:val="22"/>
          <w:szCs w:val="22"/>
          <w:lang w:eastAsia="ar-SA"/>
        </w:rPr>
        <w:t xml:space="preserve">w ciągu </w:t>
      </w:r>
      <w:r w:rsidR="000E6066" w:rsidRPr="00262E9B">
        <w:rPr>
          <w:rStyle w:val="Pogrubienie"/>
          <w:rFonts w:eastAsia="Tahoma"/>
          <w:b w:val="0"/>
          <w:bCs w:val="0"/>
          <w:kern w:val="1"/>
          <w:sz w:val="22"/>
          <w:szCs w:val="22"/>
          <w:lang w:eastAsia="ar-SA"/>
        </w:rPr>
        <w:t>1</w:t>
      </w:r>
      <w:r w:rsidR="00100DA0" w:rsidRPr="00262E9B">
        <w:rPr>
          <w:rStyle w:val="Pogrubienie"/>
          <w:rFonts w:eastAsia="Tahoma"/>
          <w:b w:val="0"/>
          <w:bCs w:val="0"/>
          <w:kern w:val="1"/>
          <w:sz w:val="22"/>
          <w:szCs w:val="22"/>
          <w:lang w:eastAsia="ar-SA"/>
        </w:rPr>
        <w:t xml:space="preserve"> dni</w:t>
      </w:r>
      <w:r w:rsidR="000E6066" w:rsidRPr="00262E9B">
        <w:rPr>
          <w:rStyle w:val="Pogrubienie"/>
          <w:rFonts w:eastAsia="Tahoma"/>
          <w:b w:val="0"/>
          <w:bCs w:val="0"/>
          <w:kern w:val="1"/>
          <w:sz w:val="22"/>
          <w:szCs w:val="22"/>
          <w:lang w:eastAsia="ar-SA"/>
        </w:rPr>
        <w:t>a</w:t>
      </w:r>
      <w:r w:rsidR="00100DA0" w:rsidRPr="00262E9B">
        <w:rPr>
          <w:rStyle w:val="Pogrubienie"/>
          <w:rFonts w:eastAsia="Tahoma"/>
          <w:b w:val="0"/>
          <w:bCs w:val="0"/>
          <w:kern w:val="1"/>
          <w:sz w:val="22"/>
          <w:szCs w:val="22"/>
          <w:lang w:eastAsia="ar-SA"/>
        </w:rPr>
        <w:t xml:space="preserve"> robocz</w:t>
      </w:r>
      <w:r w:rsidR="000E6066" w:rsidRPr="00262E9B">
        <w:rPr>
          <w:rStyle w:val="Pogrubienie"/>
          <w:rFonts w:eastAsia="Tahoma"/>
          <w:b w:val="0"/>
          <w:bCs w:val="0"/>
          <w:kern w:val="1"/>
          <w:sz w:val="22"/>
          <w:szCs w:val="22"/>
          <w:lang w:eastAsia="ar-SA"/>
        </w:rPr>
        <w:t>ego</w:t>
      </w:r>
      <w:r w:rsidR="00100DA0" w:rsidRPr="00262E9B">
        <w:rPr>
          <w:rStyle w:val="Pogrubienie"/>
          <w:rFonts w:eastAsia="Tahoma"/>
          <w:b w:val="0"/>
          <w:bCs w:val="0"/>
          <w:kern w:val="1"/>
          <w:sz w:val="22"/>
          <w:szCs w:val="22"/>
          <w:lang w:eastAsia="ar-SA"/>
        </w:rPr>
        <w:t xml:space="preserve">, od chwili złożenia zamówienia u </w:t>
      </w:r>
      <w:r w:rsidR="006D2B0E" w:rsidRPr="00262E9B">
        <w:rPr>
          <w:rStyle w:val="Pogrubienie"/>
          <w:rFonts w:eastAsia="Tahoma"/>
          <w:b w:val="0"/>
          <w:bCs w:val="0"/>
          <w:kern w:val="1"/>
          <w:sz w:val="22"/>
          <w:szCs w:val="22"/>
          <w:lang w:eastAsia="ar-SA"/>
        </w:rPr>
        <w:t>Dostawcy</w:t>
      </w:r>
      <w:r w:rsidRPr="00262E9B">
        <w:rPr>
          <w:rStyle w:val="Pogrubienie"/>
          <w:rFonts w:eastAsia="Tahoma"/>
          <w:b w:val="0"/>
          <w:bCs w:val="0"/>
          <w:kern w:val="1"/>
          <w:sz w:val="22"/>
          <w:szCs w:val="22"/>
          <w:lang w:eastAsia="ar-SA"/>
        </w:rPr>
        <w:t xml:space="preserve"> (e-mailem lub telefonicznie)</w:t>
      </w:r>
      <w:r w:rsidR="00100DA0" w:rsidRPr="00262E9B">
        <w:rPr>
          <w:rStyle w:val="Pogrubienie"/>
          <w:rFonts w:eastAsia="Tahoma"/>
          <w:b w:val="0"/>
          <w:bCs w:val="0"/>
          <w:kern w:val="1"/>
          <w:sz w:val="22"/>
          <w:szCs w:val="22"/>
          <w:lang w:eastAsia="ar-SA"/>
        </w:rPr>
        <w:t xml:space="preserve"> zawierających </w:t>
      </w:r>
      <w:r w:rsidR="00100DA0" w:rsidRPr="00262E9B">
        <w:rPr>
          <w:rStyle w:val="Pogrubienie"/>
          <w:b w:val="0"/>
          <w:bCs w:val="0"/>
          <w:color w:val="000000"/>
          <w:kern w:val="1"/>
          <w:sz w:val="22"/>
          <w:szCs w:val="22"/>
          <w:lang w:eastAsia="ar-SA"/>
        </w:rPr>
        <w:t>określanie co do rodzaju i ilości zamówienia.</w:t>
      </w:r>
    </w:p>
    <w:p w:rsidR="000653C5" w:rsidRPr="00262E9B" w:rsidRDefault="000653C5" w:rsidP="000653C5">
      <w:pPr>
        <w:tabs>
          <w:tab w:val="left" w:pos="284"/>
        </w:tabs>
        <w:suppressAutoHyphens/>
        <w:spacing w:before="80" w:line="360" w:lineRule="auto"/>
        <w:jc w:val="both"/>
        <w:rPr>
          <w:rStyle w:val="Pogrubienie"/>
          <w:rFonts w:eastAsia="Tahoma"/>
          <w:b w:val="0"/>
          <w:bCs w:val="0"/>
          <w:kern w:val="1"/>
          <w:sz w:val="22"/>
          <w:szCs w:val="22"/>
          <w:lang w:eastAsia="ar-SA"/>
        </w:rPr>
      </w:pPr>
    </w:p>
    <w:p w:rsidR="005877EE" w:rsidRPr="00262E9B" w:rsidRDefault="005877EE" w:rsidP="008C3501">
      <w:pPr>
        <w:numPr>
          <w:ilvl w:val="0"/>
          <w:numId w:val="4"/>
        </w:numPr>
        <w:tabs>
          <w:tab w:val="left" w:pos="284"/>
        </w:tabs>
        <w:suppressAutoHyphens/>
        <w:spacing w:before="80" w:line="360" w:lineRule="auto"/>
        <w:ind w:left="284" w:hanging="284"/>
        <w:jc w:val="both"/>
        <w:rPr>
          <w:rFonts w:eastAsia="Tahoma"/>
          <w:bCs/>
          <w:kern w:val="1"/>
          <w:sz w:val="22"/>
          <w:szCs w:val="22"/>
          <w:lang w:eastAsia="ar-SA"/>
        </w:rPr>
      </w:pPr>
      <w:r w:rsidRPr="00262E9B">
        <w:rPr>
          <w:bCs/>
          <w:sz w:val="22"/>
          <w:szCs w:val="22"/>
        </w:rPr>
        <w:lastRenderedPageBreak/>
        <w:t>Zgłoszenia zamówienia, o których mowa w ust. 2, przyjmowane będą:</w:t>
      </w:r>
    </w:p>
    <w:p w:rsidR="005877EE" w:rsidRPr="00262E9B" w:rsidRDefault="009424F2" w:rsidP="00262E9B">
      <w:pPr>
        <w:widowControl w:val="0"/>
        <w:numPr>
          <w:ilvl w:val="0"/>
          <w:numId w:val="5"/>
        </w:numPr>
        <w:suppressAutoHyphens/>
        <w:spacing w:before="80"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faksem na numer</w:t>
      </w:r>
      <w:r w:rsidR="00262E9B" w:rsidRPr="00262E9B">
        <w:rPr>
          <w:bCs/>
          <w:sz w:val="22"/>
          <w:szCs w:val="22"/>
        </w:rPr>
        <w:t xml:space="preserve"> </w:t>
      </w:r>
      <w:r w:rsidR="000653C5">
        <w:rPr>
          <w:bCs/>
          <w:sz w:val="22"/>
          <w:szCs w:val="22"/>
        </w:rPr>
        <w:t>……………………….</w:t>
      </w:r>
    </w:p>
    <w:p w:rsidR="00262E9B" w:rsidRPr="00262E9B" w:rsidRDefault="005877EE" w:rsidP="008C3501">
      <w:pPr>
        <w:widowControl w:val="0"/>
        <w:numPr>
          <w:ilvl w:val="0"/>
          <w:numId w:val="5"/>
        </w:numPr>
        <w:suppressAutoHyphens/>
        <w:spacing w:before="80" w:line="360" w:lineRule="auto"/>
        <w:jc w:val="both"/>
        <w:rPr>
          <w:bCs/>
          <w:sz w:val="22"/>
          <w:szCs w:val="22"/>
        </w:rPr>
      </w:pPr>
      <w:r w:rsidRPr="00262E9B">
        <w:rPr>
          <w:bCs/>
          <w:sz w:val="22"/>
          <w:szCs w:val="22"/>
        </w:rPr>
        <w:t xml:space="preserve">e-mailem na adres: </w:t>
      </w:r>
      <w:r w:rsidR="000653C5">
        <w:rPr>
          <w:sz w:val="22"/>
          <w:szCs w:val="22"/>
        </w:rPr>
        <w:t>……………………..</w:t>
      </w:r>
    </w:p>
    <w:p w:rsidR="000653C5" w:rsidRPr="000653C5" w:rsidRDefault="005877EE" w:rsidP="000653C5">
      <w:pPr>
        <w:widowControl w:val="0"/>
        <w:numPr>
          <w:ilvl w:val="0"/>
          <w:numId w:val="4"/>
        </w:numPr>
        <w:suppressAutoHyphens/>
        <w:spacing w:before="80" w:line="360" w:lineRule="auto"/>
        <w:ind w:left="284" w:hanging="284"/>
        <w:jc w:val="both"/>
        <w:rPr>
          <w:rStyle w:val="Pogrubienie"/>
          <w:b w:val="0"/>
          <w:kern w:val="1"/>
          <w:sz w:val="22"/>
          <w:szCs w:val="22"/>
          <w:lang w:eastAsia="ar-SA"/>
        </w:rPr>
      </w:pPr>
      <w:r w:rsidRPr="00262E9B">
        <w:rPr>
          <w:bCs/>
          <w:kern w:val="1"/>
          <w:sz w:val="22"/>
          <w:szCs w:val="22"/>
        </w:rPr>
        <w:t xml:space="preserve">Dopuszcza się anulowanie przez Zamawiającego zamówienia na daną dostawę poprzez powiadomienie </w:t>
      </w:r>
      <w:r w:rsidR="004D1F51" w:rsidRPr="00262E9B">
        <w:rPr>
          <w:bCs/>
          <w:kern w:val="1"/>
          <w:sz w:val="22"/>
          <w:szCs w:val="22"/>
        </w:rPr>
        <w:t>telefoniczne Dostawcy</w:t>
      </w:r>
      <w:r w:rsidRPr="00262E9B">
        <w:rPr>
          <w:bCs/>
          <w:kern w:val="1"/>
          <w:sz w:val="22"/>
          <w:szCs w:val="22"/>
        </w:rPr>
        <w:t xml:space="preserve"> przed wykonaniem dostawy.</w:t>
      </w:r>
    </w:p>
    <w:p w:rsidR="005877EE" w:rsidRPr="00F3384B" w:rsidRDefault="005877EE" w:rsidP="008C3501">
      <w:pPr>
        <w:tabs>
          <w:tab w:val="left" w:pos="343"/>
        </w:tabs>
        <w:spacing w:before="80" w:line="360" w:lineRule="auto"/>
        <w:jc w:val="center"/>
        <w:rPr>
          <w:rStyle w:val="Pogrubienie"/>
          <w:rFonts w:eastAsia="Tahoma"/>
          <w:bCs w:val="0"/>
          <w:kern w:val="1"/>
          <w:sz w:val="22"/>
          <w:szCs w:val="22"/>
          <w:lang w:eastAsia="ar-SA"/>
        </w:rPr>
      </w:pPr>
      <w:r w:rsidRPr="00F3384B">
        <w:rPr>
          <w:rStyle w:val="Pogrubienie"/>
          <w:rFonts w:eastAsia="Tahoma"/>
          <w:kern w:val="1"/>
          <w:sz w:val="22"/>
          <w:szCs w:val="22"/>
          <w:lang w:eastAsia="ar-SA"/>
        </w:rPr>
        <w:t>§3</w:t>
      </w:r>
    </w:p>
    <w:p w:rsidR="005877EE" w:rsidRPr="00262E9B" w:rsidRDefault="005877EE" w:rsidP="008C3501">
      <w:pPr>
        <w:numPr>
          <w:ilvl w:val="0"/>
          <w:numId w:val="6"/>
        </w:numPr>
        <w:tabs>
          <w:tab w:val="left" w:pos="288"/>
        </w:tabs>
        <w:suppressAutoHyphens/>
        <w:spacing w:before="80" w:line="360" w:lineRule="auto"/>
        <w:ind w:left="284" w:hanging="284"/>
        <w:jc w:val="both"/>
        <w:rPr>
          <w:rStyle w:val="Pogrubienie"/>
          <w:rFonts w:eastAsia="Tahoma"/>
          <w:b w:val="0"/>
          <w:sz w:val="22"/>
          <w:szCs w:val="22"/>
          <w:lang w:eastAsia="ar-SA"/>
        </w:rPr>
      </w:pPr>
      <w:r w:rsidRPr="00262E9B">
        <w:rPr>
          <w:rStyle w:val="Pogrubienie"/>
          <w:rFonts w:eastAsia="Tahoma"/>
          <w:b w:val="0"/>
          <w:bCs w:val="0"/>
          <w:sz w:val="22"/>
          <w:szCs w:val="22"/>
          <w:lang w:eastAsia="ar-SA"/>
        </w:rPr>
        <w:t>Zamawiający zastrzega sobie zmianę ilości w poszczególnych pozycjach asortymentu wskazanych w</w:t>
      </w:r>
      <w:r w:rsidR="00690C7E" w:rsidRPr="00262E9B">
        <w:rPr>
          <w:rStyle w:val="Pogrubienie"/>
          <w:rFonts w:eastAsia="Tahoma"/>
          <w:b w:val="0"/>
          <w:bCs w:val="0"/>
          <w:sz w:val="22"/>
          <w:szCs w:val="22"/>
          <w:lang w:eastAsia="ar-SA"/>
        </w:rPr>
        <w:t> </w:t>
      </w:r>
      <w:r w:rsidR="00926DD0" w:rsidRPr="00262E9B">
        <w:rPr>
          <w:rStyle w:val="Pogrubienie"/>
          <w:rFonts w:eastAsia="Tahoma"/>
          <w:b w:val="0"/>
          <w:bCs w:val="0"/>
          <w:sz w:val="22"/>
          <w:szCs w:val="22"/>
          <w:lang w:eastAsia="ar-SA"/>
        </w:rPr>
        <w:t xml:space="preserve">ofercie </w:t>
      </w:r>
      <w:r w:rsidRPr="00262E9B">
        <w:rPr>
          <w:rStyle w:val="Pogrubienie"/>
          <w:rFonts w:eastAsia="Tahoma"/>
          <w:b w:val="0"/>
          <w:bCs w:val="0"/>
          <w:sz w:val="22"/>
          <w:szCs w:val="22"/>
          <w:lang w:eastAsia="ar-SA"/>
        </w:rPr>
        <w:t xml:space="preserve">w zależności od potrzeb. W przypadku zamówienia większej ilości z danego asortymentu, będzie on rozliczany wg cen jednostkowych wynikających z </w:t>
      </w:r>
      <w:r w:rsidR="00926DD0" w:rsidRPr="00262E9B">
        <w:rPr>
          <w:rStyle w:val="Pogrubienie"/>
          <w:rFonts w:eastAsia="Tahoma"/>
          <w:b w:val="0"/>
          <w:bCs w:val="0"/>
          <w:sz w:val="22"/>
          <w:szCs w:val="22"/>
          <w:lang w:eastAsia="ar-SA"/>
        </w:rPr>
        <w:t>oferty</w:t>
      </w:r>
      <w:r w:rsidRPr="00262E9B">
        <w:rPr>
          <w:rStyle w:val="Pogrubienie"/>
          <w:rFonts w:eastAsia="Tahoma"/>
          <w:b w:val="0"/>
          <w:bCs w:val="0"/>
          <w:sz w:val="22"/>
          <w:szCs w:val="22"/>
          <w:lang w:eastAsia="ar-SA"/>
        </w:rPr>
        <w:t xml:space="preserve"> dla tego asortymentu, z</w:t>
      </w:r>
      <w:r w:rsidR="00690C7E" w:rsidRPr="00262E9B">
        <w:rPr>
          <w:rStyle w:val="Pogrubienie"/>
          <w:rFonts w:eastAsia="Tahoma"/>
          <w:b w:val="0"/>
          <w:bCs w:val="0"/>
          <w:sz w:val="22"/>
          <w:szCs w:val="22"/>
          <w:lang w:eastAsia="ar-SA"/>
        </w:rPr>
        <w:t> </w:t>
      </w:r>
      <w:r w:rsidRPr="00262E9B">
        <w:rPr>
          <w:rStyle w:val="Pogrubienie"/>
          <w:rFonts w:eastAsia="Tahoma"/>
          <w:b w:val="0"/>
          <w:bCs w:val="0"/>
          <w:sz w:val="22"/>
          <w:szCs w:val="22"/>
          <w:lang w:eastAsia="ar-SA"/>
        </w:rPr>
        <w:t>zastrzeżeniem, że nie przekroczy to wartości maksymalnej umowy.</w:t>
      </w:r>
    </w:p>
    <w:p w:rsidR="000E6066" w:rsidRPr="00262E9B" w:rsidRDefault="000E6066" w:rsidP="000E6066">
      <w:pPr>
        <w:numPr>
          <w:ilvl w:val="0"/>
          <w:numId w:val="6"/>
        </w:numPr>
        <w:tabs>
          <w:tab w:val="left" w:pos="288"/>
        </w:tabs>
        <w:suppressAutoHyphens/>
        <w:spacing w:before="80" w:line="360" w:lineRule="auto"/>
        <w:ind w:left="284" w:hanging="284"/>
        <w:jc w:val="both"/>
        <w:rPr>
          <w:rStyle w:val="Pogrubienie"/>
          <w:rFonts w:eastAsia="Tahoma"/>
          <w:b w:val="0"/>
          <w:sz w:val="22"/>
          <w:szCs w:val="22"/>
          <w:lang w:eastAsia="ar-SA"/>
        </w:rPr>
      </w:pPr>
      <w:r w:rsidRPr="00262E9B">
        <w:rPr>
          <w:rStyle w:val="Pogrubienie"/>
          <w:rFonts w:eastAsia="Tahoma"/>
          <w:b w:val="0"/>
          <w:sz w:val="22"/>
          <w:szCs w:val="22"/>
          <w:lang w:eastAsia="ar-SA"/>
        </w:rPr>
        <w:t>Zamawiający zastrzega sobie prawo do zwiększenia wartości zamówienia do</w:t>
      </w:r>
      <w:r w:rsidRPr="00B6196E">
        <w:rPr>
          <w:rStyle w:val="Pogrubienie"/>
          <w:rFonts w:eastAsia="Tahoma"/>
          <w:b w:val="0"/>
          <w:color w:val="000000"/>
          <w:sz w:val="22"/>
          <w:szCs w:val="22"/>
          <w:lang w:eastAsia="ar-SA"/>
        </w:rPr>
        <w:t xml:space="preserve"> </w:t>
      </w:r>
      <w:r w:rsidR="00890087" w:rsidRPr="00B6196E">
        <w:rPr>
          <w:rStyle w:val="Pogrubienie"/>
          <w:rFonts w:eastAsia="Tahoma"/>
          <w:b w:val="0"/>
          <w:color w:val="000000"/>
          <w:sz w:val="22"/>
          <w:szCs w:val="22"/>
          <w:lang w:eastAsia="ar-SA"/>
        </w:rPr>
        <w:t>2</w:t>
      </w:r>
      <w:r w:rsidR="00EA32D9" w:rsidRPr="00B6196E">
        <w:rPr>
          <w:rStyle w:val="Pogrubienie"/>
          <w:rFonts w:eastAsia="Tahoma"/>
          <w:b w:val="0"/>
          <w:color w:val="000000"/>
          <w:sz w:val="22"/>
          <w:szCs w:val="22"/>
          <w:lang w:eastAsia="ar-SA"/>
        </w:rPr>
        <w:t>0</w:t>
      </w:r>
      <w:r w:rsidRPr="00262E9B">
        <w:rPr>
          <w:rStyle w:val="Pogrubienie"/>
          <w:rFonts w:eastAsia="Tahoma"/>
          <w:b w:val="0"/>
          <w:sz w:val="22"/>
          <w:szCs w:val="22"/>
          <w:lang w:eastAsia="ar-SA"/>
        </w:rPr>
        <w:t>%.</w:t>
      </w:r>
    </w:p>
    <w:p w:rsidR="00DE7636" w:rsidRPr="00262E9B" w:rsidRDefault="006D2B0E" w:rsidP="008C3501">
      <w:pPr>
        <w:numPr>
          <w:ilvl w:val="0"/>
          <w:numId w:val="6"/>
        </w:numPr>
        <w:tabs>
          <w:tab w:val="left" w:pos="288"/>
        </w:tabs>
        <w:suppressAutoHyphens/>
        <w:spacing w:before="80" w:line="360" w:lineRule="auto"/>
        <w:ind w:left="284" w:hanging="284"/>
        <w:jc w:val="both"/>
        <w:rPr>
          <w:rFonts w:eastAsia="Tahoma"/>
          <w:sz w:val="22"/>
          <w:szCs w:val="22"/>
          <w:lang w:eastAsia="ar-SA"/>
        </w:rPr>
      </w:pPr>
      <w:r w:rsidRPr="00262E9B">
        <w:rPr>
          <w:rStyle w:val="Pogrubienie"/>
          <w:rFonts w:eastAsia="Tahoma"/>
          <w:b w:val="0"/>
          <w:bCs w:val="0"/>
          <w:sz w:val="22"/>
          <w:szCs w:val="22"/>
          <w:lang w:eastAsia="ar-SA"/>
        </w:rPr>
        <w:t>Dostawcy</w:t>
      </w:r>
      <w:r w:rsidR="00DE7636" w:rsidRPr="00262E9B">
        <w:rPr>
          <w:rStyle w:val="Pogrubienie"/>
          <w:rFonts w:eastAsia="Tahoma"/>
          <w:b w:val="0"/>
          <w:bCs w:val="0"/>
          <w:sz w:val="22"/>
          <w:szCs w:val="22"/>
          <w:lang w:eastAsia="ar-SA"/>
        </w:rPr>
        <w:t xml:space="preserve"> należy się wynagrodzenie jedynie za asortyment, który został zamówiony i faktycznie dostarczony Zamawiającemu. Niewykonanie przez Zamawiającego umowy w ilościach</w:t>
      </w:r>
      <w:r w:rsidR="00690C7E" w:rsidRPr="00262E9B">
        <w:rPr>
          <w:rStyle w:val="Pogrubienie"/>
          <w:rFonts w:eastAsia="Tahoma"/>
          <w:b w:val="0"/>
          <w:bCs w:val="0"/>
          <w:sz w:val="22"/>
          <w:szCs w:val="22"/>
          <w:lang w:eastAsia="ar-SA"/>
        </w:rPr>
        <w:t xml:space="preserve"> wskazanych w umowie lub ofercie</w:t>
      </w:r>
      <w:r w:rsidR="00DE7636" w:rsidRPr="00262E9B">
        <w:rPr>
          <w:rStyle w:val="Pogrubienie"/>
          <w:rFonts w:eastAsia="Tahoma"/>
          <w:b w:val="0"/>
          <w:bCs w:val="0"/>
          <w:sz w:val="22"/>
          <w:szCs w:val="22"/>
          <w:lang w:eastAsia="ar-SA"/>
        </w:rPr>
        <w:t xml:space="preserve"> nie wymaga podania przyczyn i nie może stanowić podstawy dla roszczeń </w:t>
      </w:r>
      <w:r w:rsidR="001C313E" w:rsidRPr="00262E9B">
        <w:rPr>
          <w:rStyle w:val="Pogrubienie"/>
          <w:rFonts w:eastAsia="Tahoma"/>
          <w:b w:val="0"/>
          <w:bCs w:val="0"/>
          <w:sz w:val="22"/>
          <w:szCs w:val="22"/>
          <w:lang w:eastAsia="ar-SA"/>
        </w:rPr>
        <w:t>ze strony Dostawcy</w:t>
      </w:r>
      <w:r w:rsidR="00DE7636" w:rsidRPr="00262E9B">
        <w:rPr>
          <w:rStyle w:val="Pogrubienie"/>
          <w:rFonts w:eastAsia="Tahoma"/>
          <w:b w:val="0"/>
          <w:bCs w:val="0"/>
          <w:sz w:val="22"/>
          <w:szCs w:val="22"/>
          <w:lang w:eastAsia="ar-SA"/>
        </w:rPr>
        <w:t>.</w:t>
      </w:r>
    </w:p>
    <w:p w:rsidR="005877EE" w:rsidRPr="00F3384B" w:rsidRDefault="005877EE" w:rsidP="008C3501">
      <w:pPr>
        <w:tabs>
          <w:tab w:val="left" w:pos="343"/>
        </w:tabs>
        <w:spacing w:before="80" w:line="360" w:lineRule="auto"/>
        <w:jc w:val="center"/>
        <w:rPr>
          <w:rStyle w:val="Pogrubienie"/>
          <w:rFonts w:eastAsia="Tahoma"/>
          <w:bCs w:val="0"/>
          <w:kern w:val="1"/>
          <w:sz w:val="22"/>
          <w:szCs w:val="22"/>
          <w:lang w:eastAsia="ar-SA"/>
        </w:rPr>
      </w:pPr>
      <w:r w:rsidRPr="00F3384B">
        <w:rPr>
          <w:rStyle w:val="Pogrubienie"/>
          <w:rFonts w:eastAsia="Tahoma"/>
          <w:kern w:val="1"/>
          <w:sz w:val="22"/>
          <w:szCs w:val="22"/>
          <w:lang w:eastAsia="ar-SA"/>
        </w:rPr>
        <w:t>§4</w:t>
      </w:r>
    </w:p>
    <w:p w:rsidR="005877EE" w:rsidRPr="00262E9B" w:rsidRDefault="006D2B0E" w:rsidP="008C3501">
      <w:pPr>
        <w:numPr>
          <w:ilvl w:val="0"/>
          <w:numId w:val="7"/>
        </w:numPr>
        <w:tabs>
          <w:tab w:val="left" w:pos="284"/>
        </w:tabs>
        <w:suppressAutoHyphens/>
        <w:spacing w:before="80" w:line="360" w:lineRule="auto"/>
        <w:ind w:left="284" w:hanging="426"/>
        <w:jc w:val="both"/>
        <w:rPr>
          <w:rStyle w:val="Pogrubienie"/>
          <w:rFonts w:eastAsia="Tahoma"/>
          <w:b w:val="0"/>
          <w:bCs w:val="0"/>
          <w:kern w:val="1"/>
          <w:sz w:val="22"/>
          <w:szCs w:val="22"/>
          <w:lang w:eastAsia="ar-SA"/>
        </w:rPr>
      </w:pPr>
      <w:r w:rsidRPr="00262E9B">
        <w:rPr>
          <w:rStyle w:val="Pogrubienie"/>
          <w:rFonts w:eastAsia="Tahoma"/>
          <w:b w:val="0"/>
          <w:bCs w:val="0"/>
          <w:kern w:val="1"/>
          <w:sz w:val="22"/>
          <w:szCs w:val="22"/>
          <w:lang w:eastAsia="ar-SA"/>
        </w:rPr>
        <w:t>Wynagrodzenie Dostawcy</w:t>
      </w:r>
      <w:r w:rsidR="005877EE" w:rsidRPr="00262E9B">
        <w:rPr>
          <w:rStyle w:val="Pogrubienie"/>
          <w:rFonts w:eastAsia="Tahoma"/>
          <w:b w:val="0"/>
          <w:bCs w:val="0"/>
          <w:kern w:val="1"/>
          <w:sz w:val="22"/>
          <w:szCs w:val="22"/>
          <w:lang w:eastAsia="ar-SA"/>
        </w:rPr>
        <w:t xml:space="preserve"> za wykonanie dostaw objętych niniejszą umową </w:t>
      </w:r>
      <w:r w:rsidR="00690C7E" w:rsidRPr="00262E9B">
        <w:rPr>
          <w:rStyle w:val="Pogrubienie"/>
          <w:rFonts w:eastAsia="Tahoma"/>
          <w:b w:val="0"/>
          <w:bCs w:val="0"/>
          <w:kern w:val="1"/>
          <w:sz w:val="22"/>
          <w:szCs w:val="22"/>
          <w:lang w:eastAsia="ar-SA"/>
        </w:rPr>
        <w:t>nie przekroczy</w:t>
      </w:r>
      <w:r w:rsidR="005877EE" w:rsidRPr="00262E9B">
        <w:rPr>
          <w:rStyle w:val="Pogrubienie"/>
          <w:rFonts w:eastAsia="Tahoma"/>
          <w:b w:val="0"/>
          <w:bCs w:val="0"/>
          <w:kern w:val="1"/>
          <w:sz w:val="22"/>
          <w:szCs w:val="22"/>
          <w:lang w:eastAsia="ar-SA"/>
        </w:rPr>
        <w:t xml:space="preserve"> łącznie </w:t>
      </w:r>
      <w:r w:rsidR="007A6C9B">
        <w:rPr>
          <w:b/>
          <w:sz w:val="22"/>
          <w:szCs w:val="22"/>
        </w:rPr>
        <w:t>……………………..</w:t>
      </w:r>
      <w:r w:rsidR="00262E9B" w:rsidRPr="00262E9B">
        <w:rPr>
          <w:rStyle w:val="Pogrubienie"/>
          <w:rFonts w:eastAsia="Tahoma"/>
          <w:b w:val="0"/>
          <w:bCs w:val="0"/>
          <w:kern w:val="1"/>
          <w:sz w:val="22"/>
          <w:szCs w:val="22"/>
          <w:lang w:eastAsia="ar-SA"/>
        </w:rPr>
        <w:t xml:space="preserve"> (</w:t>
      </w:r>
      <w:r w:rsidR="005877EE" w:rsidRPr="00262E9B">
        <w:rPr>
          <w:rStyle w:val="Pogrubienie"/>
          <w:rFonts w:eastAsia="Tahoma"/>
          <w:b w:val="0"/>
          <w:bCs w:val="0"/>
          <w:kern w:val="1"/>
          <w:sz w:val="22"/>
          <w:szCs w:val="22"/>
          <w:lang w:eastAsia="ar-SA"/>
        </w:rPr>
        <w:t>wraz z</w:t>
      </w:r>
      <w:r w:rsidR="00690C7E" w:rsidRPr="00262E9B">
        <w:rPr>
          <w:rStyle w:val="Pogrubienie"/>
          <w:rFonts w:eastAsia="Tahoma"/>
          <w:b w:val="0"/>
          <w:bCs w:val="0"/>
          <w:kern w:val="1"/>
          <w:sz w:val="22"/>
          <w:szCs w:val="22"/>
          <w:lang w:eastAsia="ar-SA"/>
        </w:rPr>
        <w:t> </w:t>
      </w:r>
      <w:r w:rsidR="005877EE" w:rsidRPr="00262E9B">
        <w:rPr>
          <w:rStyle w:val="Pogrubienie"/>
          <w:rFonts w:eastAsia="Tahoma"/>
          <w:b w:val="0"/>
          <w:bCs w:val="0"/>
          <w:kern w:val="1"/>
          <w:sz w:val="22"/>
          <w:szCs w:val="22"/>
          <w:lang w:eastAsia="ar-SA"/>
        </w:rPr>
        <w:t xml:space="preserve">podatkiem VAT w wysokości </w:t>
      </w:r>
      <w:r w:rsidR="006C51CE" w:rsidRPr="00262E9B">
        <w:rPr>
          <w:rStyle w:val="Pogrubienie"/>
          <w:rFonts w:eastAsia="Tahoma"/>
          <w:b w:val="0"/>
          <w:bCs w:val="0"/>
          <w:kern w:val="1"/>
          <w:sz w:val="22"/>
          <w:szCs w:val="22"/>
          <w:lang w:eastAsia="ar-SA"/>
        </w:rPr>
        <w:t>23</w:t>
      </w:r>
      <w:r w:rsidR="005877EE" w:rsidRPr="00262E9B">
        <w:rPr>
          <w:rStyle w:val="Pogrubienie"/>
          <w:rFonts w:eastAsia="Tahoma"/>
          <w:b w:val="0"/>
          <w:bCs w:val="0"/>
          <w:kern w:val="1"/>
          <w:sz w:val="22"/>
          <w:szCs w:val="22"/>
          <w:lang w:eastAsia="ar-SA"/>
        </w:rPr>
        <w:t>%</w:t>
      </w:r>
      <w:r w:rsidR="00262E9B" w:rsidRPr="00262E9B">
        <w:rPr>
          <w:rStyle w:val="Pogrubienie"/>
          <w:rFonts w:eastAsia="Tahoma"/>
          <w:b w:val="0"/>
          <w:bCs w:val="0"/>
          <w:kern w:val="1"/>
          <w:sz w:val="22"/>
          <w:szCs w:val="22"/>
          <w:lang w:eastAsia="ar-SA"/>
        </w:rPr>
        <w:t>)</w:t>
      </w:r>
      <w:r w:rsidR="005877EE" w:rsidRPr="00262E9B">
        <w:rPr>
          <w:rStyle w:val="Pogrubienie"/>
          <w:rFonts w:eastAsia="Tahoma"/>
          <w:b w:val="0"/>
          <w:bCs w:val="0"/>
          <w:kern w:val="1"/>
          <w:sz w:val="22"/>
          <w:szCs w:val="22"/>
          <w:lang w:eastAsia="ar-SA"/>
        </w:rPr>
        <w:t>, zg</w:t>
      </w:r>
      <w:r w:rsidR="004D1F51" w:rsidRPr="00262E9B">
        <w:rPr>
          <w:rStyle w:val="Pogrubienie"/>
          <w:rFonts w:eastAsia="Tahoma"/>
          <w:b w:val="0"/>
          <w:bCs w:val="0"/>
          <w:kern w:val="1"/>
          <w:sz w:val="22"/>
          <w:szCs w:val="22"/>
          <w:lang w:eastAsia="ar-SA"/>
        </w:rPr>
        <w:t>odnie ze złożoną przez Dostawcę</w:t>
      </w:r>
      <w:r w:rsidR="005877EE" w:rsidRPr="00262E9B">
        <w:rPr>
          <w:rStyle w:val="Pogrubienie"/>
          <w:rFonts w:eastAsia="Tahoma"/>
          <w:b w:val="0"/>
          <w:bCs w:val="0"/>
          <w:kern w:val="1"/>
          <w:sz w:val="22"/>
          <w:szCs w:val="22"/>
          <w:lang w:eastAsia="ar-SA"/>
        </w:rPr>
        <w:t xml:space="preserve"> ofertą.</w:t>
      </w:r>
    </w:p>
    <w:p w:rsidR="005877EE" w:rsidRPr="00262E9B" w:rsidRDefault="005877EE" w:rsidP="008C3501">
      <w:pPr>
        <w:numPr>
          <w:ilvl w:val="0"/>
          <w:numId w:val="7"/>
        </w:numPr>
        <w:tabs>
          <w:tab w:val="left" w:pos="284"/>
        </w:tabs>
        <w:suppressAutoHyphens/>
        <w:spacing w:before="80" w:line="360" w:lineRule="auto"/>
        <w:ind w:left="284"/>
        <w:jc w:val="both"/>
        <w:rPr>
          <w:rStyle w:val="Pogrubienie"/>
          <w:rFonts w:eastAsia="Tahoma"/>
          <w:b w:val="0"/>
          <w:bCs w:val="0"/>
          <w:kern w:val="1"/>
          <w:sz w:val="22"/>
          <w:szCs w:val="22"/>
          <w:lang w:eastAsia="ar-SA"/>
        </w:rPr>
      </w:pPr>
      <w:r w:rsidRPr="00262E9B">
        <w:rPr>
          <w:rStyle w:val="Pogrubienie"/>
          <w:rFonts w:eastAsia="Tahoma"/>
          <w:b w:val="0"/>
          <w:bCs w:val="0"/>
          <w:kern w:val="1"/>
          <w:sz w:val="22"/>
          <w:szCs w:val="22"/>
          <w:lang w:eastAsia="ar-SA"/>
        </w:rPr>
        <w:t xml:space="preserve">Ceny jednostkowe asortymentu podane w </w:t>
      </w:r>
      <w:r w:rsidR="00926DD0" w:rsidRPr="00262E9B">
        <w:rPr>
          <w:rStyle w:val="Pogrubienie"/>
          <w:rFonts w:eastAsia="Tahoma"/>
          <w:b w:val="0"/>
          <w:bCs w:val="0"/>
          <w:kern w:val="1"/>
          <w:sz w:val="22"/>
          <w:szCs w:val="22"/>
          <w:lang w:eastAsia="ar-SA"/>
        </w:rPr>
        <w:t>ofercie</w:t>
      </w:r>
      <w:r w:rsidRPr="00262E9B">
        <w:rPr>
          <w:rStyle w:val="Pogrubienie"/>
          <w:rFonts w:eastAsia="Tahoma"/>
          <w:b w:val="0"/>
          <w:bCs w:val="0"/>
          <w:kern w:val="1"/>
          <w:sz w:val="22"/>
          <w:szCs w:val="22"/>
          <w:lang w:eastAsia="ar-SA"/>
        </w:rPr>
        <w:t xml:space="preserve"> będą obowiązywały w całym okresie ważności  niniejszej umowy.</w:t>
      </w:r>
    </w:p>
    <w:p w:rsidR="005877EE" w:rsidRPr="00262E9B" w:rsidRDefault="00EA32D9" w:rsidP="008C3501">
      <w:pPr>
        <w:numPr>
          <w:ilvl w:val="0"/>
          <w:numId w:val="7"/>
        </w:numPr>
        <w:tabs>
          <w:tab w:val="left" w:pos="284"/>
        </w:tabs>
        <w:suppressAutoHyphens/>
        <w:spacing w:before="80" w:line="360" w:lineRule="auto"/>
        <w:ind w:left="284"/>
        <w:jc w:val="both"/>
        <w:rPr>
          <w:rFonts w:eastAsia="Tahoma"/>
          <w:bCs/>
          <w:kern w:val="1"/>
          <w:sz w:val="22"/>
          <w:szCs w:val="22"/>
          <w:lang w:eastAsia="ar-SA"/>
        </w:rPr>
      </w:pPr>
      <w:r w:rsidRPr="00262E9B">
        <w:rPr>
          <w:sz w:val="22"/>
          <w:szCs w:val="22"/>
        </w:rPr>
        <w:t xml:space="preserve">Należność za </w:t>
      </w:r>
      <w:r w:rsidR="005877EE" w:rsidRPr="00262E9B">
        <w:rPr>
          <w:sz w:val="22"/>
          <w:szCs w:val="22"/>
        </w:rPr>
        <w:t xml:space="preserve">każdorazową dostawę Zamawiający ureguluje </w:t>
      </w:r>
      <w:r w:rsidR="00845744" w:rsidRPr="00262E9B">
        <w:rPr>
          <w:sz w:val="22"/>
          <w:szCs w:val="22"/>
        </w:rPr>
        <w:t xml:space="preserve">na wskazany numer </w:t>
      </w:r>
      <w:r w:rsidR="00690C7E" w:rsidRPr="00262E9B">
        <w:rPr>
          <w:sz w:val="22"/>
          <w:szCs w:val="22"/>
        </w:rPr>
        <w:t>rachunku</w:t>
      </w:r>
      <w:r w:rsidR="00845744" w:rsidRPr="00262E9B">
        <w:rPr>
          <w:sz w:val="22"/>
          <w:szCs w:val="22"/>
        </w:rPr>
        <w:t xml:space="preserve"> bankowego </w:t>
      </w:r>
      <w:r w:rsidR="005877EE" w:rsidRPr="00262E9B">
        <w:rPr>
          <w:sz w:val="22"/>
          <w:szCs w:val="22"/>
        </w:rPr>
        <w:t xml:space="preserve">w terminie do 30 dni od daty </w:t>
      </w:r>
      <w:r w:rsidR="00845744" w:rsidRPr="00262E9B">
        <w:rPr>
          <w:sz w:val="22"/>
          <w:szCs w:val="22"/>
        </w:rPr>
        <w:t xml:space="preserve">łącznego spełnienia następujących przesłanek: faktycznego wykonania dostawy, </w:t>
      </w:r>
      <w:r w:rsidR="005877EE" w:rsidRPr="00262E9B">
        <w:rPr>
          <w:sz w:val="22"/>
          <w:szCs w:val="22"/>
        </w:rPr>
        <w:t>dostarczenia do siedziby Zamawiającego prawidłowo wystawionej faktury</w:t>
      </w:r>
      <w:r w:rsidR="002C0D55" w:rsidRPr="00262E9B">
        <w:rPr>
          <w:sz w:val="22"/>
          <w:szCs w:val="22"/>
        </w:rPr>
        <w:t xml:space="preserve"> wraz z załącznikami określonymi w </w:t>
      </w:r>
      <w:r w:rsidR="002C0D55" w:rsidRPr="00262E9B">
        <w:rPr>
          <w:rStyle w:val="Pogrubienie"/>
          <w:rFonts w:eastAsia="Tahoma"/>
          <w:b w:val="0"/>
          <w:kern w:val="1"/>
          <w:sz w:val="22"/>
          <w:szCs w:val="22"/>
          <w:lang w:eastAsia="ar-SA"/>
        </w:rPr>
        <w:t>§ 4 ust. 4</w:t>
      </w:r>
      <w:r w:rsidR="005877EE" w:rsidRPr="00262E9B">
        <w:rPr>
          <w:sz w:val="22"/>
          <w:szCs w:val="22"/>
        </w:rPr>
        <w:t>. Fakturowaniu podlega każda dostawa.</w:t>
      </w:r>
      <w:r w:rsidR="00845744" w:rsidRPr="00262E9B">
        <w:rPr>
          <w:sz w:val="22"/>
          <w:szCs w:val="22"/>
        </w:rPr>
        <w:t xml:space="preserve"> </w:t>
      </w:r>
    </w:p>
    <w:p w:rsidR="00F3384B" w:rsidRPr="00F3384B" w:rsidRDefault="005877EE" w:rsidP="00F3384B">
      <w:pPr>
        <w:numPr>
          <w:ilvl w:val="0"/>
          <w:numId w:val="7"/>
        </w:numPr>
        <w:tabs>
          <w:tab w:val="left" w:pos="284"/>
        </w:tabs>
        <w:suppressAutoHyphens/>
        <w:spacing w:before="80" w:line="360" w:lineRule="auto"/>
        <w:ind w:left="284"/>
        <w:jc w:val="both"/>
        <w:rPr>
          <w:sz w:val="22"/>
          <w:szCs w:val="22"/>
        </w:rPr>
      </w:pPr>
      <w:r w:rsidRPr="00262E9B">
        <w:rPr>
          <w:sz w:val="22"/>
          <w:szCs w:val="22"/>
        </w:rPr>
        <w:t>Podstawę do zapłaty stanow</w:t>
      </w:r>
      <w:r w:rsidR="004D1F51" w:rsidRPr="00262E9B">
        <w:rPr>
          <w:sz w:val="22"/>
          <w:szCs w:val="22"/>
        </w:rPr>
        <w:t>i wystawiona przez Dostawcę</w:t>
      </w:r>
      <w:r w:rsidRPr="00262E9B">
        <w:rPr>
          <w:sz w:val="22"/>
          <w:szCs w:val="22"/>
        </w:rPr>
        <w:t xml:space="preserve"> faktura</w:t>
      </w:r>
      <w:r w:rsidR="00690C7E" w:rsidRPr="00262E9B">
        <w:rPr>
          <w:sz w:val="22"/>
          <w:szCs w:val="22"/>
        </w:rPr>
        <w:t xml:space="preserve"> oraz pisemne potwierdzenie </w:t>
      </w:r>
      <w:r w:rsidR="00CD2BDE">
        <w:rPr>
          <w:sz w:val="22"/>
          <w:szCs w:val="22"/>
        </w:rPr>
        <w:t xml:space="preserve">WZ </w:t>
      </w:r>
      <w:r w:rsidR="00690C7E" w:rsidRPr="00262E9B">
        <w:rPr>
          <w:sz w:val="22"/>
          <w:szCs w:val="22"/>
        </w:rPr>
        <w:t>wykonania dostawy zgodnie z zamówieniem podpisane przez przedstawiciela Zamawiającego</w:t>
      </w:r>
      <w:r w:rsidR="00EA32D9" w:rsidRPr="00262E9B">
        <w:rPr>
          <w:sz w:val="22"/>
          <w:szCs w:val="22"/>
        </w:rPr>
        <w:t>.</w:t>
      </w:r>
    </w:p>
    <w:p w:rsidR="00CE4F13" w:rsidRDefault="00690C7E" w:rsidP="00EA32D9">
      <w:pPr>
        <w:numPr>
          <w:ilvl w:val="0"/>
          <w:numId w:val="7"/>
        </w:numPr>
        <w:tabs>
          <w:tab w:val="left" w:pos="284"/>
        </w:tabs>
        <w:suppressAutoHyphens/>
        <w:spacing w:line="360" w:lineRule="auto"/>
        <w:ind w:left="284"/>
        <w:jc w:val="both"/>
        <w:rPr>
          <w:sz w:val="22"/>
          <w:szCs w:val="22"/>
        </w:rPr>
      </w:pPr>
      <w:r w:rsidRPr="00262E9B">
        <w:rPr>
          <w:sz w:val="22"/>
          <w:szCs w:val="22"/>
        </w:rPr>
        <w:t>Do momentu potwierdzenia przez Zamawiającego wykonania dos</w:t>
      </w:r>
      <w:r w:rsidR="00EA32D9" w:rsidRPr="00262E9B">
        <w:rPr>
          <w:sz w:val="22"/>
          <w:szCs w:val="22"/>
        </w:rPr>
        <w:t xml:space="preserve">tawy zgodnie z zamówieniem oraz </w:t>
      </w:r>
      <w:r w:rsidRPr="00262E9B">
        <w:rPr>
          <w:sz w:val="22"/>
          <w:szCs w:val="22"/>
        </w:rPr>
        <w:t>wystawienia i doręczenia prawidłowo wystawionej faktury zgodnej z zamówieniem roszczenie o zapłatę ceny nie staje się wymagalne.</w:t>
      </w:r>
    </w:p>
    <w:p w:rsidR="00F3384B" w:rsidRPr="00262E9B" w:rsidRDefault="00F3384B" w:rsidP="00F3384B">
      <w:pPr>
        <w:tabs>
          <w:tab w:val="left" w:pos="284"/>
        </w:tabs>
        <w:suppressAutoHyphens/>
        <w:spacing w:line="360" w:lineRule="auto"/>
        <w:ind w:left="284"/>
        <w:jc w:val="both"/>
        <w:rPr>
          <w:sz w:val="22"/>
          <w:szCs w:val="22"/>
        </w:rPr>
      </w:pPr>
    </w:p>
    <w:p w:rsidR="005877EE" w:rsidRPr="00F3384B" w:rsidRDefault="005877EE" w:rsidP="008C3501">
      <w:pPr>
        <w:spacing w:line="360" w:lineRule="auto"/>
        <w:jc w:val="center"/>
        <w:rPr>
          <w:b/>
          <w:bCs/>
          <w:color w:val="000000"/>
          <w:sz w:val="22"/>
          <w:szCs w:val="22"/>
        </w:rPr>
      </w:pPr>
      <w:r w:rsidRPr="00F3384B">
        <w:rPr>
          <w:b/>
          <w:sz w:val="22"/>
          <w:szCs w:val="22"/>
        </w:rPr>
        <w:t>§5</w:t>
      </w:r>
    </w:p>
    <w:p w:rsidR="005877EE" w:rsidRPr="007A6C9B" w:rsidRDefault="005877EE" w:rsidP="00EA32D9">
      <w:pPr>
        <w:numPr>
          <w:ilvl w:val="0"/>
          <w:numId w:val="8"/>
        </w:numPr>
        <w:suppressAutoHyphens/>
        <w:spacing w:line="360" w:lineRule="auto"/>
        <w:ind w:left="284"/>
        <w:jc w:val="both"/>
        <w:rPr>
          <w:rStyle w:val="Pogrubienie"/>
          <w:rFonts w:eastAsia="Tahoma"/>
          <w:b w:val="0"/>
          <w:bCs w:val="0"/>
          <w:iCs/>
          <w:kern w:val="1"/>
          <w:sz w:val="22"/>
          <w:szCs w:val="22"/>
          <w:lang w:eastAsia="ar-SA"/>
        </w:rPr>
      </w:pPr>
      <w:r w:rsidRPr="00262E9B">
        <w:rPr>
          <w:bCs/>
          <w:color w:val="000000"/>
          <w:sz w:val="22"/>
          <w:szCs w:val="22"/>
        </w:rPr>
        <w:t xml:space="preserve">Dostarczony asortyment będący przedmiotem zamówienia musi </w:t>
      </w:r>
      <w:r w:rsidRPr="00262E9B">
        <w:rPr>
          <w:rStyle w:val="Pogrubienie"/>
          <w:b w:val="0"/>
          <w:bCs w:val="0"/>
          <w:iCs/>
          <w:color w:val="000000"/>
          <w:kern w:val="1"/>
          <w:sz w:val="22"/>
          <w:szCs w:val="22"/>
          <w:lang w:eastAsia="ar-SA"/>
        </w:rPr>
        <w:t>posiadać wymagane przepisami prawa odpowiednie atesty, certyfikaty lub świadectwa jakości potwierdzające spełnienie tych wymagań (norm</w:t>
      </w:r>
      <w:r w:rsidR="003E7ECE">
        <w:rPr>
          <w:rStyle w:val="Pogrubienie"/>
          <w:b w:val="0"/>
          <w:bCs w:val="0"/>
          <w:iCs/>
          <w:color w:val="000000"/>
          <w:kern w:val="1"/>
          <w:sz w:val="22"/>
          <w:szCs w:val="22"/>
          <w:lang w:eastAsia="ar-SA"/>
        </w:rPr>
        <w:t xml:space="preserve"> </w:t>
      </w:r>
      <w:r w:rsidRPr="00262E9B">
        <w:rPr>
          <w:rStyle w:val="Pogrubienie"/>
          <w:b w:val="0"/>
          <w:bCs w:val="0"/>
          <w:iCs/>
          <w:color w:val="000000"/>
          <w:kern w:val="1"/>
          <w:sz w:val="22"/>
          <w:szCs w:val="22"/>
          <w:lang w:eastAsia="ar-SA"/>
        </w:rPr>
        <w:t>)</w:t>
      </w:r>
      <w:r w:rsidR="003E7ECE">
        <w:rPr>
          <w:rStyle w:val="Pogrubienie"/>
          <w:b w:val="0"/>
          <w:bCs w:val="0"/>
          <w:iCs/>
          <w:color w:val="000000"/>
          <w:kern w:val="1"/>
          <w:sz w:val="22"/>
          <w:szCs w:val="22"/>
          <w:lang w:eastAsia="ar-SA"/>
        </w:rPr>
        <w:t xml:space="preserve"> </w:t>
      </w:r>
      <w:r w:rsidR="003E7ECE" w:rsidRPr="00B6196E">
        <w:rPr>
          <w:rStyle w:val="Pogrubienie"/>
          <w:b w:val="0"/>
          <w:bCs w:val="0"/>
          <w:iCs/>
          <w:color w:val="000000"/>
          <w:kern w:val="1"/>
          <w:sz w:val="22"/>
          <w:szCs w:val="22"/>
          <w:lang w:eastAsia="ar-SA"/>
        </w:rPr>
        <w:t>oraz będzie fabrycznie nowy</w:t>
      </w:r>
      <w:r w:rsidRPr="00B6196E">
        <w:rPr>
          <w:rStyle w:val="Pogrubienie"/>
          <w:b w:val="0"/>
          <w:bCs w:val="0"/>
          <w:iCs/>
          <w:color w:val="000000"/>
          <w:kern w:val="1"/>
          <w:sz w:val="22"/>
          <w:szCs w:val="22"/>
          <w:lang w:eastAsia="ar-SA"/>
        </w:rPr>
        <w:t>.</w:t>
      </w:r>
      <w:r w:rsidRPr="00262E9B">
        <w:rPr>
          <w:rStyle w:val="Pogrubienie"/>
          <w:b w:val="0"/>
          <w:bCs w:val="0"/>
          <w:iCs/>
          <w:color w:val="000000"/>
          <w:kern w:val="1"/>
          <w:sz w:val="22"/>
          <w:szCs w:val="22"/>
          <w:lang w:eastAsia="ar-SA"/>
        </w:rPr>
        <w:t xml:space="preserve"> </w:t>
      </w:r>
      <w:r w:rsidR="001C313E" w:rsidRPr="00262E9B">
        <w:rPr>
          <w:rStyle w:val="Pogrubienie"/>
          <w:b w:val="0"/>
          <w:bCs w:val="0"/>
          <w:iCs/>
          <w:color w:val="000000"/>
          <w:kern w:val="1"/>
          <w:sz w:val="22"/>
          <w:szCs w:val="22"/>
          <w:lang w:eastAsia="ar-SA"/>
        </w:rPr>
        <w:t>Dostawca</w:t>
      </w:r>
      <w:r w:rsidRPr="00262E9B">
        <w:rPr>
          <w:rStyle w:val="Pogrubienie"/>
          <w:b w:val="0"/>
          <w:bCs w:val="0"/>
          <w:iCs/>
          <w:color w:val="000000"/>
          <w:kern w:val="1"/>
          <w:sz w:val="22"/>
          <w:szCs w:val="22"/>
          <w:lang w:eastAsia="ar-SA"/>
        </w:rPr>
        <w:t xml:space="preserve"> jest zobowiązany do dostarczenia w/w </w:t>
      </w:r>
      <w:r w:rsidRPr="00262E9B">
        <w:rPr>
          <w:rStyle w:val="Pogrubienie"/>
          <w:b w:val="0"/>
          <w:bCs w:val="0"/>
          <w:iCs/>
          <w:color w:val="000000"/>
          <w:kern w:val="1"/>
          <w:sz w:val="22"/>
          <w:szCs w:val="22"/>
          <w:lang w:eastAsia="ar-SA"/>
        </w:rPr>
        <w:lastRenderedPageBreak/>
        <w:t xml:space="preserve">certyfikatów, atestów, deklaracji zgodności oraz kart katalogowych </w:t>
      </w:r>
      <w:r w:rsidR="00926DD0" w:rsidRPr="00262E9B">
        <w:rPr>
          <w:rStyle w:val="Pogrubienie"/>
          <w:b w:val="0"/>
          <w:bCs w:val="0"/>
          <w:iCs/>
          <w:color w:val="000000"/>
          <w:kern w:val="1"/>
          <w:sz w:val="22"/>
          <w:szCs w:val="22"/>
          <w:lang w:eastAsia="ar-SA"/>
        </w:rPr>
        <w:t>każdorazowo na żądanie Zamawiającego.</w:t>
      </w:r>
      <w:r w:rsidRPr="00262E9B">
        <w:rPr>
          <w:rStyle w:val="Pogrubienie"/>
          <w:b w:val="0"/>
          <w:bCs w:val="0"/>
          <w:iCs/>
          <w:color w:val="000000"/>
          <w:kern w:val="1"/>
          <w:sz w:val="22"/>
          <w:szCs w:val="22"/>
          <w:lang w:eastAsia="ar-SA"/>
        </w:rPr>
        <w:t xml:space="preserve"> </w:t>
      </w:r>
    </w:p>
    <w:p w:rsidR="007A6C9B" w:rsidRPr="00262E9B" w:rsidRDefault="007A6C9B" w:rsidP="00EA32D9">
      <w:pPr>
        <w:numPr>
          <w:ilvl w:val="0"/>
          <w:numId w:val="8"/>
        </w:numPr>
        <w:suppressAutoHyphens/>
        <w:spacing w:line="360" w:lineRule="auto"/>
        <w:ind w:left="284"/>
        <w:jc w:val="both"/>
        <w:rPr>
          <w:rStyle w:val="Pogrubienie"/>
          <w:rFonts w:eastAsia="Tahoma"/>
          <w:b w:val="0"/>
          <w:bCs w:val="0"/>
          <w:iCs/>
          <w:kern w:val="1"/>
          <w:sz w:val="22"/>
          <w:szCs w:val="22"/>
          <w:lang w:eastAsia="ar-SA"/>
        </w:rPr>
      </w:pPr>
      <w:r>
        <w:rPr>
          <w:rStyle w:val="Pogrubienie"/>
          <w:b w:val="0"/>
          <w:bCs w:val="0"/>
          <w:iCs/>
          <w:color w:val="000000"/>
          <w:kern w:val="1"/>
          <w:sz w:val="22"/>
          <w:szCs w:val="22"/>
          <w:lang w:eastAsia="ar-SA"/>
        </w:rPr>
        <w:t>Zmówiony asortyment będzie dostarczany do Zamawiającego w terminie nie dłuższym niż 2 dni robocze od daty zamówienia.</w:t>
      </w:r>
    </w:p>
    <w:p w:rsidR="005877EE" w:rsidRPr="00262E9B" w:rsidRDefault="005877EE" w:rsidP="00EA32D9">
      <w:pPr>
        <w:numPr>
          <w:ilvl w:val="0"/>
          <w:numId w:val="8"/>
        </w:numPr>
        <w:suppressAutoHyphens/>
        <w:spacing w:line="360" w:lineRule="auto"/>
        <w:ind w:left="284"/>
        <w:jc w:val="both"/>
        <w:rPr>
          <w:rStyle w:val="Pogrubienie"/>
          <w:rFonts w:eastAsia="Tahoma"/>
          <w:b w:val="0"/>
          <w:bCs w:val="0"/>
          <w:iCs/>
          <w:kern w:val="1"/>
          <w:sz w:val="22"/>
          <w:szCs w:val="22"/>
          <w:lang w:eastAsia="ar-SA"/>
        </w:rPr>
      </w:pPr>
      <w:r w:rsidRPr="00262E9B">
        <w:rPr>
          <w:rStyle w:val="Pogrubienie"/>
          <w:rFonts w:eastAsia="Tahoma"/>
          <w:b w:val="0"/>
          <w:bCs w:val="0"/>
          <w:iCs/>
          <w:kern w:val="1"/>
          <w:sz w:val="22"/>
          <w:szCs w:val="22"/>
          <w:lang w:eastAsia="ar-SA"/>
        </w:rPr>
        <w:t>Potwierdzeniem realizacji każdej dostawy będą dowody wydania WZ wystaw</w:t>
      </w:r>
      <w:r w:rsidR="001C313E" w:rsidRPr="00262E9B">
        <w:rPr>
          <w:rStyle w:val="Pogrubienie"/>
          <w:rFonts w:eastAsia="Tahoma"/>
          <w:b w:val="0"/>
          <w:bCs w:val="0"/>
          <w:iCs/>
          <w:kern w:val="1"/>
          <w:sz w:val="22"/>
          <w:szCs w:val="22"/>
          <w:lang w:eastAsia="ar-SA"/>
        </w:rPr>
        <w:t>ione każdorazowo przez Dostawcę</w:t>
      </w:r>
      <w:r w:rsidRPr="00262E9B">
        <w:rPr>
          <w:rStyle w:val="Pogrubienie"/>
          <w:rFonts w:eastAsia="Tahoma"/>
          <w:b w:val="0"/>
          <w:bCs w:val="0"/>
          <w:iCs/>
          <w:kern w:val="1"/>
          <w:sz w:val="22"/>
          <w:szCs w:val="22"/>
          <w:lang w:eastAsia="ar-SA"/>
        </w:rPr>
        <w:t xml:space="preserve"> na dostawę danej części zamówienia, potwierdzone przez przedstawiciela Zamawiającego.</w:t>
      </w:r>
    </w:p>
    <w:p w:rsidR="005877EE" w:rsidRPr="00262E9B" w:rsidRDefault="005877EE" w:rsidP="00EA32D9">
      <w:pPr>
        <w:numPr>
          <w:ilvl w:val="0"/>
          <w:numId w:val="8"/>
        </w:numPr>
        <w:suppressAutoHyphens/>
        <w:spacing w:line="360" w:lineRule="auto"/>
        <w:ind w:left="284"/>
        <w:jc w:val="both"/>
        <w:rPr>
          <w:rFonts w:eastAsia="Tahoma"/>
          <w:iCs/>
          <w:kern w:val="1"/>
          <w:sz w:val="22"/>
          <w:szCs w:val="22"/>
          <w:lang w:eastAsia="ar-SA"/>
        </w:rPr>
      </w:pPr>
      <w:r w:rsidRPr="00262E9B">
        <w:rPr>
          <w:sz w:val="22"/>
          <w:szCs w:val="22"/>
        </w:rPr>
        <w:t>W przypadku stwierdzenia przy odbiorze braku ilościowego lub wady produktów bądź niezgodności dos</w:t>
      </w:r>
      <w:r w:rsidR="006D2B0E" w:rsidRPr="00262E9B">
        <w:rPr>
          <w:sz w:val="22"/>
          <w:szCs w:val="22"/>
        </w:rPr>
        <w:t>tawy z niniejszą umową Dostawca</w:t>
      </w:r>
      <w:r w:rsidRPr="00262E9B">
        <w:rPr>
          <w:sz w:val="22"/>
          <w:szCs w:val="22"/>
        </w:rPr>
        <w:t xml:space="preserve"> zobowiązany jest do uzupełnienia lub wymiany dostarczonego towaru na pełnowartościowy, nie później niż w ciągu </w:t>
      </w:r>
      <w:r w:rsidR="00926DD0" w:rsidRPr="00262E9B">
        <w:rPr>
          <w:sz w:val="22"/>
          <w:szCs w:val="22"/>
        </w:rPr>
        <w:t>2</w:t>
      </w:r>
      <w:r w:rsidRPr="00262E9B">
        <w:rPr>
          <w:sz w:val="22"/>
          <w:szCs w:val="22"/>
        </w:rPr>
        <w:t xml:space="preserve"> dni roboczych od daty powiadomienia o tym </w:t>
      </w:r>
      <w:r w:rsidR="001C313E" w:rsidRPr="00262E9B">
        <w:rPr>
          <w:sz w:val="22"/>
          <w:szCs w:val="22"/>
        </w:rPr>
        <w:t>fakcie Dostawcy</w:t>
      </w:r>
      <w:r w:rsidR="006C51CE" w:rsidRPr="00262E9B">
        <w:rPr>
          <w:sz w:val="22"/>
          <w:szCs w:val="22"/>
        </w:rPr>
        <w:t xml:space="preserve">. </w:t>
      </w:r>
      <w:r w:rsidRPr="00262E9B">
        <w:rPr>
          <w:sz w:val="22"/>
          <w:szCs w:val="22"/>
        </w:rPr>
        <w:t>Termin zapłaty należności liczony będzie od dnia uzupełnienia niedoborów w</w:t>
      </w:r>
      <w:r w:rsidR="00843B7B" w:rsidRPr="00262E9B">
        <w:rPr>
          <w:sz w:val="22"/>
          <w:szCs w:val="22"/>
        </w:rPr>
        <w:t> </w:t>
      </w:r>
      <w:r w:rsidRPr="00262E9B">
        <w:rPr>
          <w:sz w:val="22"/>
          <w:szCs w:val="22"/>
        </w:rPr>
        <w:t>towarze lub dostarczenia produktów wolnych od wad, bądź produktów zgodnych z umową.</w:t>
      </w:r>
      <w:r w:rsidR="00843B7B" w:rsidRPr="00262E9B">
        <w:rPr>
          <w:sz w:val="22"/>
          <w:szCs w:val="22"/>
        </w:rPr>
        <w:t xml:space="preserve"> Do tego czasu roszczenie o zapłatę ceny nie staje się wymagalne</w:t>
      </w:r>
      <w:r w:rsidR="00A0792D" w:rsidRPr="00262E9B">
        <w:rPr>
          <w:sz w:val="22"/>
          <w:szCs w:val="22"/>
        </w:rPr>
        <w:t xml:space="preserve">, chyba </w:t>
      </w:r>
      <w:r w:rsidR="008C3501" w:rsidRPr="00262E9B">
        <w:rPr>
          <w:sz w:val="22"/>
          <w:szCs w:val="22"/>
        </w:rPr>
        <w:br/>
      </w:r>
      <w:r w:rsidR="00A0792D" w:rsidRPr="00262E9B">
        <w:rPr>
          <w:sz w:val="22"/>
          <w:szCs w:val="22"/>
        </w:rPr>
        <w:t>że Zamawiający zmieni swoje zamówienie.</w:t>
      </w:r>
    </w:p>
    <w:p w:rsidR="005877EE" w:rsidRPr="00F3384B" w:rsidRDefault="006D2B0E" w:rsidP="00EA32D9">
      <w:pPr>
        <w:numPr>
          <w:ilvl w:val="0"/>
          <w:numId w:val="8"/>
        </w:numPr>
        <w:suppressAutoHyphens/>
        <w:spacing w:line="360" w:lineRule="auto"/>
        <w:ind w:left="284"/>
        <w:jc w:val="both"/>
        <w:rPr>
          <w:rFonts w:eastAsia="Tahoma"/>
          <w:iCs/>
          <w:kern w:val="1"/>
          <w:sz w:val="22"/>
          <w:szCs w:val="22"/>
          <w:lang w:eastAsia="ar-SA"/>
        </w:rPr>
      </w:pPr>
      <w:r w:rsidRPr="00262E9B">
        <w:rPr>
          <w:sz w:val="22"/>
          <w:szCs w:val="22"/>
        </w:rPr>
        <w:t>Dostawca</w:t>
      </w:r>
      <w:r w:rsidR="005877EE" w:rsidRPr="00262E9B">
        <w:rPr>
          <w:sz w:val="22"/>
          <w:szCs w:val="22"/>
        </w:rPr>
        <w:t xml:space="preserve"> zobowiązany jest do odbioru produktów niezgodnych z umową bądź wadliwych elementów przedmiotu umowy na własny koszt z miejsc wskazanych przez Zamawiającego.</w:t>
      </w:r>
    </w:p>
    <w:p w:rsidR="00F3384B" w:rsidRPr="00262E9B" w:rsidRDefault="00F3384B" w:rsidP="00F3384B">
      <w:pPr>
        <w:suppressAutoHyphens/>
        <w:spacing w:line="360" w:lineRule="auto"/>
        <w:ind w:left="284"/>
        <w:jc w:val="both"/>
        <w:rPr>
          <w:rFonts w:eastAsia="Tahoma"/>
          <w:iCs/>
          <w:kern w:val="1"/>
          <w:sz w:val="22"/>
          <w:szCs w:val="22"/>
          <w:lang w:eastAsia="ar-SA"/>
        </w:rPr>
      </w:pPr>
    </w:p>
    <w:p w:rsidR="005877EE" w:rsidRPr="00F3384B" w:rsidRDefault="005877EE" w:rsidP="008C3501">
      <w:pPr>
        <w:spacing w:before="80" w:line="360" w:lineRule="auto"/>
        <w:jc w:val="center"/>
        <w:rPr>
          <w:b/>
          <w:sz w:val="22"/>
          <w:szCs w:val="22"/>
        </w:rPr>
      </w:pPr>
      <w:r w:rsidRPr="00F3384B">
        <w:rPr>
          <w:b/>
          <w:sz w:val="22"/>
          <w:szCs w:val="22"/>
        </w:rPr>
        <w:t>§6</w:t>
      </w:r>
    </w:p>
    <w:p w:rsidR="005877EE" w:rsidRPr="00262E9B" w:rsidRDefault="006D2B0E" w:rsidP="008C3501">
      <w:pPr>
        <w:numPr>
          <w:ilvl w:val="0"/>
          <w:numId w:val="9"/>
        </w:numPr>
        <w:suppressAutoHyphens/>
        <w:spacing w:before="80" w:line="360" w:lineRule="auto"/>
        <w:ind w:left="284"/>
        <w:jc w:val="both"/>
        <w:rPr>
          <w:sz w:val="22"/>
          <w:szCs w:val="22"/>
        </w:rPr>
      </w:pPr>
      <w:r w:rsidRPr="00262E9B">
        <w:rPr>
          <w:sz w:val="22"/>
          <w:szCs w:val="22"/>
        </w:rPr>
        <w:t>Dostawca</w:t>
      </w:r>
      <w:r w:rsidR="005877EE" w:rsidRPr="00262E9B">
        <w:rPr>
          <w:sz w:val="22"/>
          <w:szCs w:val="22"/>
        </w:rPr>
        <w:t xml:space="preserve"> zapłaci Zamawiającemu kary umowne:</w:t>
      </w:r>
    </w:p>
    <w:p w:rsidR="005877EE" w:rsidRPr="00262E9B" w:rsidRDefault="005877EE" w:rsidP="008C3501">
      <w:pPr>
        <w:numPr>
          <w:ilvl w:val="0"/>
          <w:numId w:val="10"/>
        </w:numPr>
        <w:suppressAutoHyphens/>
        <w:spacing w:line="360" w:lineRule="auto"/>
        <w:jc w:val="both"/>
        <w:rPr>
          <w:sz w:val="22"/>
          <w:szCs w:val="22"/>
        </w:rPr>
      </w:pPr>
      <w:r w:rsidRPr="00262E9B">
        <w:rPr>
          <w:sz w:val="22"/>
          <w:szCs w:val="22"/>
        </w:rPr>
        <w:t xml:space="preserve">za </w:t>
      </w:r>
      <w:r w:rsidR="00816124">
        <w:rPr>
          <w:sz w:val="22"/>
          <w:szCs w:val="22"/>
        </w:rPr>
        <w:t xml:space="preserve">opóźnienie </w:t>
      </w:r>
      <w:r w:rsidRPr="00262E9B">
        <w:rPr>
          <w:sz w:val="22"/>
          <w:szCs w:val="22"/>
        </w:rPr>
        <w:t xml:space="preserve">w realizacji przedmiotu umowy w wysokości 100,00 zł za </w:t>
      </w:r>
      <w:r w:rsidR="00A0792D" w:rsidRPr="00262E9B">
        <w:rPr>
          <w:sz w:val="22"/>
          <w:szCs w:val="22"/>
        </w:rPr>
        <w:t xml:space="preserve">każdy dzień kalendarzowy </w:t>
      </w:r>
      <w:r w:rsidR="00816124">
        <w:rPr>
          <w:sz w:val="22"/>
          <w:szCs w:val="22"/>
        </w:rPr>
        <w:t xml:space="preserve">opóźnienia </w:t>
      </w:r>
      <w:r w:rsidR="00A0792D" w:rsidRPr="00262E9B">
        <w:rPr>
          <w:sz w:val="22"/>
          <w:szCs w:val="22"/>
        </w:rPr>
        <w:t xml:space="preserve"> w dostawie;</w:t>
      </w:r>
    </w:p>
    <w:p w:rsidR="005877EE" w:rsidRPr="00262E9B" w:rsidRDefault="005877EE" w:rsidP="00EA32D9">
      <w:pPr>
        <w:numPr>
          <w:ilvl w:val="0"/>
          <w:numId w:val="10"/>
        </w:numPr>
        <w:suppressAutoHyphens/>
        <w:spacing w:line="360" w:lineRule="auto"/>
        <w:jc w:val="both"/>
        <w:rPr>
          <w:sz w:val="22"/>
          <w:szCs w:val="22"/>
        </w:rPr>
      </w:pPr>
      <w:r w:rsidRPr="00262E9B">
        <w:rPr>
          <w:sz w:val="22"/>
          <w:szCs w:val="22"/>
        </w:rPr>
        <w:t xml:space="preserve">za </w:t>
      </w:r>
      <w:r w:rsidR="00A0792D" w:rsidRPr="00262E9B">
        <w:rPr>
          <w:sz w:val="22"/>
          <w:szCs w:val="22"/>
        </w:rPr>
        <w:t>ponowne dostarczenie towaru wadliwego</w:t>
      </w:r>
      <w:r w:rsidR="009741F3">
        <w:rPr>
          <w:sz w:val="22"/>
          <w:szCs w:val="22"/>
        </w:rPr>
        <w:t xml:space="preserve"> </w:t>
      </w:r>
      <w:r w:rsidR="00A0792D" w:rsidRPr="00262E9B">
        <w:rPr>
          <w:sz w:val="22"/>
          <w:szCs w:val="22"/>
        </w:rPr>
        <w:t>(</w:t>
      </w:r>
      <w:r w:rsidRPr="00262E9B">
        <w:rPr>
          <w:sz w:val="22"/>
          <w:szCs w:val="22"/>
        </w:rPr>
        <w:t>§5 ust. 3</w:t>
      </w:r>
      <w:r w:rsidR="00A0792D" w:rsidRPr="00262E9B">
        <w:rPr>
          <w:sz w:val="22"/>
          <w:szCs w:val="22"/>
        </w:rPr>
        <w:t>)</w:t>
      </w:r>
      <w:r w:rsidRPr="00262E9B">
        <w:rPr>
          <w:sz w:val="22"/>
          <w:szCs w:val="22"/>
        </w:rPr>
        <w:t>,</w:t>
      </w:r>
      <w:r w:rsidR="00816124">
        <w:rPr>
          <w:sz w:val="22"/>
          <w:szCs w:val="22"/>
        </w:rPr>
        <w:t xml:space="preserve">- </w:t>
      </w:r>
      <w:r w:rsidRPr="00262E9B">
        <w:rPr>
          <w:sz w:val="22"/>
          <w:szCs w:val="22"/>
        </w:rPr>
        <w:t xml:space="preserve"> w wysokości 1% wartości brutto dostarczonej partii towaru,</w:t>
      </w:r>
    </w:p>
    <w:p w:rsidR="005877EE" w:rsidRPr="00262E9B" w:rsidRDefault="005877EE" w:rsidP="00EA32D9">
      <w:pPr>
        <w:numPr>
          <w:ilvl w:val="0"/>
          <w:numId w:val="10"/>
        </w:numPr>
        <w:suppressAutoHyphens/>
        <w:spacing w:line="360" w:lineRule="auto"/>
        <w:jc w:val="both"/>
        <w:rPr>
          <w:sz w:val="22"/>
          <w:szCs w:val="22"/>
        </w:rPr>
      </w:pPr>
      <w:r w:rsidRPr="00262E9B">
        <w:rPr>
          <w:sz w:val="22"/>
          <w:szCs w:val="22"/>
        </w:rPr>
        <w:t xml:space="preserve">z tytułu </w:t>
      </w:r>
      <w:r w:rsidR="00087031" w:rsidRPr="00262E9B">
        <w:rPr>
          <w:sz w:val="22"/>
          <w:szCs w:val="22"/>
        </w:rPr>
        <w:t>wypowiedzenia</w:t>
      </w:r>
      <w:r w:rsidRPr="00262E9B">
        <w:rPr>
          <w:sz w:val="22"/>
          <w:szCs w:val="22"/>
        </w:rPr>
        <w:t xml:space="preserve"> umowy z przyczyn niezależnych od Zamawiającego w wysokości </w:t>
      </w:r>
      <w:r w:rsidR="008C3501" w:rsidRPr="00262E9B">
        <w:rPr>
          <w:sz w:val="22"/>
          <w:szCs w:val="22"/>
        </w:rPr>
        <w:br/>
      </w:r>
      <w:r w:rsidRPr="00262E9B">
        <w:rPr>
          <w:sz w:val="22"/>
          <w:szCs w:val="22"/>
        </w:rPr>
        <w:t>10 % całkowitego maksymalnego wynagrodzenia, o którym mowa w §4 ust. 1.</w:t>
      </w:r>
      <w:r w:rsidR="002C0D55" w:rsidRPr="00262E9B">
        <w:rPr>
          <w:sz w:val="22"/>
          <w:szCs w:val="22"/>
        </w:rPr>
        <w:t>,</w:t>
      </w:r>
    </w:p>
    <w:p w:rsidR="00F3384B" w:rsidRPr="00F3384B" w:rsidRDefault="005877EE" w:rsidP="00F3384B">
      <w:pPr>
        <w:numPr>
          <w:ilvl w:val="0"/>
          <w:numId w:val="9"/>
        </w:numPr>
        <w:suppressAutoHyphens/>
        <w:spacing w:line="360" w:lineRule="auto"/>
        <w:ind w:left="284" w:hanging="284"/>
        <w:jc w:val="both"/>
        <w:rPr>
          <w:sz w:val="22"/>
          <w:szCs w:val="22"/>
        </w:rPr>
      </w:pPr>
      <w:r w:rsidRPr="00262E9B">
        <w:rPr>
          <w:sz w:val="22"/>
          <w:szCs w:val="22"/>
        </w:rPr>
        <w:t>Zamawiający zastrzega sobie prawo do dochodzenia odszkodowania uzupełniającego, przenoszącego wysokość kar umownych do wysokości rzeczywiście poniesionej szkody na zasadach Kodeksu cywilnego.</w:t>
      </w:r>
    </w:p>
    <w:p w:rsidR="005877EE" w:rsidRPr="00262E9B" w:rsidRDefault="005877EE" w:rsidP="008C3501">
      <w:pPr>
        <w:numPr>
          <w:ilvl w:val="0"/>
          <w:numId w:val="9"/>
        </w:numPr>
        <w:suppressAutoHyphens/>
        <w:spacing w:line="360" w:lineRule="auto"/>
        <w:ind w:left="284" w:hanging="284"/>
        <w:jc w:val="both"/>
        <w:rPr>
          <w:sz w:val="22"/>
          <w:szCs w:val="22"/>
        </w:rPr>
      </w:pPr>
      <w:r w:rsidRPr="00262E9B">
        <w:rPr>
          <w:sz w:val="22"/>
          <w:szCs w:val="22"/>
        </w:rPr>
        <w:t>Kary umowne za zwłokę w realizacji przedmiotu umowy Zamawiający</w:t>
      </w:r>
      <w:r w:rsidR="00A0792D" w:rsidRPr="00262E9B">
        <w:rPr>
          <w:sz w:val="22"/>
          <w:szCs w:val="22"/>
        </w:rPr>
        <w:t xml:space="preserve"> może</w:t>
      </w:r>
      <w:r w:rsidRPr="00262E9B">
        <w:rPr>
          <w:sz w:val="22"/>
          <w:szCs w:val="22"/>
        </w:rPr>
        <w:t xml:space="preserve"> potrąci</w:t>
      </w:r>
      <w:r w:rsidR="00A0792D" w:rsidRPr="00262E9B">
        <w:rPr>
          <w:sz w:val="22"/>
          <w:szCs w:val="22"/>
        </w:rPr>
        <w:t>ć</w:t>
      </w:r>
      <w:r w:rsidRPr="00262E9B">
        <w:rPr>
          <w:sz w:val="22"/>
          <w:szCs w:val="22"/>
        </w:rPr>
        <w:t xml:space="preserve"> z fak</w:t>
      </w:r>
      <w:r w:rsidR="001C313E" w:rsidRPr="00262E9B">
        <w:rPr>
          <w:sz w:val="22"/>
          <w:szCs w:val="22"/>
        </w:rPr>
        <w:t>tur wystawionych przez Dostawcę</w:t>
      </w:r>
      <w:r w:rsidR="00816124">
        <w:rPr>
          <w:sz w:val="22"/>
          <w:szCs w:val="22"/>
        </w:rPr>
        <w:t>, na co Dostawca wyraża zgodę</w:t>
      </w:r>
      <w:r w:rsidRPr="00262E9B">
        <w:rPr>
          <w:sz w:val="22"/>
          <w:szCs w:val="22"/>
        </w:rPr>
        <w:t>.</w:t>
      </w:r>
    </w:p>
    <w:p w:rsidR="00431E80" w:rsidRPr="003B2D1E" w:rsidRDefault="00990ED6" w:rsidP="003B2D1E">
      <w:pPr>
        <w:numPr>
          <w:ilvl w:val="0"/>
          <w:numId w:val="9"/>
        </w:numPr>
        <w:suppressAutoHyphens/>
        <w:spacing w:line="360" w:lineRule="auto"/>
        <w:ind w:left="284" w:hanging="284"/>
        <w:jc w:val="both"/>
        <w:rPr>
          <w:sz w:val="22"/>
          <w:szCs w:val="22"/>
        </w:rPr>
      </w:pPr>
      <w:r w:rsidRPr="00262E9B">
        <w:rPr>
          <w:sz w:val="22"/>
          <w:szCs w:val="22"/>
        </w:rPr>
        <w:t>Dostawca</w:t>
      </w:r>
      <w:r w:rsidR="005877EE" w:rsidRPr="00262E9B">
        <w:rPr>
          <w:sz w:val="22"/>
          <w:szCs w:val="22"/>
        </w:rPr>
        <w:t xml:space="preserve"> nie ma prawa, bez pisemnej zgody Zamawiającego, przenieść wierzytelności wynikające z niniejszej umowy na rzecz osoby trzeciej</w:t>
      </w:r>
    </w:p>
    <w:p w:rsidR="005877EE" w:rsidRPr="00F3384B" w:rsidRDefault="005877EE" w:rsidP="008C3501">
      <w:pPr>
        <w:tabs>
          <w:tab w:val="left" w:pos="900"/>
        </w:tabs>
        <w:spacing w:before="80" w:line="360" w:lineRule="auto"/>
        <w:ind w:left="360"/>
        <w:jc w:val="center"/>
        <w:rPr>
          <w:b/>
          <w:sz w:val="22"/>
          <w:szCs w:val="22"/>
        </w:rPr>
      </w:pPr>
      <w:r w:rsidRPr="00F3384B">
        <w:rPr>
          <w:b/>
          <w:sz w:val="22"/>
          <w:szCs w:val="22"/>
        </w:rPr>
        <w:t>§7</w:t>
      </w:r>
    </w:p>
    <w:p w:rsidR="005877EE" w:rsidRPr="00262E9B" w:rsidRDefault="005877EE" w:rsidP="008C3501">
      <w:pPr>
        <w:numPr>
          <w:ilvl w:val="0"/>
          <w:numId w:val="13"/>
        </w:numPr>
        <w:suppressAutoHyphens/>
        <w:spacing w:before="80" w:line="360" w:lineRule="auto"/>
        <w:ind w:left="284" w:hanging="284"/>
        <w:jc w:val="both"/>
        <w:rPr>
          <w:sz w:val="22"/>
          <w:szCs w:val="22"/>
        </w:rPr>
      </w:pPr>
      <w:r w:rsidRPr="00262E9B">
        <w:rPr>
          <w:sz w:val="22"/>
          <w:szCs w:val="22"/>
        </w:rPr>
        <w:t xml:space="preserve">Zamawiającemu przysługuje prawo </w:t>
      </w:r>
      <w:r w:rsidR="00304A22">
        <w:rPr>
          <w:sz w:val="22"/>
          <w:szCs w:val="22"/>
        </w:rPr>
        <w:t>odstąpienia od</w:t>
      </w:r>
      <w:r w:rsidR="00304A22" w:rsidRPr="00262E9B">
        <w:rPr>
          <w:sz w:val="22"/>
          <w:szCs w:val="22"/>
        </w:rPr>
        <w:t xml:space="preserve"> </w:t>
      </w:r>
      <w:r w:rsidRPr="00262E9B">
        <w:rPr>
          <w:sz w:val="22"/>
          <w:szCs w:val="22"/>
        </w:rPr>
        <w:t>umowy lub jej części</w:t>
      </w:r>
      <w:r w:rsidR="00A767D8" w:rsidRPr="00262E9B">
        <w:rPr>
          <w:sz w:val="22"/>
          <w:szCs w:val="22"/>
        </w:rPr>
        <w:t xml:space="preserve"> w szczególności</w:t>
      </w:r>
      <w:r w:rsidRPr="00262E9B">
        <w:rPr>
          <w:sz w:val="22"/>
          <w:szCs w:val="22"/>
        </w:rPr>
        <w:t>:</w:t>
      </w:r>
    </w:p>
    <w:p w:rsidR="000653C5" w:rsidRPr="00A5642A" w:rsidRDefault="0078721F" w:rsidP="00A5642A">
      <w:pPr>
        <w:numPr>
          <w:ilvl w:val="0"/>
          <w:numId w:val="14"/>
        </w:numPr>
        <w:suppressAutoHyphens/>
        <w:spacing w:line="360" w:lineRule="auto"/>
        <w:jc w:val="both"/>
        <w:rPr>
          <w:sz w:val="22"/>
          <w:szCs w:val="22"/>
        </w:rPr>
      </w:pPr>
      <w:r w:rsidRPr="00262E9B">
        <w:rPr>
          <w:sz w:val="22"/>
          <w:szCs w:val="22"/>
        </w:rPr>
        <w:t>jeżeli Dostawca</w:t>
      </w:r>
      <w:r w:rsidR="005877EE" w:rsidRPr="00262E9B">
        <w:rPr>
          <w:sz w:val="22"/>
          <w:szCs w:val="22"/>
        </w:rPr>
        <w:t xml:space="preserve"> nie rozpoczął lub przerwał realizację przedmiotu umowy bez uzasadnionych przyczyn oraz nie kontynuuje ich pomimo wezwania Zamawiającego zgłoszonego na piśmie</w:t>
      </w:r>
      <w:r w:rsidR="00732B79">
        <w:rPr>
          <w:sz w:val="22"/>
          <w:szCs w:val="22"/>
        </w:rPr>
        <w:t>. Oświadczenie o odstąpieniu może zostać złożone w terminie 14 dni od dnia nierozpoczęcia realizacji przedmiotu umowy lub w terminie 14 dni od dnia doręczenia wezwania</w:t>
      </w:r>
      <w:r w:rsidR="00A5642A">
        <w:rPr>
          <w:sz w:val="22"/>
          <w:szCs w:val="22"/>
        </w:rPr>
        <w:t>, o którym mowa powyżej,</w:t>
      </w:r>
      <w:r w:rsidR="00732B79">
        <w:rPr>
          <w:sz w:val="22"/>
          <w:szCs w:val="22"/>
        </w:rPr>
        <w:t xml:space="preserve"> </w:t>
      </w:r>
    </w:p>
    <w:p w:rsidR="00EA32D9" w:rsidRPr="0005413D" w:rsidRDefault="0078721F" w:rsidP="0005413D">
      <w:pPr>
        <w:numPr>
          <w:ilvl w:val="0"/>
          <w:numId w:val="14"/>
        </w:numPr>
        <w:suppressAutoHyphens/>
        <w:spacing w:line="360" w:lineRule="auto"/>
        <w:jc w:val="both"/>
        <w:rPr>
          <w:sz w:val="22"/>
          <w:szCs w:val="22"/>
        </w:rPr>
      </w:pPr>
      <w:r w:rsidRPr="00262E9B">
        <w:rPr>
          <w:sz w:val="22"/>
          <w:szCs w:val="22"/>
        </w:rPr>
        <w:lastRenderedPageBreak/>
        <w:t>jeżeli Dostawca</w:t>
      </w:r>
      <w:r w:rsidR="005877EE" w:rsidRPr="00262E9B">
        <w:rPr>
          <w:sz w:val="22"/>
          <w:szCs w:val="22"/>
        </w:rPr>
        <w:t xml:space="preserve"> realizuje przedmiot umowy niezgodnie z wymaganiami zawartymi </w:t>
      </w:r>
      <w:r w:rsidR="008C3501" w:rsidRPr="00262E9B">
        <w:rPr>
          <w:sz w:val="22"/>
          <w:szCs w:val="22"/>
        </w:rPr>
        <w:br/>
      </w:r>
      <w:r w:rsidR="005877EE" w:rsidRPr="00262E9B">
        <w:rPr>
          <w:sz w:val="22"/>
          <w:szCs w:val="22"/>
        </w:rPr>
        <w:t>w niniejszej umowie</w:t>
      </w:r>
      <w:r w:rsidR="00732B79">
        <w:rPr>
          <w:sz w:val="22"/>
          <w:szCs w:val="22"/>
        </w:rPr>
        <w:t xml:space="preserve">, Oświadczenie o odstąpieniu od umowy może zostać złożone </w:t>
      </w:r>
      <w:r w:rsidR="0005413D">
        <w:rPr>
          <w:sz w:val="22"/>
          <w:szCs w:val="22"/>
        </w:rPr>
        <w:t>w terminie 14 od dnia powzięcia informacji o ww. okolicznośc</w:t>
      </w:r>
      <w:r w:rsidR="00A5642A">
        <w:rPr>
          <w:sz w:val="22"/>
          <w:szCs w:val="22"/>
        </w:rPr>
        <w:t>i,</w:t>
      </w:r>
      <w:r w:rsidR="0005413D">
        <w:rPr>
          <w:sz w:val="22"/>
          <w:szCs w:val="22"/>
        </w:rPr>
        <w:t xml:space="preserve"> </w:t>
      </w:r>
    </w:p>
    <w:p w:rsidR="005877EE" w:rsidRPr="00262E9B" w:rsidRDefault="005877EE" w:rsidP="00EA32D9">
      <w:pPr>
        <w:numPr>
          <w:ilvl w:val="0"/>
          <w:numId w:val="14"/>
        </w:numPr>
        <w:suppressAutoHyphens/>
        <w:spacing w:line="360" w:lineRule="auto"/>
        <w:jc w:val="both"/>
        <w:rPr>
          <w:sz w:val="22"/>
          <w:szCs w:val="22"/>
        </w:rPr>
      </w:pPr>
      <w:r w:rsidRPr="00262E9B">
        <w:rPr>
          <w:sz w:val="22"/>
          <w:szCs w:val="22"/>
        </w:rPr>
        <w:t>w przypa</w:t>
      </w:r>
      <w:r w:rsidR="00990ED6" w:rsidRPr="00262E9B">
        <w:rPr>
          <w:sz w:val="22"/>
          <w:szCs w:val="22"/>
        </w:rPr>
        <w:t xml:space="preserve">dku </w:t>
      </w:r>
      <w:r w:rsidR="00816124">
        <w:rPr>
          <w:sz w:val="22"/>
          <w:szCs w:val="22"/>
        </w:rPr>
        <w:t>trzykrotnego opóźnienia</w:t>
      </w:r>
      <w:r w:rsidR="00990ED6" w:rsidRPr="00262E9B">
        <w:rPr>
          <w:sz w:val="22"/>
          <w:szCs w:val="22"/>
        </w:rPr>
        <w:t xml:space="preserve"> Dostawcy</w:t>
      </w:r>
      <w:r w:rsidRPr="00262E9B">
        <w:rPr>
          <w:sz w:val="22"/>
          <w:szCs w:val="22"/>
        </w:rPr>
        <w:t xml:space="preserve"> w realizacji przedmiotu umowy</w:t>
      </w:r>
      <w:r w:rsidR="00732B79">
        <w:rPr>
          <w:sz w:val="22"/>
          <w:szCs w:val="22"/>
        </w:rPr>
        <w:t xml:space="preserve">. Oświadczenie o odstąpieniu może zostać złożone </w:t>
      </w:r>
      <w:r w:rsidR="0005413D">
        <w:rPr>
          <w:sz w:val="22"/>
          <w:szCs w:val="22"/>
        </w:rPr>
        <w:t>- w terminie 14 od dnia powzięcia informacji o ww. okolicznośc</w:t>
      </w:r>
      <w:r w:rsidR="00A5642A">
        <w:rPr>
          <w:sz w:val="22"/>
          <w:szCs w:val="22"/>
        </w:rPr>
        <w:t>i,</w:t>
      </w:r>
    </w:p>
    <w:p w:rsidR="005877EE" w:rsidRPr="00262E9B" w:rsidRDefault="005877EE" w:rsidP="008C3501">
      <w:pPr>
        <w:numPr>
          <w:ilvl w:val="0"/>
          <w:numId w:val="14"/>
        </w:numPr>
        <w:suppressAutoHyphens/>
        <w:spacing w:line="360" w:lineRule="auto"/>
        <w:jc w:val="both"/>
        <w:rPr>
          <w:sz w:val="22"/>
          <w:szCs w:val="22"/>
        </w:rPr>
      </w:pPr>
      <w:r w:rsidRPr="00262E9B">
        <w:rPr>
          <w:sz w:val="22"/>
          <w:szCs w:val="22"/>
        </w:rPr>
        <w:t>w przypadku trzykrotnej reklamac</w:t>
      </w:r>
      <w:r w:rsidR="0078721F" w:rsidRPr="00262E9B">
        <w:rPr>
          <w:sz w:val="22"/>
          <w:szCs w:val="22"/>
        </w:rPr>
        <w:t>ji dostarczanych przez Dostawcę</w:t>
      </w:r>
      <w:r w:rsidRPr="00262E9B">
        <w:rPr>
          <w:sz w:val="22"/>
          <w:szCs w:val="22"/>
        </w:rPr>
        <w:t xml:space="preserve"> towarów z uwagi na jakość niezgodną z obowiązującymi normami, wymogami określonymi w przedmiotowej umowie, niezgodność z parametrami, wadliwość lub brak wymaganych prawem atestów lub certyfikatów oraz braków ilościowych</w:t>
      </w:r>
      <w:r w:rsidR="00732B79">
        <w:rPr>
          <w:sz w:val="22"/>
          <w:szCs w:val="22"/>
        </w:rPr>
        <w:t>. Oświadczenie o odstąpieniu od umowy może zostać złożone</w:t>
      </w:r>
      <w:r w:rsidR="0005413D">
        <w:rPr>
          <w:sz w:val="22"/>
          <w:szCs w:val="22"/>
        </w:rPr>
        <w:t xml:space="preserve"> w terminie 14 od dnia powzięcia informacji o ww. okolicznośc</w:t>
      </w:r>
      <w:r w:rsidR="00A5642A">
        <w:rPr>
          <w:sz w:val="22"/>
          <w:szCs w:val="22"/>
        </w:rPr>
        <w:t>i,</w:t>
      </w:r>
    </w:p>
    <w:p w:rsidR="005877EE" w:rsidRPr="00262E9B" w:rsidRDefault="005877EE" w:rsidP="008C3501">
      <w:pPr>
        <w:numPr>
          <w:ilvl w:val="0"/>
          <w:numId w:val="14"/>
        </w:numPr>
        <w:suppressAutoHyphens/>
        <w:spacing w:line="360" w:lineRule="auto"/>
        <w:jc w:val="both"/>
        <w:rPr>
          <w:sz w:val="22"/>
          <w:szCs w:val="22"/>
        </w:rPr>
      </w:pPr>
      <w:r w:rsidRPr="00262E9B">
        <w:rPr>
          <w:sz w:val="22"/>
          <w:szCs w:val="22"/>
        </w:rPr>
        <w:t>w przypadku uzyskania zamówienia objętego umową na sku</w:t>
      </w:r>
      <w:r w:rsidR="0078721F" w:rsidRPr="00262E9B">
        <w:rPr>
          <w:sz w:val="22"/>
          <w:szCs w:val="22"/>
        </w:rPr>
        <w:t>tek przedłożenia przez Dostawcę</w:t>
      </w:r>
      <w:r w:rsidRPr="00262E9B">
        <w:rPr>
          <w:sz w:val="22"/>
          <w:szCs w:val="22"/>
        </w:rPr>
        <w:t>: podrobionego, przerobionego, poświadczającego nieprawdę albo nierzetelnego dokumentu albo nierzetelnego pisemnego oświadczenia dotyczącego okoliczności o istotnym znaczeniu dla uzyskania zamówienia</w:t>
      </w:r>
      <w:r w:rsidR="00732B79">
        <w:rPr>
          <w:sz w:val="22"/>
          <w:szCs w:val="22"/>
        </w:rPr>
        <w:t xml:space="preserve">. Oświadczenie o odstąpieniu od umowy może zostać złożone </w:t>
      </w:r>
      <w:r w:rsidRPr="00262E9B">
        <w:rPr>
          <w:sz w:val="22"/>
          <w:szCs w:val="22"/>
        </w:rPr>
        <w:t xml:space="preserve"> </w:t>
      </w:r>
      <w:r w:rsidR="0005413D">
        <w:rPr>
          <w:sz w:val="22"/>
          <w:szCs w:val="22"/>
        </w:rPr>
        <w:t xml:space="preserve">- </w:t>
      </w:r>
      <w:r w:rsidR="000653C5">
        <w:rPr>
          <w:sz w:val="22"/>
          <w:szCs w:val="22"/>
        </w:rPr>
        <w:t xml:space="preserve">                 </w:t>
      </w:r>
      <w:r w:rsidR="0005413D">
        <w:rPr>
          <w:sz w:val="22"/>
          <w:szCs w:val="22"/>
        </w:rPr>
        <w:t>w terminie 14 od dnia powzięcia informacji o ww. okolicznośc</w:t>
      </w:r>
      <w:r w:rsidR="00A5642A">
        <w:rPr>
          <w:sz w:val="22"/>
          <w:szCs w:val="22"/>
        </w:rPr>
        <w:t>i,</w:t>
      </w:r>
    </w:p>
    <w:p w:rsidR="005877EE" w:rsidRPr="00262E9B" w:rsidRDefault="005877EE" w:rsidP="008C3501">
      <w:pPr>
        <w:numPr>
          <w:ilvl w:val="0"/>
          <w:numId w:val="14"/>
        </w:numPr>
        <w:suppressAutoHyphens/>
        <w:spacing w:line="360" w:lineRule="auto"/>
        <w:jc w:val="both"/>
        <w:rPr>
          <w:sz w:val="22"/>
          <w:szCs w:val="22"/>
        </w:rPr>
      </w:pPr>
      <w:r w:rsidRPr="00262E9B">
        <w:rPr>
          <w:sz w:val="22"/>
          <w:szCs w:val="22"/>
        </w:rPr>
        <w:t>w razie wystąpienia istotnych zmian okoliczności powodującej, że wykonanie umowy nie leży w</w:t>
      </w:r>
      <w:r w:rsidR="00A0792D" w:rsidRPr="00262E9B">
        <w:rPr>
          <w:sz w:val="22"/>
          <w:szCs w:val="22"/>
        </w:rPr>
        <w:t> </w:t>
      </w:r>
      <w:r w:rsidRPr="00262E9B">
        <w:rPr>
          <w:sz w:val="22"/>
          <w:szCs w:val="22"/>
        </w:rPr>
        <w:t xml:space="preserve">interesie publicznym, czego nie można było przewidzieć w chwili zawarcia umowy, Zamawiający może </w:t>
      </w:r>
      <w:r w:rsidR="00304A22">
        <w:rPr>
          <w:sz w:val="22"/>
          <w:szCs w:val="22"/>
        </w:rPr>
        <w:t>odstąpić od</w:t>
      </w:r>
      <w:r w:rsidRPr="00262E9B">
        <w:rPr>
          <w:sz w:val="22"/>
          <w:szCs w:val="22"/>
        </w:rPr>
        <w:t xml:space="preserve"> umow</w:t>
      </w:r>
      <w:r w:rsidR="00304A22">
        <w:rPr>
          <w:sz w:val="22"/>
          <w:szCs w:val="22"/>
        </w:rPr>
        <w:t>y</w:t>
      </w:r>
      <w:r w:rsidRPr="00262E9B">
        <w:rPr>
          <w:sz w:val="22"/>
          <w:szCs w:val="22"/>
        </w:rPr>
        <w:t xml:space="preserve"> w terminie 30 dni od powzięcia wiadomości</w:t>
      </w:r>
      <w:r w:rsidR="00732B79">
        <w:rPr>
          <w:sz w:val="22"/>
          <w:szCs w:val="22"/>
        </w:rPr>
        <w:t xml:space="preserve"> </w:t>
      </w:r>
      <w:r w:rsidRPr="00262E9B">
        <w:rPr>
          <w:sz w:val="22"/>
          <w:szCs w:val="22"/>
        </w:rPr>
        <w:t>o powyższych okoliczności</w:t>
      </w:r>
      <w:r w:rsidR="00990ED6" w:rsidRPr="00262E9B">
        <w:rPr>
          <w:sz w:val="22"/>
          <w:szCs w:val="22"/>
        </w:rPr>
        <w:t>ach. W takim przypadku Dostawca</w:t>
      </w:r>
      <w:r w:rsidRPr="00262E9B">
        <w:rPr>
          <w:sz w:val="22"/>
          <w:szCs w:val="22"/>
        </w:rPr>
        <w:t xml:space="preserve"> może żądać jedynie wynagrodzenia należnego mu z tytułu realizacji umowy do dnia </w:t>
      </w:r>
      <w:r w:rsidR="00304A22">
        <w:rPr>
          <w:sz w:val="22"/>
          <w:szCs w:val="22"/>
        </w:rPr>
        <w:t>odstąpienia od umowy</w:t>
      </w:r>
      <w:r w:rsidRPr="00262E9B">
        <w:rPr>
          <w:sz w:val="22"/>
          <w:szCs w:val="22"/>
        </w:rPr>
        <w:t>,</w:t>
      </w:r>
    </w:p>
    <w:p w:rsidR="005877EE" w:rsidRPr="00262E9B" w:rsidRDefault="005877EE" w:rsidP="008C3501">
      <w:pPr>
        <w:numPr>
          <w:ilvl w:val="0"/>
          <w:numId w:val="14"/>
        </w:numPr>
        <w:suppressAutoHyphens/>
        <w:spacing w:line="360" w:lineRule="auto"/>
        <w:jc w:val="both"/>
        <w:rPr>
          <w:sz w:val="22"/>
          <w:szCs w:val="22"/>
        </w:rPr>
      </w:pPr>
      <w:r w:rsidRPr="00262E9B">
        <w:rPr>
          <w:sz w:val="22"/>
          <w:szCs w:val="22"/>
        </w:rPr>
        <w:t xml:space="preserve">gdy zostanie ogłoszona upadłość lub nastąpi likwidacja </w:t>
      </w:r>
      <w:r w:rsidR="00E15BAC" w:rsidRPr="00262E9B">
        <w:rPr>
          <w:sz w:val="22"/>
          <w:szCs w:val="22"/>
        </w:rPr>
        <w:t>Dostawcy</w:t>
      </w:r>
      <w:r w:rsidRPr="00262E9B">
        <w:rPr>
          <w:sz w:val="22"/>
          <w:szCs w:val="22"/>
        </w:rPr>
        <w:t xml:space="preserve">, zostanie </w:t>
      </w:r>
      <w:r w:rsidR="00CB77AE" w:rsidRPr="00262E9B">
        <w:rPr>
          <w:sz w:val="22"/>
          <w:szCs w:val="22"/>
        </w:rPr>
        <w:t>dokonane</w:t>
      </w:r>
      <w:r w:rsidRPr="00262E9B">
        <w:rPr>
          <w:sz w:val="22"/>
          <w:szCs w:val="22"/>
        </w:rPr>
        <w:t xml:space="preserve"> </w:t>
      </w:r>
      <w:r w:rsidR="008D632F" w:rsidRPr="00262E9B">
        <w:rPr>
          <w:sz w:val="22"/>
          <w:szCs w:val="22"/>
        </w:rPr>
        <w:t>z</w:t>
      </w:r>
      <w:r w:rsidRPr="00262E9B">
        <w:rPr>
          <w:sz w:val="22"/>
          <w:szCs w:val="22"/>
        </w:rPr>
        <w:t>ajęci</w:t>
      </w:r>
      <w:r w:rsidR="00CB77AE" w:rsidRPr="00262E9B">
        <w:rPr>
          <w:sz w:val="22"/>
          <w:szCs w:val="22"/>
        </w:rPr>
        <w:t>e</w:t>
      </w:r>
      <w:r w:rsidR="004D1F51" w:rsidRPr="00262E9B">
        <w:rPr>
          <w:sz w:val="22"/>
          <w:szCs w:val="22"/>
        </w:rPr>
        <w:t xml:space="preserve"> majątku Dostawcy</w:t>
      </w:r>
      <w:r w:rsidR="00304A22">
        <w:rPr>
          <w:sz w:val="22"/>
          <w:szCs w:val="22"/>
        </w:rPr>
        <w:t xml:space="preserve"> – w terminie 30 dni od powzięcia informacji o ww. </w:t>
      </w:r>
      <w:r w:rsidR="0005413D">
        <w:rPr>
          <w:sz w:val="22"/>
          <w:szCs w:val="22"/>
        </w:rPr>
        <w:t>okolicznościach</w:t>
      </w:r>
      <w:r w:rsidR="00A5642A">
        <w:rPr>
          <w:sz w:val="22"/>
          <w:szCs w:val="22"/>
        </w:rPr>
        <w:t>.</w:t>
      </w:r>
    </w:p>
    <w:p w:rsidR="005877EE" w:rsidRPr="00262E9B" w:rsidRDefault="00CB77AE" w:rsidP="008C3501">
      <w:pPr>
        <w:numPr>
          <w:ilvl w:val="0"/>
          <w:numId w:val="13"/>
        </w:numPr>
        <w:suppressAutoHyphens/>
        <w:spacing w:line="360" w:lineRule="auto"/>
        <w:ind w:left="284" w:hanging="284"/>
        <w:jc w:val="both"/>
        <w:rPr>
          <w:sz w:val="22"/>
          <w:szCs w:val="22"/>
        </w:rPr>
      </w:pPr>
      <w:r w:rsidRPr="00262E9B">
        <w:rPr>
          <w:sz w:val="22"/>
          <w:szCs w:val="22"/>
        </w:rPr>
        <w:t>Wypowiedzenie</w:t>
      </w:r>
      <w:r w:rsidR="00A767D8" w:rsidRPr="00262E9B">
        <w:rPr>
          <w:sz w:val="22"/>
          <w:szCs w:val="22"/>
        </w:rPr>
        <w:t xml:space="preserve"> umowy powinno nastąpić</w:t>
      </w:r>
      <w:r w:rsidR="005877EE" w:rsidRPr="00262E9B">
        <w:rPr>
          <w:sz w:val="22"/>
          <w:szCs w:val="22"/>
        </w:rPr>
        <w:t xml:space="preserve"> w formie pisemnej pod rygorem nieważności i powinno zawierać uzasadnienie.</w:t>
      </w:r>
    </w:p>
    <w:p w:rsidR="00F3384B" w:rsidRPr="00F3384B" w:rsidRDefault="005877EE" w:rsidP="00F3384B">
      <w:pPr>
        <w:numPr>
          <w:ilvl w:val="0"/>
          <w:numId w:val="13"/>
        </w:numPr>
        <w:suppressAutoHyphens/>
        <w:spacing w:line="360" w:lineRule="auto"/>
        <w:ind w:left="284" w:hanging="284"/>
        <w:jc w:val="both"/>
        <w:rPr>
          <w:sz w:val="22"/>
          <w:szCs w:val="22"/>
        </w:rPr>
      </w:pPr>
      <w:r w:rsidRPr="00262E9B">
        <w:rPr>
          <w:sz w:val="22"/>
          <w:szCs w:val="22"/>
        </w:rPr>
        <w:t xml:space="preserve">W przypadku </w:t>
      </w:r>
      <w:r w:rsidR="00CB77AE" w:rsidRPr="00262E9B">
        <w:rPr>
          <w:sz w:val="22"/>
          <w:szCs w:val="22"/>
        </w:rPr>
        <w:t>wypowiedzenia</w:t>
      </w:r>
      <w:r w:rsidR="004D1F51" w:rsidRPr="00262E9B">
        <w:rPr>
          <w:sz w:val="22"/>
          <w:szCs w:val="22"/>
        </w:rPr>
        <w:t xml:space="preserve"> umowy Dostawcę</w:t>
      </w:r>
      <w:r w:rsidRPr="00262E9B">
        <w:rPr>
          <w:sz w:val="22"/>
          <w:szCs w:val="22"/>
        </w:rPr>
        <w:t xml:space="preserve"> i Zamawiającego obciążają następujące obowiązki szczegółowe:</w:t>
      </w:r>
    </w:p>
    <w:p w:rsidR="00F3384B" w:rsidRPr="00F3384B" w:rsidRDefault="005877EE" w:rsidP="00F3384B">
      <w:pPr>
        <w:numPr>
          <w:ilvl w:val="0"/>
          <w:numId w:val="16"/>
        </w:numPr>
        <w:tabs>
          <w:tab w:val="left" w:pos="288"/>
        </w:tabs>
        <w:suppressAutoHyphens/>
        <w:spacing w:line="360" w:lineRule="auto"/>
        <w:ind w:left="709"/>
        <w:jc w:val="both"/>
        <w:rPr>
          <w:sz w:val="22"/>
          <w:szCs w:val="22"/>
        </w:rPr>
      </w:pPr>
      <w:r w:rsidRPr="00262E9B">
        <w:rPr>
          <w:sz w:val="22"/>
          <w:szCs w:val="22"/>
        </w:rPr>
        <w:t xml:space="preserve">w terminie 14 dni od daty </w:t>
      </w:r>
      <w:r w:rsidR="00087031" w:rsidRPr="00262E9B">
        <w:rPr>
          <w:sz w:val="22"/>
          <w:szCs w:val="22"/>
        </w:rPr>
        <w:t>wypowiedzenia</w:t>
      </w:r>
      <w:r w:rsidR="00E15BAC" w:rsidRPr="00262E9B">
        <w:rPr>
          <w:sz w:val="22"/>
          <w:szCs w:val="22"/>
        </w:rPr>
        <w:t xml:space="preserve"> umowy Dostawca</w:t>
      </w:r>
      <w:r w:rsidRPr="00262E9B">
        <w:rPr>
          <w:sz w:val="22"/>
          <w:szCs w:val="22"/>
        </w:rPr>
        <w:t xml:space="preserve"> przy udziale Zamawiającego sporządzi szczegółowy protokół oraz rozliczenie finansowe zrealizowanej dostawy do dnia złożenia wypowiedzenia,</w:t>
      </w:r>
    </w:p>
    <w:p w:rsidR="005877EE" w:rsidRPr="00262E9B" w:rsidRDefault="005877EE" w:rsidP="008C3501">
      <w:pPr>
        <w:numPr>
          <w:ilvl w:val="0"/>
          <w:numId w:val="16"/>
        </w:numPr>
        <w:tabs>
          <w:tab w:val="left" w:pos="288"/>
        </w:tabs>
        <w:suppressAutoHyphens/>
        <w:spacing w:line="360" w:lineRule="auto"/>
        <w:ind w:left="709"/>
        <w:jc w:val="both"/>
        <w:rPr>
          <w:sz w:val="22"/>
          <w:szCs w:val="22"/>
        </w:rPr>
      </w:pPr>
      <w:r w:rsidRPr="00262E9B">
        <w:rPr>
          <w:sz w:val="22"/>
          <w:szCs w:val="22"/>
        </w:rPr>
        <w:t>Zamawiający</w:t>
      </w:r>
      <w:r w:rsidR="00A767D8" w:rsidRPr="00262E9B">
        <w:rPr>
          <w:sz w:val="22"/>
          <w:szCs w:val="22"/>
        </w:rPr>
        <w:t xml:space="preserve"> z</w:t>
      </w:r>
      <w:r w:rsidRPr="00262E9B">
        <w:rPr>
          <w:sz w:val="22"/>
          <w:szCs w:val="22"/>
        </w:rPr>
        <w:t xml:space="preserve">obowiązany </w:t>
      </w:r>
      <w:r w:rsidR="00DE7636" w:rsidRPr="00262E9B">
        <w:rPr>
          <w:sz w:val="22"/>
          <w:szCs w:val="22"/>
        </w:rPr>
        <w:t>będzie</w:t>
      </w:r>
      <w:r w:rsidRPr="00262E9B">
        <w:rPr>
          <w:sz w:val="22"/>
          <w:szCs w:val="22"/>
        </w:rPr>
        <w:t xml:space="preserve"> do zapłaty wynagrodzenia</w:t>
      </w:r>
      <w:r w:rsidR="00A767D8" w:rsidRPr="00262E9B">
        <w:rPr>
          <w:sz w:val="22"/>
          <w:szCs w:val="22"/>
        </w:rPr>
        <w:t xml:space="preserve"> jedynie</w:t>
      </w:r>
      <w:r w:rsidRPr="00262E9B">
        <w:rPr>
          <w:sz w:val="22"/>
          <w:szCs w:val="22"/>
        </w:rPr>
        <w:t xml:space="preserve"> za </w:t>
      </w:r>
      <w:r w:rsidR="00CB77AE" w:rsidRPr="00262E9B">
        <w:rPr>
          <w:sz w:val="22"/>
          <w:szCs w:val="22"/>
        </w:rPr>
        <w:t>d</w:t>
      </w:r>
      <w:r w:rsidR="00A767D8" w:rsidRPr="00262E9B">
        <w:rPr>
          <w:sz w:val="22"/>
          <w:szCs w:val="22"/>
        </w:rPr>
        <w:t>ostaw</w:t>
      </w:r>
      <w:r w:rsidR="00CB77AE" w:rsidRPr="00262E9B">
        <w:rPr>
          <w:sz w:val="22"/>
          <w:szCs w:val="22"/>
        </w:rPr>
        <w:t>y</w:t>
      </w:r>
      <w:r w:rsidR="00A767D8" w:rsidRPr="00262E9B">
        <w:rPr>
          <w:sz w:val="22"/>
          <w:szCs w:val="22"/>
        </w:rPr>
        <w:t xml:space="preserve"> faktycznie wykonan</w:t>
      </w:r>
      <w:r w:rsidR="00CB77AE" w:rsidRPr="00262E9B">
        <w:rPr>
          <w:sz w:val="22"/>
          <w:szCs w:val="22"/>
        </w:rPr>
        <w:t>e</w:t>
      </w:r>
      <w:r w:rsidR="00816124">
        <w:rPr>
          <w:sz w:val="22"/>
          <w:szCs w:val="22"/>
        </w:rPr>
        <w:t xml:space="preserve"> </w:t>
      </w:r>
      <w:r w:rsidR="00A767D8" w:rsidRPr="00262E9B">
        <w:rPr>
          <w:sz w:val="22"/>
          <w:szCs w:val="22"/>
        </w:rPr>
        <w:t xml:space="preserve">do dnia </w:t>
      </w:r>
      <w:r w:rsidR="00CB77AE" w:rsidRPr="00262E9B">
        <w:rPr>
          <w:sz w:val="22"/>
          <w:szCs w:val="22"/>
        </w:rPr>
        <w:t>wypowiedzenia</w:t>
      </w:r>
      <w:r w:rsidR="00A767D8" w:rsidRPr="00262E9B">
        <w:rPr>
          <w:sz w:val="22"/>
          <w:szCs w:val="22"/>
        </w:rPr>
        <w:t xml:space="preserve"> umowy</w:t>
      </w:r>
      <w:r w:rsidR="00816124">
        <w:rPr>
          <w:sz w:val="22"/>
          <w:szCs w:val="22"/>
        </w:rPr>
        <w:t>, w sposób, co do którego Zamawiający nie zgłosił zastrzeżeń,</w:t>
      </w:r>
      <w:r w:rsidR="00A767D8" w:rsidRPr="00262E9B">
        <w:rPr>
          <w:sz w:val="22"/>
          <w:szCs w:val="22"/>
        </w:rPr>
        <w:t xml:space="preserve"> bez względu na przyczynę </w:t>
      </w:r>
      <w:r w:rsidR="00CB77AE" w:rsidRPr="00262E9B">
        <w:rPr>
          <w:sz w:val="22"/>
          <w:szCs w:val="22"/>
        </w:rPr>
        <w:t>wypowiedzenia</w:t>
      </w:r>
      <w:r w:rsidR="00A767D8" w:rsidRPr="00262E9B">
        <w:rPr>
          <w:sz w:val="22"/>
          <w:szCs w:val="22"/>
        </w:rPr>
        <w:t>.</w:t>
      </w:r>
    </w:p>
    <w:p w:rsidR="005877EE" w:rsidRPr="00F3384B" w:rsidRDefault="00926DD0" w:rsidP="008C3501">
      <w:pPr>
        <w:pStyle w:val="Nagwek2"/>
        <w:numPr>
          <w:ilvl w:val="0"/>
          <w:numId w:val="0"/>
        </w:numPr>
        <w:spacing w:before="80" w:line="360" w:lineRule="auto"/>
        <w:ind w:left="360"/>
        <w:rPr>
          <w:sz w:val="22"/>
          <w:szCs w:val="22"/>
        </w:rPr>
      </w:pPr>
      <w:r w:rsidRPr="00F3384B">
        <w:rPr>
          <w:sz w:val="22"/>
          <w:szCs w:val="22"/>
        </w:rPr>
        <w:t>§8</w:t>
      </w:r>
    </w:p>
    <w:p w:rsidR="005877EE" w:rsidRPr="00262E9B" w:rsidRDefault="005877EE" w:rsidP="00A5642A">
      <w:pPr>
        <w:numPr>
          <w:ilvl w:val="0"/>
          <w:numId w:val="17"/>
        </w:numPr>
        <w:tabs>
          <w:tab w:val="left" w:pos="279"/>
        </w:tabs>
        <w:suppressAutoHyphens/>
        <w:spacing w:line="360" w:lineRule="auto"/>
        <w:ind w:left="284" w:hanging="284"/>
        <w:jc w:val="both"/>
        <w:rPr>
          <w:sz w:val="22"/>
          <w:szCs w:val="22"/>
        </w:rPr>
      </w:pPr>
      <w:r w:rsidRPr="00262E9B">
        <w:rPr>
          <w:sz w:val="22"/>
          <w:szCs w:val="22"/>
        </w:rPr>
        <w:t xml:space="preserve">Zamawiający przewiduje możliwość zmiany istotnych postanowień zawartej umowy, w stosunku do treści oferty, na podstawie </w:t>
      </w:r>
      <w:r w:rsidR="00990ED6" w:rsidRPr="00262E9B">
        <w:rPr>
          <w:sz w:val="22"/>
          <w:szCs w:val="22"/>
        </w:rPr>
        <w:t>której dokonano wyboru Dostawcy</w:t>
      </w:r>
      <w:r w:rsidRPr="00262E9B">
        <w:rPr>
          <w:sz w:val="22"/>
          <w:szCs w:val="22"/>
        </w:rPr>
        <w:t xml:space="preserve"> na następujących warunkach:</w:t>
      </w:r>
    </w:p>
    <w:p w:rsidR="005877EE" w:rsidRDefault="0078721F" w:rsidP="00A5642A">
      <w:pPr>
        <w:numPr>
          <w:ilvl w:val="0"/>
          <w:numId w:val="18"/>
        </w:numPr>
        <w:tabs>
          <w:tab w:val="left" w:pos="288"/>
        </w:tabs>
        <w:suppressAutoHyphens/>
        <w:spacing w:line="360" w:lineRule="auto"/>
        <w:jc w:val="both"/>
        <w:rPr>
          <w:sz w:val="22"/>
          <w:szCs w:val="22"/>
        </w:rPr>
      </w:pPr>
      <w:r w:rsidRPr="00262E9B">
        <w:rPr>
          <w:sz w:val="22"/>
          <w:szCs w:val="22"/>
        </w:rPr>
        <w:t>zmian personelu Dostawcy</w:t>
      </w:r>
      <w:r w:rsidR="005877EE" w:rsidRPr="00262E9B">
        <w:rPr>
          <w:sz w:val="22"/>
          <w:szCs w:val="22"/>
        </w:rPr>
        <w:t xml:space="preserve"> i Zamawiającego, wskazanego w niniejszej umowie, </w:t>
      </w:r>
    </w:p>
    <w:p w:rsidR="00A5642A" w:rsidRDefault="00A5642A" w:rsidP="00A5642A">
      <w:pPr>
        <w:tabs>
          <w:tab w:val="left" w:pos="288"/>
        </w:tabs>
        <w:suppressAutoHyphens/>
        <w:spacing w:line="360" w:lineRule="auto"/>
        <w:rPr>
          <w:sz w:val="22"/>
          <w:szCs w:val="22"/>
        </w:rPr>
      </w:pPr>
    </w:p>
    <w:p w:rsidR="00A5642A" w:rsidRDefault="00A5642A" w:rsidP="00A5642A">
      <w:pPr>
        <w:tabs>
          <w:tab w:val="left" w:pos="288"/>
        </w:tabs>
        <w:suppressAutoHyphens/>
        <w:spacing w:line="360" w:lineRule="auto"/>
        <w:rPr>
          <w:sz w:val="22"/>
          <w:szCs w:val="22"/>
        </w:rPr>
      </w:pPr>
    </w:p>
    <w:p w:rsidR="00A5642A" w:rsidRPr="00262E9B" w:rsidRDefault="00A5642A" w:rsidP="00A5642A">
      <w:pPr>
        <w:tabs>
          <w:tab w:val="left" w:pos="288"/>
        </w:tabs>
        <w:suppressAutoHyphens/>
        <w:spacing w:line="360" w:lineRule="auto"/>
        <w:rPr>
          <w:sz w:val="22"/>
          <w:szCs w:val="22"/>
        </w:rPr>
      </w:pPr>
    </w:p>
    <w:p w:rsidR="000653C5" w:rsidRPr="00A5642A" w:rsidRDefault="005877EE" w:rsidP="00A5642A">
      <w:pPr>
        <w:numPr>
          <w:ilvl w:val="0"/>
          <w:numId w:val="18"/>
        </w:numPr>
        <w:tabs>
          <w:tab w:val="left" w:pos="288"/>
        </w:tabs>
        <w:suppressAutoHyphens/>
        <w:spacing w:line="360" w:lineRule="auto"/>
        <w:jc w:val="both"/>
        <w:rPr>
          <w:sz w:val="22"/>
          <w:szCs w:val="22"/>
        </w:rPr>
      </w:pPr>
      <w:r w:rsidRPr="00262E9B">
        <w:rPr>
          <w:sz w:val="22"/>
          <w:szCs w:val="22"/>
        </w:rPr>
        <w:lastRenderedPageBreak/>
        <w:t xml:space="preserve">zmiany wynagrodzenia w przypadku zmiany w trakcie obowiązywania niniejszej umowy </w:t>
      </w:r>
    </w:p>
    <w:p w:rsidR="00F3384B" w:rsidRPr="00262E9B" w:rsidRDefault="005877EE" w:rsidP="00A5642A">
      <w:pPr>
        <w:tabs>
          <w:tab w:val="left" w:pos="288"/>
        </w:tabs>
        <w:suppressAutoHyphens/>
        <w:spacing w:line="360" w:lineRule="auto"/>
        <w:ind w:left="720"/>
        <w:jc w:val="both"/>
        <w:rPr>
          <w:sz w:val="22"/>
          <w:szCs w:val="22"/>
        </w:rPr>
      </w:pPr>
      <w:r w:rsidRPr="00262E9B">
        <w:rPr>
          <w:sz w:val="22"/>
          <w:szCs w:val="22"/>
        </w:rPr>
        <w:t>stawki podatku VAT, zgo</w:t>
      </w:r>
      <w:r w:rsidR="000653C5">
        <w:rPr>
          <w:sz w:val="22"/>
          <w:szCs w:val="22"/>
        </w:rPr>
        <w:t>dnie z wprowadzonymi przepisami.</w:t>
      </w:r>
      <w:commentRangeStart w:id="0"/>
      <w:commentRangeEnd w:id="0"/>
    </w:p>
    <w:p w:rsidR="005877EE" w:rsidRPr="00F3384B" w:rsidRDefault="00F3384B" w:rsidP="008C3501">
      <w:pPr>
        <w:pStyle w:val="Nagwek2"/>
        <w:numPr>
          <w:ilvl w:val="0"/>
          <w:numId w:val="0"/>
        </w:numPr>
        <w:spacing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>§</w:t>
      </w:r>
      <w:r w:rsidR="00926DD0" w:rsidRPr="00F3384B">
        <w:rPr>
          <w:sz w:val="22"/>
          <w:szCs w:val="22"/>
        </w:rPr>
        <w:t>9</w:t>
      </w:r>
    </w:p>
    <w:p w:rsidR="005877EE" w:rsidRPr="00262E9B" w:rsidRDefault="005877EE" w:rsidP="008C3501">
      <w:pPr>
        <w:numPr>
          <w:ilvl w:val="0"/>
          <w:numId w:val="20"/>
        </w:numPr>
        <w:tabs>
          <w:tab w:val="left" w:pos="284"/>
        </w:tabs>
        <w:suppressAutoHyphens/>
        <w:spacing w:line="360" w:lineRule="auto"/>
        <w:ind w:left="284" w:hanging="284"/>
        <w:jc w:val="both"/>
        <w:rPr>
          <w:sz w:val="22"/>
          <w:szCs w:val="22"/>
        </w:rPr>
      </w:pPr>
      <w:r w:rsidRPr="00262E9B">
        <w:rPr>
          <w:sz w:val="22"/>
          <w:szCs w:val="22"/>
        </w:rPr>
        <w:t xml:space="preserve">Wszystkie </w:t>
      </w:r>
      <w:r w:rsidR="00A767D8" w:rsidRPr="00262E9B">
        <w:rPr>
          <w:sz w:val="22"/>
          <w:szCs w:val="22"/>
        </w:rPr>
        <w:t>spory</w:t>
      </w:r>
      <w:r w:rsidRPr="00262E9B">
        <w:rPr>
          <w:sz w:val="22"/>
          <w:szCs w:val="22"/>
        </w:rPr>
        <w:t xml:space="preserve"> wynikające z realizacji Umowy, dla których Strony nie znajdą polubownego rozwiązania, będą rozstrzygane przez Sąd właściwy dla siedziby Zamawiającego.</w:t>
      </w:r>
    </w:p>
    <w:p w:rsidR="005877EE" w:rsidRPr="00262E9B" w:rsidRDefault="005877EE" w:rsidP="008C3501">
      <w:pPr>
        <w:numPr>
          <w:ilvl w:val="0"/>
          <w:numId w:val="20"/>
        </w:numPr>
        <w:tabs>
          <w:tab w:val="left" w:pos="284"/>
        </w:tabs>
        <w:suppressAutoHyphens/>
        <w:spacing w:line="360" w:lineRule="auto"/>
        <w:ind w:left="284" w:hanging="284"/>
        <w:jc w:val="both"/>
        <w:rPr>
          <w:bCs/>
          <w:sz w:val="22"/>
          <w:szCs w:val="22"/>
          <w:lang w:eastAsia="zh-CN"/>
        </w:rPr>
      </w:pPr>
      <w:r w:rsidRPr="00262E9B">
        <w:rPr>
          <w:sz w:val="22"/>
          <w:szCs w:val="22"/>
        </w:rPr>
        <w:t xml:space="preserve">W sprawach nieuregulowanych umową stosuje się przepisy ustawy </w:t>
      </w:r>
      <w:r w:rsidR="00EF1619">
        <w:rPr>
          <w:sz w:val="22"/>
          <w:szCs w:val="22"/>
        </w:rPr>
        <w:t xml:space="preserve">Kodeks cywilny. </w:t>
      </w:r>
    </w:p>
    <w:p w:rsidR="005877EE" w:rsidRPr="00F3384B" w:rsidRDefault="00F3384B" w:rsidP="008C3501">
      <w:pPr>
        <w:pStyle w:val="Nagwek2"/>
        <w:numPr>
          <w:ilvl w:val="0"/>
          <w:numId w:val="0"/>
        </w:numPr>
        <w:spacing w:before="80"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>§</w:t>
      </w:r>
      <w:r w:rsidR="00926DD0" w:rsidRPr="00F3384B">
        <w:rPr>
          <w:sz w:val="22"/>
          <w:szCs w:val="22"/>
        </w:rPr>
        <w:t>10</w:t>
      </w:r>
    </w:p>
    <w:p w:rsidR="005877EE" w:rsidRPr="00262E9B" w:rsidRDefault="005877EE" w:rsidP="008C3501">
      <w:pPr>
        <w:spacing w:before="80" w:line="360" w:lineRule="auto"/>
        <w:jc w:val="both"/>
        <w:rPr>
          <w:sz w:val="22"/>
          <w:szCs w:val="22"/>
        </w:rPr>
      </w:pPr>
      <w:r w:rsidRPr="00262E9B">
        <w:rPr>
          <w:sz w:val="22"/>
          <w:szCs w:val="22"/>
        </w:rPr>
        <w:t>Umowę sporządzono w 3 (trzech) jednobrzmiących eg</w:t>
      </w:r>
      <w:r w:rsidR="00990ED6" w:rsidRPr="00262E9B">
        <w:rPr>
          <w:sz w:val="22"/>
          <w:szCs w:val="22"/>
        </w:rPr>
        <w:t>zemplarzach, jeden dla Dostawcy</w:t>
      </w:r>
      <w:r w:rsidRPr="00262E9B">
        <w:rPr>
          <w:sz w:val="22"/>
          <w:szCs w:val="22"/>
        </w:rPr>
        <w:t xml:space="preserve"> oraz </w:t>
      </w:r>
      <w:r w:rsidR="00EA32D9" w:rsidRPr="00262E9B">
        <w:rPr>
          <w:sz w:val="22"/>
          <w:szCs w:val="22"/>
        </w:rPr>
        <w:t>dwa</w:t>
      </w:r>
      <w:r w:rsidRPr="00262E9B">
        <w:rPr>
          <w:sz w:val="22"/>
          <w:szCs w:val="22"/>
        </w:rPr>
        <w:t xml:space="preserve"> dla Zamawiającego.</w:t>
      </w:r>
    </w:p>
    <w:p w:rsidR="005877EE" w:rsidRPr="00262E9B" w:rsidRDefault="005877EE" w:rsidP="008C3501">
      <w:pPr>
        <w:spacing w:before="80" w:line="360" w:lineRule="auto"/>
        <w:jc w:val="both"/>
        <w:rPr>
          <w:sz w:val="22"/>
          <w:szCs w:val="22"/>
        </w:rPr>
      </w:pPr>
    </w:p>
    <w:p w:rsidR="005877EE" w:rsidRPr="00F3384B" w:rsidRDefault="005877EE" w:rsidP="008C3501">
      <w:pPr>
        <w:spacing w:before="80" w:line="360" w:lineRule="auto"/>
        <w:jc w:val="center"/>
        <w:rPr>
          <w:b/>
          <w:bCs/>
          <w:sz w:val="22"/>
          <w:szCs w:val="22"/>
        </w:rPr>
      </w:pPr>
      <w:r w:rsidRPr="00F3384B">
        <w:rPr>
          <w:b/>
          <w:sz w:val="22"/>
          <w:szCs w:val="22"/>
        </w:rPr>
        <w:t xml:space="preserve">ZAMAWIAJĄCY:                                                                          </w:t>
      </w:r>
      <w:r w:rsidR="001C313E" w:rsidRPr="00F3384B">
        <w:rPr>
          <w:b/>
          <w:sz w:val="22"/>
          <w:szCs w:val="22"/>
        </w:rPr>
        <w:t xml:space="preserve">                       DOSTAWCA</w:t>
      </w:r>
      <w:r w:rsidRPr="00F3384B">
        <w:rPr>
          <w:b/>
          <w:sz w:val="22"/>
          <w:szCs w:val="22"/>
        </w:rPr>
        <w:t>:</w:t>
      </w:r>
    </w:p>
    <w:p w:rsidR="00DA33E1" w:rsidRPr="00262E9B" w:rsidRDefault="00DA33E1" w:rsidP="008C3501">
      <w:pPr>
        <w:spacing w:before="80" w:line="360" w:lineRule="auto"/>
        <w:rPr>
          <w:sz w:val="22"/>
          <w:szCs w:val="22"/>
        </w:rPr>
      </w:pPr>
    </w:p>
    <w:sectPr w:rsidR="00DA33E1" w:rsidRPr="00262E9B" w:rsidSect="00A5642A">
      <w:headerReference w:type="default" r:id="rId7"/>
      <w:footerReference w:type="even" r:id="rId8"/>
      <w:footerReference w:type="default" r:id="rId9"/>
      <w:footerReference w:type="first" r:id="rId10"/>
      <w:pgSz w:w="11906" w:h="16838" w:code="9"/>
      <w:pgMar w:top="851" w:right="1418" w:bottom="851" w:left="1418" w:header="227" w:footer="227" w:gutter="0"/>
      <w:pgNumType w:start="1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6141" w:rsidRDefault="009A6141">
      <w:r>
        <w:separator/>
      </w:r>
    </w:p>
  </w:endnote>
  <w:endnote w:type="continuationSeparator" w:id="0">
    <w:p w:rsidR="009A6141" w:rsidRDefault="009A61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42A" w:rsidRDefault="00A5642A">
    <w:pPr>
      <w:pStyle w:val="Stopka"/>
      <w:jc w:val="right"/>
    </w:pPr>
    <w:fldSimple w:instr=" PAGE   \* MERGEFORMAT ">
      <w:r w:rsidR="00537E89">
        <w:rPr>
          <w:noProof/>
        </w:rPr>
        <w:t>4</w:t>
      </w:r>
    </w:fldSimple>
  </w:p>
  <w:p w:rsidR="000653C5" w:rsidRDefault="000653C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42A" w:rsidRDefault="00A5642A">
    <w:pPr>
      <w:pStyle w:val="Stopka"/>
      <w:jc w:val="right"/>
    </w:pPr>
    <w:fldSimple w:instr=" PAGE   \* MERGEFORMAT ">
      <w:r w:rsidR="00537E89">
        <w:rPr>
          <w:noProof/>
        </w:rPr>
        <w:t>5</w:t>
      </w:r>
    </w:fldSimple>
  </w:p>
  <w:p w:rsidR="005B5C67" w:rsidRPr="005877EE" w:rsidRDefault="005B5C67" w:rsidP="005B5C67">
    <w:pPr>
      <w:pStyle w:val="Stopka"/>
      <w:jc w:val="center"/>
      <w:rPr>
        <w:lang w:val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42A" w:rsidRDefault="00A5642A">
    <w:pPr>
      <w:pStyle w:val="Stopka"/>
      <w:jc w:val="right"/>
    </w:pPr>
    <w:fldSimple w:instr=" PAGE   \* MERGEFORMAT ">
      <w:r w:rsidR="00537E89">
        <w:rPr>
          <w:noProof/>
        </w:rPr>
        <w:t>1</w:t>
      </w:r>
    </w:fldSimple>
  </w:p>
  <w:p w:rsidR="000653C5" w:rsidRDefault="000653C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6141" w:rsidRDefault="009A6141">
      <w:r>
        <w:separator/>
      </w:r>
    </w:p>
  </w:footnote>
  <w:footnote w:type="continuationSeparator" w:id="0">
    <w:p w:rsidR="009A6141" w:rsidRDefault="009A61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47E" w:rsidRDefault="0009247E"/>
  <w:p w:rsidR="000A5C71" w:rsidRPr="00E27C57" w:rsidRDefault="000A5C71">
    <w:pPr>
      <w:pStyle w:val="Nagwek"/>
      <w:tabs>
        <w:tab w:val="clear" w:pos="4536"/>
        <w:tab w:val="clear" w:pos="9072"/>
      </w:tabs>
      <w:rPr>
        <w:sz w:val="2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B84252CC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Arial" w:hint="default"/>
        <w:b w:val="0"/>
        <w:bCs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1">
    <w:nsid w:val="00000002"/>
    <w:multiLevelType w:val="singleLevel"/>
    <w:tmpl w:val="7D72DB4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Times New Roman" w:hint="default"/>
        <w:b w:val="0"/>
        <w:sz w:val="22"/>
        <w:szCs w:val="22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5"/>
    <w:multiLevelType w:val="singleLevel"/>
    <w:tmpl w:val="37029CD6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/>
      </w:rPr>
    </w:lvl>
  </w:abstractNum>
  <w:abstractNum w:abstractNumId="9">
    <w:nsid w:val="00240D9D"/>
    <w:multiLevelType w:val="hybridMultilevel"/>
    <w:tmpl w:val="F63C11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27A2715"/>
    <w:multiLevelType w:val="hybridMultilevel"/>
    <w:tmpl w:val="2EB64C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2FB0234"/>
    <w:multiLevelType w:val="hybridMultilevel"/>
    <w:tmpl w:val="74D6CF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B823C50"/>
    <w:multiLevelType w:val="hybridMultilevel"/>
    <w:tmpl w:val="3C24AE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A05B41"/>
    <w:multiLevelType w:val="hybridMultilevel"/>
    <w:tmpl w:val="4F82A8CA"/>
    <w:lvl w:ilvl="0" w:tplc="04150017">
      <w:start w:val="1"/>
      <w:numFmt w:val="lowerLetter"/>
      <w:lvlText w:val="%1)"/>
      <w:lvlJc w:val="left"/>
      <w:pPr>
        <w:ind w:left="1010" w:hanging="360"/>
      </w:pPr>
    </w:lvl>
    <w:lvl w:ilvl="1" w:tplc="04150019" w:tentative="1">
      <w:start w:val="1"/>
      <w:numFmt w:val="lowerLetter"/>
      <w:lvlText w:val="%2."/>
      <w:lvlJc w:val="left"/>
      <w:pPr>
        <w:ind w:left="1730" w:hanging="360"/>
      </w:pPr>
    </w:lvl>
    <w:lvl w:ilvl="2" w:tplc="0415001B" w:tentative="1">
      <w:start w:val="1"/>
      <w:numFmt w:val="lowerRoman"/>
      <w:lvlText w:val="%3."/>
      <w:lvlJc w:val="right"/>
      <w:pPr>
        <w:ind w:left="2450" w:hanging="180"/>
      </w:pPr>
    </w:lvl>
    <w:lvl w:ilvl="3" w:tplc="0415000F" w:tentative="1">
      <w:start w:val="1"/>
      <w:numFmt w:val="decimal"/>
      <w:lvlText w:val="%4."/>
      <w:lvlJc w:val="left"/>
      <w:pPr>
        <w:ind w:left="3170" w:hanging="360"/>
      </w:pPr>
    </w:lvl>
    <w:lvl w:ilvl="4" w:tplc="04150019" w:tentative="1">
      <w:start w:val="1"/>
      <w:numFmt w:val="lowerLetter"/>
      <w:lvlText w:val="%5."/>
      <w:lvlJc w:val="left"/>
      <w:pPr>
        <w:ind w:left="3890" w:hanging="360"/>
      </w:pPr>
    </w:lvl>
    <w:lvl w:ilvl="5" w:tplc="0415001B" w:tentative="1">
      <w:start w:val="1"/>
      <w:numFmt w:val="lowerRoman"/>
      <w:lvlText w:val="%6."/>
      <w:lvlJc w:val="right"/>
      <w:pPr>
        <w:ind w:left="4610" w:hanging="180"/>
      </w:pPr>
    </w:lvl>
    <w:lvl w:ilvl="6" w:tplc="0415000F" w:tentative="1">
      <w:start w:val="1"/>
      <w:numFmt w:val="decimal"/>
      <w:lvlText w:val="%7."/>
      <w:lvlJc w:val="left"/>
      <w:pPr>
        <w:ind w:left="5330" w:hanging="360"/>
      </w:pPr>
    </w:lvl>
    <w:lvl w:ilvl="7" w:tplc="04150019" w:tentative="1">
      <w:start w:val="1"/>
      <w:numFmt w:val="lowerLetter"/>
      <w:lvlText w:val="%8."/>
      <w:lvlJc w:val="left"/>
      <w:pPr>
        <w:ind w:left="6050" w:hanging="360"/>
      </w:pPr>
    </w:lvl>
    <w:lvl w:ilvl="8" w:tplc="0415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14">
    <w:nsid w:val="3F8A5906"/>
    <w:multiLevelType w:val="hybridMultilevel"/>
    <w:tmpl w:val="FEB283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1429DE"/>
    <w:multiLevelType w:val="hybridMultilevel"/>
    <w:tmpl w:val="B4D4AB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5A1AC1"/>
    <w:multiLevelType w:val="hybridMultilevel"/>
    <w:tmpl w:val="1518BF6C"/>
    <w:lvl w:ilvl="0" w:tplc="EA4628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8570B8"/>
    <w:multiLevelType w:val="hybridMultilevel"/>
    <w:tmpl w:val="259E7070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9B553B"/>
    <w:multiLevelType w:val="hybridMultilevel"/>
    <w:tmpl w:val="205CC0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2E472D"/>
    <w:multiLevelType w:val="hybridMultilevel"/>
    <w:tmpl w:val="7FB6FA2E"/>
    <w:lvl w:ilvl="0" w:tplc="A0D6A27A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50019" w:tentative="1">
      <w:start w:val="1"/>
      <w:numFmt w:val="lowerLetter"/>
      <w:pStyle w:val="Nagwek2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084721F"/>
    <w:multiLevelType w:val="hybridMultilevel"/>
    <w:tmpl w:val="A79468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3F5277"/>
    <w:multiLevelType w:val="hybridMultilevel"/>
    <w:tmpl w:val="E5EAEF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4749BF"/>
    <w:multiLevelType w:val="hybridMultilevel"/>
    <w:tmpl w:val="980C7F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C06F3F"/>
    <w:multiLevelType w:val="hybridMultilevel"/>
    <w:tmpl w:val="31F04B42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4">
    <w:nsid w:val="713376E5"/>
    <w:multiLevelType w:val="hybridMultilevel"/>
    <w:tmpl w:val="0AD4DF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19696A"/>
    <w:multiLevelType w:val="hybridMultilevel"/>
    <w:tmpl w:val="EA240C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B65052"/>
    <w:multiLevelType w:val="hybridMultilevel"/>
    <w:tmpl w:val="3F5E81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F24A07"/>
    <w:multiLevelType w:val="hybridMultilevel"/>
    <w:tmpl w:val="6374CA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"/>
  </w:num>
  <w:num w:numId="3">
    <w:abstractNumId w:val="14"/>
  </w:num>
  <w:num w:numId="4">
    <w:abstractNumId w:val="12"/>
  </w:num>
  <w:num w:numId="5">
    <w:abstractNumId w:val="16"/>
  </w:num>
  <w:num w:numId="6">
    <w:abstractNumId w:val="17"/>
  </w:num>
  <w:num w:numId="7">
    <w:abstractNumId w:val="20"/>
  </w:num>
  <w:num w:numId="8">
    <w:abstractNumId w:val="21"/>
  </w:num>
  <w:num w:numId="9">
    <w:abstractNumId w:val="22"/>
  </w:num>
  <w:num w:numId="10">
    <w:abstractNumId w:val="11"/>
  </w:num>
  <w:num w:numId="11">
    <w:abstractNumId w:val="24"/>
  </w:num>
  <w:num w:numId="12">
    <w:abstractNumId w:val="27"/>
  </w:num>
  <w:num w:numId="13">
    <w:abstractNumId w:val="15"/>
  </w:num>
  <w:num w:numId="14">
    <w:abstractNumId w:val="10"/>
  </w:num>
  <w:num w:numId="15">
    <w:abstractNumId w:val="9"/>
  </w:num>
  <w:num w:numId="16">
    <w:abstractNumId w:val="13"/>
  </w:num>
  <w:num w:numId="17">
    <w:abstractNumId w:val="18"/>
  </w:num>
  <w:num w:numId="18">
    <w:abstractNumId w:val="26"/>
  </w:num>
  <w:num w:numId="19">
    <w:abstractNumId w:val="23"/>
  </w:num>
  <w:num w:numId="20">
    <w:abstractNumId w:val="25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9"/>
  <w:hyphenationZone w:val="425"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E72B6A"/>
    <w:rsid w:val="00004CEB"/>
    <w:rsid w:val="0002299F"/>
    <w:rsid w:val="000403D7"/>
    <w:rsid w:val="000459BB"/>
    <w:rsid w:val="0005413D"/>
    <w:rsid w:val="00064813"/>
    <w:rsid w:val="000653C5"/>
    <w:rsid w:val="00066C6D"/>
    <w:rsid w:val="0008206B"/>
    <w:rsid w:val="00084465"/>
    <w:rsid w:val="00085B5A"/>
    <w:rsid w:val="00087031"/>
    <w:rsid w:val="00087ADD"/>
    <w:rsid w:val="00090B84"/>
    <w:rsid w:val="0009247E"/>
    <w:rsid w:val="000A295D"/>
    <w:rsid w:val="000A3572"/>
    <w:rsid w:val="000A383C"/>
    <w:rsid w:val="000A538F"/>
    <w:rsid w:val="000A5C71"/>
    <w:rsid w:val="000B19E3"/>
    <w:rsid w:val="000C66BA"/>
    <w:rsid w:val="000D257E"/>
    <w:rsid w:val="000D3199"/>
    <w:rsid w:val="000E2DF9"/>
    <w:rsid w:val="000E3183"/>
    <w:rsid w:val="000E6066"/>
    <w:rsid w:val="000F1A2A"/>
    <w:rsid w:val="00100DA0"/>
    <w:rsid w:val="0011071D"/>
    <w:rsid w:val="00152ABC"/>
    <w:rsid w:val="0016030F"/>
    <w:rsid w:val="00170F4B"/>
    <w:rsid w:val="001735E5"/>
    <w:rsid w:val="00192E89"/>
    <w:rsid w:val="00193AB4"/>
    <w:rsid w:val="001A5A55"/>
    <w:rsid w:val="001B27C4"/>
    <w:rsid w:val="001C313E"/>
    <w:rsid w:val="001E5960"/>
    <w:rsid w:val="001F2369"/>
    <w:rsid w:val="001F7942"/>
    <w:rsid w:val="0020006C"/>
    <w:rsid w:val="00205554"/>
    <w:rsid w:val="00212584"/>
    <w:rsid w:val="00220203"/>
    <w:rsid w:val="00225CE0"/>
    <w:rsid w:val="002304A8"/>
    <w:rsid w:val="00235BB4"/>
    <w:rsid w:val="00235E4C"/>
    <w:rsid w:val="002476C3"/>
    <w:rsid w:val="00247BB1"/>
    <w:rsid w:val="00262E9B"/>
    <w:rsid w:val="002706F4"/>
    <w:rsid w:val="00276064"/>
    <w:rsid w:val="002860AE"/>
    <w:rsid w:val="002966AC"/>
    <w:rsid w:val="002A18E8"/>
    <w:rsid w:val="002A3807"/>
    <w:rsid w:val="002A6C72"/>
    <w:rsid w:val="002B2760"/>
    <w:rsid w:val="002B29A6"/>
    <w:rsid w:val="002B3CAE"/>
    <w:rsid w:val="002B4234"/>
    <w:rsid w:val="002C0D55"/>
    <w:rsid w:val="002D3358"/>
    <w:rsid w:val="002D67D0"/>
    <w:rsid w:val="002F4CA6"/>
    <w:rsid w:val="00304A22"/>
    <w:rsid w:val="003123A6"/>
    <w:rsid w:val="0031322F"/>
    <w:rsid w:val="00313511"/>
    <w:rsid w:val="00317960"/>
    <w:rsid w:val="00331BF5"/>
    <w:rsid w:val="00334BBF"/>
    <w:rsid w:val="00345F34"/>
    <w:rsid w:val="00355C4C"/>
    <w:rsid w:val="00365CFD"/>
    <w:rsid w:val="0037050D"/>
    <w:rsid w:val="00370F07"/>
    <w:rsid w:val="003813AB"/>
    <w:rsid w:val="00394B2E"/>
    <w:rsid w:val="003B2AA1"/>
    <w:rsid w:val="003B2D1E"/>
    <w:rsid w:val="003C22BB"/>
    <w:rsid w:val="003D3AE8"/>
    <w:rsid w:val="003D605B"/>
    <w:rsid w:val="003E428E"/>
    <w:rsid w:val="003E456F"/>
    <w:rsid w:val="003E7ECE"/>
    <w:rsid w:val="00407764"/>
    <w:rsid w:val="00430A2C"/>
    <w:rsid w:val="00431E80"/>
    <w:rsid w:val="00437707"/>
    <w:rsid w:val="0044684C"/>
    <w:rsid w:val="00451803"/>
    <w:rsid w:val="00455345"/>
    <w:rsid w:val="004625DA"/>
    <w:rsid w:val="00462708"/>
    <w:rsid w:val="004629BE"/>
    <w:rsid w:val="004764AA"/>
    <w:rsid w:val="00480A83"/>
    <w:rsid w:val="00484EF2"/>
    <w:rsid w:val="00494C24"/>
    <w:rsid w:val="00494C6C"/>
    <w:rsid w:val="004978B8"/>
    <w:rsid w:val="004A1EDC"/>
    <w:rsid w:val="004A5205"/>
    <w:rsid w:val="004A6804"/>
    <w:rsid w:val="004D1F51"/>
    <w:rsid w:val="004D6652"/>
    <w:rsid w:val="004F0D81"/>
    <w:rsid w:val="004F7E41"/>
    <w:rsid w:val="00504676"/>
    <w:rsid w:val="00537E89"/>
    <w:rsid w:val="005474D6"/>
    <w:rsid w:val="005650B6"/>
    <w:rsid w:val="00565277"/>
    <w:rsid w:val="005672E9"/>
    <w:rsid w:val="00572C02"/>
    <w:rsid w:val="00581422"/>
    <w:rsid w:val="0058568C"/>
    <w:rsid w:val="005877EE"/>
    <w:rsid w:val="0059576A"/>
    <w:rsid w:val="005A6C36"/>
    <w:rsid w:val="005B4869"/>
    <w:rsid w:val="005B5C67"/>
    <w:rsid w:val="005E7673"/>
    <w:rsid w:val="005F22E4"/>
    <w:rsid w:val="005F2B72"/>
    <w:rsid w:val="005F2D82"/>
    <w:rsid w:val="005F773C"/>
    <w:rsid w:val="00601C49"/>
    <w:rsid w:val="0060351B"/>
    <w:rsid w:val="006152D6"/>
    <w:rsid w:val="00627AB1"/>
    <w:rsid w:val="0064746D"/>
    <w:rsid w:val="00647EC8"/>
    <w:rsid w:val="00651A2C"/>
    <w:rsid w:val="006703B5"/>
    <w:rsid w:val="00677C94"/>
    <w:rsid w:val="00690C7E"/>
    <w:rsid w:val="006A2186"/>
    <w:rsid w:val="006A3AF9"/>
    <w:rsid w:val="006A7C1D"/>
    <w:rsid w:val="006B4F1A"/>
    <w:rsid w:val="006B537E"/>
    <w:rsid w:val="006B5C56"/>
    <w:rsid w:val="006C51CE"/>
    <w:rsid w:val="006D2B0E"/>
    <w:rsid w:val="006D502A"/>
    <w:rsid w:val="006E4784"/>
    <w:rsid w:val="006E7BF6"/>
    <w:rsid w:val="006F017D"/>
    <w:rsid w:val="00707C49"/>
    <w:rsid w:val="007165A4"/>
    <w:rsid w:val="007172DA"/>
    <w:rsid w:val="00732B79"/>
    <w:rsid w:val="007516FA"/>
    <w:rsid w:val="0075550A"/>
    <w:rsid w:val="0076428F"/>
    <w:rsid w:val="0077148B"/>
    <w:rsid w:val="007748AB"/>
    <w:rsid w:val="0078721F"/>
    <w:rsid w:val="00791C5D"/>
    <w:rsid w:val="00794341"/>
    <w:rsid w:val="007A0567"/>
    <w:rsid w:val="007A1AA5"/>
    <w:rsid w:val="007A6C9B"/>
    <w:rsid w:val="007B283A"/>
    <w:rsid w:val="007D46A5"/>
    <w:rsid w:val="007F6E42"/>
    <w:rsid w:val="00816124"/>
    <w:rsid w:val="00836D2D"/>
    <w:rsid w:val="00843B7B"/>
    <w:rsid w:val="00845744"/>
    <w:rsid w:val="008540FB"/>
    <w:rsid w:val="00854893"/>
    <w:rsid w:val="00861180"/>
    <w:rsid w:val="008621C2"/>
    <w:rsid w:val="00863499"/>
    <w:rsid w:val="0088537D"/>
    <w:rsid w:val="00885E66"/>
    <w:rsid w:val="00890087"/>
    <w:rsid w:val="00893E76"/>
    <w:rsid w:val="008943EC"/>
    <w:rsid w:val="008951BA"/>
    <w:rsid w:val="00896803"/>
    <w:rsid w:val="008B04B9"/>
    <w:rsid w:val="008B2415"/>
    <w:rsid w:val="008B6D07"/>
    <w:rsid w:val="008C3501"/>
    <w:rsid w:val="008C50CF"/>
    <w:rsid w:val="008D32AE"/>
    <w:rsid w:val="008D4032"/>
    <w:rsid w:val="008D4AD8"/>
    <w:rsid w:val="008D5E5F"/>
    <w:rsid w:val="008D632F"/>
    <w:rsid w:val="0090152F"/>
    <w:rsid w:val="009018A3"/>
    <w:rsid w:val="00926DD0"/>
    <w:rsid w:val="009424F2"/>
    <w:rsid w:val="00950ABB"/>
    <w:rsid w:val="00957272"/>
    <w:rsid w:val="00965FA2"/>
    <w:rsid w:val="009669B9"/>
    <w:rsid w:val="00967189"/>
    <w:rsid w:val="009741F3"/>
    <w:rsid w:val="00986E49"/>
    <w:rsid w:val="00990D2C"/>
    <w:rsid w:val="00990ED6"/>
    <w:rsid w:val="00992394"/>
    <w:rsid w:val="00996A92"/>
    <w:rsid w:val="009A6141"/>
    <w:rsid w:val="009C1698"/>
    <w:rsid w:val="00A00331"/>
    <w:rsid w:val="00A03B30"/>
    <w:rsid w:val="00A0593A"/>
    <w:rsid w:val="00A0792D"/>
    <w:rsid w:val="00A2116C"/>
    <w:rsid w:val="00A507B7"/>
    <w:rsid w:val="00A5642A"/>
    <w:rsid w:val="00A56ED6"/>
    <w:rsid w:val="00A754AC"/>
    <w:rsid w:val="00A767D8"/>
    <w:rsid w:val="00A87CF9"/>
    <w:rsid w:val="00AA43C6"/>
    <w:rsid w:val="00AA58A3"/>
    <w:rsid w:val="00AB0F0B"/>
    <w:rsid w:val="00AB6147"/>
    <w:rsid w:val="00AC16FD"/>
    <w:rsid w:val="00AD31B8"/>
    <w:rsid w:val="00AD45CD"/>
    <w:rsid w:val="00AD56F8"/>
    <w:rsid w:val="00AE3A7D"/>
    <w:rsid w:val="00AF2FDF"/>
    <w:rsid w:val="00AF5425"/>
    <w:rsid w:val="00B11D0A"/>
    <w:rsid w:val="00B2191D"/>
    <w:rsid w:val="00B25E64"/>
    <w:rsid w:val="00B30D57"/>
    <w:rsid w:val="00B34C58"/>
    <w:rsid w:val="00B368AC"/>
    <w:rsid w:val="00B41736"/>
    <w:rsid w:val="00B433B3"/>
    <w:rsid w:val="00B467E1"/>
    <w:rsid w:val="00B47FF3"/>
    <w:rsid w:val="00B50E2C"/>
    <w:rsid w:val="00B52AD7"/>
    <w:rsid w:val="00B53E4A"/>
    <w:rsid w:val="00B6196E"/>
    <w:rsid w:val="00B70DC5"/>
    <w:rsid w:val="00B912DB"/>
    <w:rsid w:val="00B92387"/>
    <w:rsid w:val="00B966DE"/>
    <w:rsid w:val="00BC255D"/>
    <w:rsid w:val="00BC43FC"/>
    <w:rsid w:val="00BD6628"/>
    <w:rsid w:val="00BE6ACD"/>
    <w:rsid w:val="00BF003E"/>
    <w:rsid w:val="00BF0557"/>
    <w:rsid w:val="00BF4E89"/>
    <w:rsid w:val="00C01594"/>
    <w:rsid w:val="00C0632C"/>
    <w:rsid w:val="00C13FA2"/>
    <w:rsid w:val="00C33563"/>
    <w:rsid w:val="00C371FF"/>
    <w:rsid w:val="00C433B7"/>
    <w:rsid w:val="00C80D3D"/>
    <w:rsid w:val="00C8673E"/>
    <w:rsid w:val="00C9090B"/>
    <w:rsid w:val="00CA6341"/>
    <w:rsid w:val="00CA7D44"/>
    <w:rsid w:val="00CB41B9"/>
    <w:rsid w:val="00CB77AE"/>
    <w:rsid w:val="00CD2BDE"/>
    <w:rsid w:val="00CD2D5D"/>
    <w:rsid w:val="00CE4F13"/>
    <w:rsid w:val="00CF7363"/>
    <w:rsid w:val="00D075CF"/>
    <w:rsid w:val="00D27693"/>
    <w:rsid w:val="00D61D19"/>
    <w:rsid w:val="00D671DE"/>
    <w:rsid w:val="00D70B57"/>
    <w:rsid w:val="00D7214F"/>
    <w:rsid w:val="00D87B9A"/>
    <w:rsid w:val="00D948E2"/>
    <w:rsid w:val="00DA33E1"/>
    <w:rsid w:val="00DA360E"/>
    <w:rsid w:val="00DB3377"/>
    <w:rsid w:val="00DB7A71"/>
    <w:rsid w:val="00DD60F0"/>
    <w:rsid w:val="00DE2BCF"/>
    <w:rsid w:val="00DE2D2D"/>
    <w:rsid w:val="00DE6EE5"/>
    <w:rsid w:val="00DE7636"/>
    <w:rsid w:val="00DF3851"/>
    <w:rsid w:val="00E059D2"/>
    <w:rsid w:val="00E159EA"/>
    <w:rsid w:val="00E15BAC"/>
    <w:rsid w:val="00E20030"/>
    <w:rsid w:val="00E20B4F"/>
    <w:rsid w:val="00E22640"/>
    <w:rsid w:val="00E27C57"/>
    <w:rsid w:val="00E366D2"/>
    <w:rsid w:val="00E416D1"/>
    <w:rsid w:val="00E46835"/>
    <w:rsid w:val="00E6100F"/>
    <w:rsid w:val="00E72B6A"/>
    <w:rsid w:val="00E77522"/>
    <w:rsid w:val="00E918EA"/>
    <w:rsid w:val="00EA32D9"/>
    <w:rsid w:val="00EA4493"/>
    <w:rsid w:val="00EC2B4F"/>
    <w:rsid w:val="00EC497F"/>
    <w:rsid w:val="00EC528D"/>
    <w:rsid w:val="00EF1619"/>
    <w:rsid w:val="00EF280A"/>
    <w:rsid w:val="00F00328"/>
    <w:rsid w:val="00F02D46"/>
    <w:rsid w:val="00F1279D"/>
    <w:rsid w:val="00F15079"/>
    <w:rsid w:val="00F227B6"/>
    <w:rsid w:val="00F333C2"/>
    <w:rsid w:val="00F3384B"/>
    <w:rsid w:val="00F71252"/>
    <w:rsid w:val="00F714C4"/>
    <w:rsid w:val="00F9714F"/>
    <w:rsid w:val="00FC09F1"/>
    <w:rsid w:val="00FC3DEA"/>
    <w:rsid w:val="00FE175D"/>
    <w:rsid w:val="00FE25C1"/>
    <w:rsid w:val="00FF0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175D"/>
  </w:style>
  <w:style w:type="paragraph" w:styleId="Nagwek2">
    <w:name w:val="heading 2"/>
    <w:basedOn w:val="Normalny"/>
    <w:next w:val="Normalny"/>
    <w:link w:val="Nagwek2Znak"/>
    <w:qFormat/>
    <w:rsid w:val="005877EE"/>
    <w:pPr>
      <w:keepNext/>
      <w:numPr>
        <w:ilvl w:val="1"/>
        <w:numId w:val="1"/>
      </w:numPr>
      <w:suppressAutoHyphens/>
      <w:ind w:right="-51"/>
      <w:jc w:val="center"/>
      <w:outlineLvl w:val="1"/>
    </w:pPr>
    <w:rPr>
      <w:b/>
      <w:sz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FE175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FE175D"/>
    <w:pPr>
      <w:tabs>
        <w:tab w:val="center" w:pos="4536"/>
        <w:tab w:val="right" w:pos="9072"/>
      </w:tabs>
    </w:pPr>
  </w:style>
  <w:style w:type="character" w:styleId="Hipercze">
    <w:name w:val="Hyperlink"/>
    <w:rsid w:val="00FE175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4CA6"/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rsid w:val="002F4CA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C8673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885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opkaZnak">
    <w:name w:val="Stopka Znak"/>
    <w:basedOn w:val="Domylnaczcionkaakapitu"/>
    <w:link w:val="Stopka"/>
    <w:uiPriority w:val="99"/>
    <w:rsid w:val="005B5C67"/>
  </w:style>
  <w:style w:type="character" w:customStyle="1" w:styleId="FontStyle13">
    <w:name w:val="Font Style13"/>
    <w:rsid w:val="00DA33E1"/>
    <w:rPr>
      <w:rFonts w:ascii="Tahoma" w:hAnsi="Tahoma" w:cs="Tahoma"/>
      <w:sz w:val="16"/>
      <w:szCs w:val="16"/>
    </w:rPr>
  </w:style>
  <w:style w:type="character" w:customStyle="1" w:styleId="FontStyle11">
    <w:name w:val="Font Style11"/>
    <w:rsid w:val="00DA33E1"/>
    <w:rPr>
      <w:rFonts w:ascii="Tahoma" w:hAnsi="Tahoma" w:cs="Tahoma"/>
      <w:b/>
      <w:bCs/>
      <w:sz w:val="18"/>
      <w:szCs w:val="18"/>
    </w:rPr>
  </w:style>
  <w:style w:type="paragraph" w:styleId="Tekstpodstawowy">
    <w:name w:val="Body Text"/>
    <w:basedOn w:val="Normalny"/>
    <w:link w:val="TekstpodstawowyZnak"/>
    <w:rsid w:val="00DA33E1"/>
    <w:pPr>
      <w:widowControl w:val="0"/>
      <w:suppressAutoHyphens/>
      <w:spacing w:after="120"/>
    </w:pPr>
    <w:rPr>
      <w:rFonts w:eastAsia="Lucida Sans Unicode" w:cs="Mang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link w:val="Tekstpodstawowy"/>
    <w:rsid w:val="00DA33E1"/>
    <w:rPr>
      <w:rFonts w:eastAsia="Lucida Sans Unicode" w:cs="Mangal"/>
      <w:kern w:val="1"/>
      <w:sz w:val="24"/>
      <w:szCs w:val="24"/>
      <w:lang w:eastAsia="hi-IN" w:bidi="hi-IN"/>
    </w:rPr>
  </w:style>
  <w:style w:type="paragraph" w:customStyle="1" w:styleId="Style10">
    <w:name w:val="Style10"/>
    <w:basedOn w:val="Normalny"/>
    <w:rsid w:val="00DA33E1"/>
    <w:pPr>
      <w:widowControl w:val="0"/>
      <w:suppressAutoHyphens/>
      <w:spacing w:line="245" w:lineRule="exact"/>
      <w:jc w:val="both"/>
    </w:pPr>
    <w:rPr>
      <w:rFonts w:eastAsia="Lucida Sans Unicode" w:cs="Mangal"/>
      <w:kern w:val="1"/>
      <w:sz w:val="24"/>
      <w:szCs w:val="24"/>
      <w:lang w:eastAsia="hi-IN" w:bidi="hi-IN"/>
    </w:rPr>
  </w:style>
  <w:style w:type="character" w:styleId="Odwoaniedokomentarza">
    <w:name w:val="annotation reference"/>
    <w:uiPriority w:val="99"/>
    <w:semiHidden/>
    <w:unhideWhenUsed/>
    <w:rsid w:val="005E7673"/>
    <w:rPr>
      <w:sz w:val="16"/>
      <w:szCs w:val="16"/>
    </w:rPr>
  </w:style>
  <w:style w:type="character" w:customStyle="1" w:styleId="Nagwek2Znak">
    <w:name w:val="Nagłówek 2 Znak"/>
    <w:link w:val="Nagwek2"/>
    <w:rsid w:val="005877EE"/>
    <w:rPr>
      <w:b/>
      <w:sz w:val="24"/>
      <w:lang w:eastAsia="zh-CN"/>
    </w:rPr>
  </w:style>
  <w:style w:type="character" w:styleId="Pogrubienie">
    <w:name w:val="Strong"/>
    <w:qFormat/>
    <w:rsid w:val="005877EE"/>
    <w:rPr>
      <w:b/>
      <w:bCs/>
    </w:rPr>
  </w:style>
  <w:style w:type="paragraph" w:customStyle="1" w:styleId="Tekstpodstawowy32">
    <w:name w:val="Tekst podstawowy 32"/>
    <w:basedOn w:val="Normalny"/>
    <w:rsid w:val="005877EE"/>
    <w:pPr>
      <w:suppressAutoHyphens/>
      <w:jc w:val="both"/>
    </w:pPr>
    <w:rPr>
      <w:bCs/>
      <w:sz w:val="24"/>
      <w:lang w:eastAsia="zh-C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5CE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5CE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5CE0"/>
    <w:rPr>
      <w:b/>
      <w:bCs/>
      <w:lang/>
    </w:rPr>
  </w:style>
  <w:style w:type="character" w:customStyle="1" w:styleId="TematkomentarzaZnak">
    <w:name w:val="Temat komentarza Znak"/>
    <w:link w:val="Tematkomentarza"/>
    <w:uiPriority w:val="99"/>
    <w:semiHidden/>
    <w:rsid w:val="00225CE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91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1444</Words>
  <Characters>8664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Druk firmowy - nowy</vt:lpstr>
    </vt:vector>
  </TitlesOfParts>
  <Company>PRDiM S.A. Bełchatów</Company>
  <LinksUpToDate>false</LinksUpToDate>
  <CharactersWithSpaces>10088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 firmowy - nowy</dc:title>
  <dc:creator>MZK Sulejów</dc:creator>
  <cp:lastModifiedBy>SylwiaA</cp:lastModifiedBy>
  <cp:revision>2</cp:revision>
  <cp:lastPrinted>2021-02-01T07:52:00Z</cp:lastPrinted>
  <dcterms:created xsi:type="dcterms:W3CDTF">2021-02-01T07:52:00Z</dcterms:created>
  <dcterms:modified xsi:type="dcterms:W3CDTF">2021-02-01T07:52:00Z</dcterms:modified>
</cp:coreProperties>
</file>