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0E2AEC">
        <w:rPr>
          <w:b/>
          <w:sz w:val="22"/>
          <w:szCs w:val="22"/>
        </w:rPr>
        <w:t>05</w:t>
      </w:r>
      <w:r w:rsidR="00C90A66">
        <w:rPr>
          <w:b/>
          <w:sz w:val="22"/>
          <w:szCs w:val="22"/>
        </w:rPr>
        <w:t>.20</w:t>
      </w:r>
      <w:r w:rsidR="005D244E">
        <w:rPr>
          <w:b/>
          <w:sz w:val="22"/>
          <w:szCs w:val="22"/>
        </w:rPr>
        <w:t>2</w:t>
      </w:r>
      <w:r w:rsidR="00D6403A">
        <w:rPr>
          <w:b/>
          <w:sz w:val="22"/>
          <w:szCs w:val="22"/>
        </w:rPr>
        <w:t>1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65A0B">
        <w:rPr>
          <w:b/>
          <w:sz w:val="22"/>
          <w:szCs w:val="22"/>
        </w:rPr>
        <w:t>Czyszczenie</w:t>
      </w:r>
      <w:r w:rsidRPr="00A12CD7">
        <w:rPr>
          <w:b/>
          <w:sz w:val="22"/>
          <w:szCs w:val="22"/>
        </w:rPr>
        <w:t xml:space="preserve"> zbiorników przepompowni ścieków i zbiorników na oczyszczalni ścieków 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A84048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A84048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A84048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C90A66" w:rsidRDefault="006162D7" w:rsidP="00C90A66">
      <w:pPr>
        <w:autoSpaceDE w:val="0"/>
        <w:autoSpaceDN w:val="0"/>
        <w:adjustRightInd w:val="0"/>
        <w:jc w:val="both"/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E305D0" w:rsidRPr="000E2AEC" w:rsidRDefault="006162D7" w:rsidP="00E305D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Pr="00E305D0" w:rsidRDefault="006162D7" w:rsidP="00E305D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0E2AEC" w:rsidRPr="007A31AE" w:rsidRDefault="000E2AEC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D6403A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1) </w:t>
      </w:r>
      <w:r w:rsidR="00345D71">
        <w:rPr>
          <w:sz w:val="22"/>
          <w:szCs w:val="22"/>
        </w:rPr>
        <w:t xml:space="preserve"> </w:t>
      </w:r>
      <w:r w:rsidR="00D6403A">
        <w:rPr>
          <w:sz w:val="22"/>
          <w:szCs w:val="22"/>
        </w:rPr>
        <w:t>Zaparafowany wzór umowy.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2) </w:t>
      </w:r>
      <w:r w:rsidR="00345D71">
        <w:rPr>
          <w:sz w:val="22"/>
          <w:szCs w:val="22"/>
        </w:rPr>
        <w:t xml:space="preserve">  </w:t>
      </w:r>
      <w:r w:rsidRPr="007A31AE">
        <w:rPr>
          <w:sz w:val="22"/>
          <w:szCs w:val="22"/>
        </w:rPr>
        <w:t>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C90A66">
        <w:rPr>
          <w:spacing w:val="-2"/>
          <w:sz w:val="22"/>
          <w:szCs w:val="22"/>
        </w:rPr>
        <w:t>..........................</w:t>
      </w:r>
      <w:r>
        <w:rPr>
          <w:spacing w:val="-2"/>
          <w:sz w:val="22"/>
          <w:szCs w:val="22"/>
        </w:rPr>
        <w:t xml:space="preserve">                                                   </w:t>
      </w:r>
      <w:r w:rsidR="00C90A66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………………………………</w:t>
      </w:r>
      <w:r w:rsidR="00C90A66">
        <w:rPr>
          <w:spacing w:val="-2"/>
          <w:sz w:val="22"/>
          <w:szCs w:val="22"/>
        </w:rPr>
        <w:t>…...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6403A" w:rsidRDefault="00D6403A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6403A" w:rsidRDefault="00D6403A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6403A" w:rsidRDefault="00D6403A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6403A" w:rsidRDefault="00D6403A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16" w:rsidRDefault="00906B16">
      <w:r>
        <w:separator/>
      </w:r>
    </w:p>
  </w:endnote>
  <w:endnote w:type="continuationSeparator" w:id="0">
    <w:p w:rsidR="00906B16" w:rsidRDefault="00906B16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A84048" w:rsidP="005B5C67">
    <w:pPr>
      <w:pStyle w:val="Stopka"/>
      <w:rPr>
        <w:rFonts w:ascii="Arial Narrow" w:hAnsi="Arial Narrow"/>
        <w:i/>
      </w:rPr>
    </w:pPr>
    <w:r w:rsidRPr="00A84048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A84048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16" w:rsidRDefault="00906B16">
      <w:r>
        <w:separator/>
      </w:r>
    </w:p>
  </w:footnote>
  <w:footnote w:type="continuationSeparator" w:id="0">
    <w:p w:rsidR="00906B16" w:rsidRDefault="0090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66BA"/>
    <w:rsid w:val="000D257E"/>
    <w:rsid w:val="000D3199"/>
    <w:rsid w:val="000E2AEC"/>
    <w:rsid w:val="000E2DF9"/>
    <w:rsid w:val="000E3183"/>
    <w:rsid w:val="000F1A2A"/>
    <w:rsid w:val="00100DA0"/>
    <w:rsid w:val="0011071D"/>
    <w:rsid w:val="00140214"/>
    <w:rsid w:val="0014130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45D71"/>
    <w:rsid w:val="00355C4C"/>
    <w:rsid w:val="00365CFD"/>
    <w:rsid w:val="0037050D"/>
    <w:rsid w:val="00370F07"/>
    <w:rsid w:val="003813AB"/>
    <w:rsid w:val="00394498"/>
    <w:rsid w:val="00394B2E"/>
    <w:rsid w:val="003A425A"/>
    <w:rsid w:val="003B2AA1"/>
    <w:rsid w:val="003B2BDE"/>
    <w:rsid w:val="003C22BB"/>
    <w:rsid w:val="003D605B"/>
    <w:rsid w:val="003E428E"/>
    <w:rsid w:val="0040217D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33F6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4BB7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D244E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53663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D3812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06B16"/>
    <w:rsid w:val="00926DD0"/>
    <w:rsid w:val="00950ABB"/>
    <w:rsid w:val="009571D2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4048"/>
    <w:rsid w:val="00A87CF9"/>
    <w:rsid w:val="00A9532A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0186"/>
    <w:rsid w:val="00C433B7"/>
    <w:rsid w:val="00C54B46"/>
    <w:rsid w:val="00C7104F"/>
    <w:rsid w:val="00C80D3D"/>
    <w:rsid w:val="00C8301B"/>
    <w:rsid w:val="00C8673E"/>
    <w:rsid w:val="00C90A66"/>
    <w:rsid w:val="00CA6341"/>
    <w:rsid w:val="00CA7D44"/>
    <w:rsid w:val="00CB41B9"/>
    <w:rsid w:val="00CB77AE"/>
    <w:rsid w:val="00CD62F9"/>
    <w:rsid w:val="00CF7363"/>
    <w:rsid w:val="00D27693"/>
    <w:rsid w:val="00D61D19"/>
    <w:rsid w:val="00D6403A"/>
    <w:rsid w:val="00D671DE"/>
    <w:rsid w:val="00D7214F"/>
    <w:rsid w:val="00D72F0D"/>
    <w:rsid w:val="00D87B9A"/>
    <w:rsid w:val="00D948E2"/>
    <w:rsid w:val="00DA33E1"/>
    <w:rsid w:val="00DA360E"/>
    <w:rsid w:val="00DA42BA"/>
    <w:rsid w:val="00DB621C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05D0"/>
    <w:rsid w:val="00E366D2"/>
    <w:rsid w:val="00E46835"/>
    <w:rsid w:val="00E6100F"/>
    <w:rsid w:val="00E72B6A"/>
    <w:rsid w:val="00E77522"/>
    <w:rsid w:val="00E85B56"/>
    <w:rsid w:val="00E87134"/>
    <w:rsid w:val="00E918EA"/>
    <w:rsid w:val="00E978DB"/>
    <w:rsid w:val="00EC497F"/>
    <w:rsid w:val="00EC528D"/>
    <w:rsid w:val="00EC752D"/>
    <w:rsid w:val="00ED0F2A"/>
    <w:rsid w:val="00ED14A8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55978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80CE-5814-4769-84C0-E8D2F542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2037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4</cp:revision>
  <cp:lastPrinted>2021-01-25T09:07:00Z</cp:lastPrinted>
  <dcterms:created xsi:type="dcterms:W3CDTF">2021-01-25T09:05:00Z</dcterms:created>
  <dcterms:modified xsi:type="dcterms:W3CDTF">2021-01-25T09:08:00Z</dcterms:modified>
</cp:coreProperties>
</file>