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F8" w:rsidRPr="006A4375" w:rsidRDefault="003B42F8" w:rsidP="003B42F8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6A4375"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</w:p>
    <w:p w:rsidR="003B42F8" w:rsidRPr="006A4375" w:rsidRDefault="003B42F8" w:rsidP="003B42F8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B42F8" w:rsidRDefault="003B42F8" w:rsidP="003B42F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A4375">
        <w:rPr>
          <w:rFonts w:ascii="Times New Roman" w:hAnsi="Times New Roman" w:cs="Times New Roman"/>
          <w:b/>
          <w:bCs/>
          <w:sz w:val="22"/>
          <w:szCs w:val="22"/>
        </w:rPr>
        <w:t xml:space="preserve">         UMOWA NR .............</w:t>
      </w:r>
    </w:p>
    <w:p w:rsidR="006A4375" w:rsidRPr="006A4375" w:rsidRDefault="006A4375" w:rsidP="003B42F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B42F8" w:rsidRPr="006A4375" w:rsidRDefault="003B42F8" w:rsidP="003B42F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B42F8" w:rsidRPr="006A4375" w:rsidRDefault="00E97205" w:rsidP="006A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dniu  ……………… </w:t>
      </w:r>
      <w:r w:rsidR="00907008">
        <w:rPr>
          <w:sz w:val="22"/>
          <w:szCs w:val="22"/>
        </w:rPr>
        <w:t>202</w:t>
      </w:r>
      <w:r w:rsidR="00907008" w:rsidRPr="006A46E0">
        <w:rPr>
          <w:sz w:val="22"/>
          <w:szCs w:val="22"/>
        </w:rPr>
        <w:t>1</w:t>
      </w:r>
      <w:r w:rsidR="00907008" w:rsidRPr="006A4375">
        <w:rPr>
          <w:sz w:val="22"/>
          <w:szCs w:val="22"/>
        </w:rPr>
        <w:t xml:space="preserve"> </w:t>
      </w:r>
      <w:r w:rsidR="003B42F8" w:rsidRPr="006A4375">
        <w:rPr>
          <w:sz w:val="22"/>
          <w:szCs w:val="22"/>
        </w:rPr>
        <w:t>r. pomiędzy Gminą Sulejów</w:t>
      </w:r>
    </w:p>
    <w:p w:rsidR="003B42F8" w:rsidRPr="006A4375" w:rsidRDefault="003B42F8" w:rsidP="006A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6A4375">
        <w:rPr>
          <w:sz w:val="22"/>
          <w:szCs w:val="22"/>
        </w:rPr>
        <w:t xml:space="preserve">- Miejskim Zarządem Komunalnym w Sulejowie z siedzibą przy ul. Koneckiej 46, </w:t>
      </w:r>
    </w:p>
    <w:p w:rsidR="003B42F8" w:rsidRPr="006A4375" w:rsidRDefault="003B42F8" w:rsidP="006A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6A4375">
        <w:rPr>
          <w:sz w:val="22"/>
          <w:szCs w:val="22"/>
        </w:rPr>
        <w:t>NIP: 771-28-93-535, REGON: 368231378 zwanym dalej</w:t>
      </w:r>
      <w:r w:rsidR="009604D1">
        <w:rPr>
          <w:sz w:val="22"/>
          <w:szCs w:val="22"/>
        </w:rPr>
        <w:t xml:space="preserve"> </w:t>
      </w:r>
      <w:r w:rsidRPr="006A4375">
        <w:rPr>
          <w:sz w:val="22"/>
          <w:szCs w:val="22"/>
        </w:rPr>
        <w:t>„</w:t>
      </w:r>
      <w:r w:rsidR="009604D1">
        <w:rPr>
          <w:sz w:val="22"/>
          <w:szCs w:val="22"/>
        </w:rPr>
        <w:t>Zleceniodawcą</w:t>
      </w:r>
      <w:r w:rsidRPr="006A4375">
        <w:rPr>
          <w:sz w:val="22"/>
          <w:szCs w:val="22"/>
        </w:rPr>
        <w:t>”, który</w:t>
      </w:r>
      <w:r w:rsidR="009604D1">
        <w:rPr>
          <w:sz w:val="22"/>
          <w:szCs w:val="22"/>
        </w:rPr>
        <w:t xml:space="preserve"> </w:t>
      </w:r>
      <w:r w:rsidRPr="006A4375">
        <w:rPr>
          <w:sz w:val="22"/>
          <w:szCs w:val="22"/>
        </w:rPr>
        <w:t>jest reprezentowany przez:</w:t>
      </w:r>
    </w:p>
    <w:p w:rsidR="003B42F8" w:rsidRPr="006A4375" w:rsidRDefault="003B42F8" w:rsidP="006A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6A4375">
        <w:rPr>
          <w:sz w:val="22"/>
          <w:szCs w:val="22"/>
        </w:rPr>
        <w:t>Pana Jarosława Millera p.o. Dyrektora Miejskiego Zarządu Komunalnego w Sulejowie</w:t>
      </w:r>
    </w:p>
    <w:p w:rsidR="003B42F8" w:rsidRPr="006A4375" w:rsidRDefault="003B42F8" w:rsidP="006A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6A4375">
        <w:rPr>
          <w:sz w:val="22"/>
          <w:szCs w:val="22"/>
        </w:rPr>
        <w:t>a firmą:</w:t>
      </w:r>
    </w:p>
    <w:p w:rsidR="003B42F8" w:rsidRPr="006A4375" w:rsidRDefault="003B42F8" w:rsidP="006A4375">
      <w:pPr>
        <w:spacing w:line="360" w:lineRule="auto"/>
        <w:jc w:val="both"/>
        <w:rPr>
          <w:sz w:val="22"/>
          <w:szCs w:val="22"/>
        </w:rPr>
      </w:pPr>
      <w:r w:rsidRPr="006A4375">
        <w:rPr>
          <w:sz w:val="22"/>
          <w:szCs w:val="22"/>
        </w:rPr>
        <w:t>………………………………………………………………………………………………………….....</w:t>
      </w:r>
    </w:p>
    <w:p w:rsidR="003B42F8" w:rsidRPr="006A4375" w:rsidRDefault="00326E8D" w:rsidP="006A43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6A4375">
        <w:rPr>
          <w:sz w:val="22"/>
          <w:szCs w:val="22"/>
        </w:rPr>
        <w:t xml:space="preserve"> </w:t>
      </w:r>
      <w:r w:rsidR="003B42F8" w:rsidRPr="006A4375">
        <w:rPr>
          <w:sz w:val="22"/>
          <w:szCs w:val="22"/>
        </w:rPr>
        <w:t>siedzibą …………………………...............................................................................</w:t>
      </w:r>
      <w:r w:rsidR="006A4375">
        <w:rPr>
          <w:sz w:val="22"/>
          <w:szCs w:val="22"/>
        </w:rPr>
        <w:t>............................</w:t>
      </w:r>
    </w:p>
    <w:p w:rsidR="003B42F8" w:rsidRPr="006A4375" w:rsidRDefault="003B42F8" w:rsidP="006A4375">
      <w:pPr>
        <w:spacing w:line="360" w:lineRule="auto"/>
        <w:jc w:val="both"/>
        <w:rPr>
          <w:sz w:val="22"/>
          <w:szCs w:val="22"/>
        </w:rPr>
      </w:pPr>
      <w:r w:rsidRPr="006A4375">
        <w:rPr>
          <w:sz w:val="22"/>
          <w:szCs w:val="22"/>
        </w:rPr>
        <w:t>NIP: …………………….</w:t>
      </w:r>
      <w:r w:rsidR="006A4375">
        <w:rPr>
          <w:sz w:val="22"/>
          <w:szCs w:val="22"/>
        </w:rPr>
        <w:t>., Regon: ………………, zwaną dalej „</w:t>
      </w:r>
      <w:r w:rsidR="009604D1">
        <w:rPr>
          <w:sz w:val="22"/>
          <w:szCs w:val="22"/>
        </w:rPr>
        <w:t>Zleceniobiorcą</w:t>
      </w:r>
      <w:r w:rsidRPr="006A4375">
        <w:rPr>
          <w:sz w:val="22"/>
          <w:szCs w:val="22"/>
        </w:rPr>
        <w:t xml:space="preserve">”, </w:t>
      </w:r>
    </w:p>
    <w:p w:rsidR="003B42F8" w:rsidRPr="006A4375" w:rsidRDefault="003B42F8" w:rsidP="006A4375">
      <w:pPr>
        <w:spacing w:line="360" w:lineRule="auto"/>
        <w:jc w:val="both"/>
        <w:rPr>
          <w:sz w:val="22"/>
          <w:szCs w:val="22"/>
        </w:rPr>
      </w:pPr>
      <w:r w:rsidRPr="006A4375">
        <w:rPr>
          <w:sz w:val="22"/>
          <w:szCs w:val="22"/>
        </w:rPr>
        <w:t>którą reprezentuje:</w:t>
      </w:r>
    </w:p>
    <w:p w:rsidR="003B42F8" w:rsidRPr="006A4375" w:rsidRDefault="003B42F8" w:rsidP="006A4375">
      <w:pPr>
        <w:spacing w:line="360" w:lineRule="auto"/>
        <w:jc w:val="both"/>
        <w:rPr>
          <w:sz w:val="22"/>
          <w:szCs w:val="22"/>
        </w:rPr>
      </w:pPr>
      <w:r w:rsidRPr="006A4375">
        <w:rPr>
          <w:sz w:val="22"/>
          <w:szCs w:val="22"/>
        </w:rPr>
        <w:t>…………………………………………………………………………</w:t>
      </w:r>
      <w:r w:rsidR="006A4375">
        <w:rPr>
          <w:sz w:val="22"/>
          <w:szCs w:val="22"/>
        </w:rPr>
        <w:t>……………………………….....</w:t>
      </w:r>
    </w:p>
    <w:p w:rsidR="003B42F8" w:rsidRPr="006A4375" w:rsidRDefault="003B42F8" w:rsidP="003B42F8">
      <w:pPr>
        <w:spacing w:line="276" w:lineRule="auto"/>
        <w:jc w:val="both"/>
        <w:rPr>
          <w:sz w:val="22"/>
          <w:szCs w:val="22"/>
        </w:rPr>
      </w:pPr>
    </w:p>
    <w:p w:rsidR="003B42F8" w:rsidRPr="006A4375" w:rsidRDefault="003B42F8" w:rsidP="006A4375">
      <w:pPr>
        <w:spacing w:line="360" w:lineRule="auto"/>
        <w:jc w:val="both"/>
        <w:rPr>
          <w:sz w:val="22"/>
          <w:szCs w:val="22"/>
        </w:rPr>
      </w:pPr>
      <w:r w:rsidRPr="006A4375">
        <w:rPr>
          <w:sz w:val="22"/>
          <w:szCs w:val="22"/>
        </w:rPr>
        <w:t xml:space="preserve">W trybie zapytania ofertowego w oparciu o Zarządzenie Dyrektora Miejskiego Zarządu Komunalnego w Sulejowie nr </w:t>
      </w:r>
      <w:r w:rsidR="006A46E0">
        <w:rPr>
          <w:sz w:val="22"/>
          <w:szCs w:val="22"/>
        </w:rPr>
        <w:t>36</w:t>
      </w:r>
      <w:r w:rsidR="00C452A3" w:rsidRPr="00044E21">
        <w:rPr>
          <w:sz w:val="22"/>
          <w:szCs w:val="22"/>
        </w:rPr>
        <w:t>/</w:t>
      </w:r>
      <w:r w:rsidR="006A46E0" w:rsidRPr="00044E21">
        <w:rPr>
          <w:sz w:val="22"/>
          <w:szCs w:val="22"/>
        </w:rPr>
        <w:t>20</w:t>
      </w:r>
      <w:r w:rsidR="006A46E0">
        <w:rPr>
          <w:sz w:val="22"/>
          <w:szCs w:val="22"/>
        </w:rPr>
        <w:t>20</w:t>
      </w:r>
      <w:r w:rsidR="006A46E0" w:rsidRPr="00044E21">
        <w:rPr>
          <w:sz w:val="22"/>
          <w:szCs w:val="22"/>
        </w:rPr>
        <w:t xml:space="preserve"> </w:t>
      </w:r>
      <w:r w:rsidR="00C452A3" w:rsidRPr="00044E21">
        <w:rPr>
          <w:sz w:val="22"/>
          <w:szCs w:val="22"/>
        </w:rPr>
        <w:t xml:space="preserve">z dnia </w:t>
      </w:r>
      <w:r w:rsidR="006A46E0">
        <w:rPr>
          <w:sz w:val="22"/>
          <w:szCs w:val="22"/>
        </w:rPr>
        <w:t>3</w:t>
      </w:r>
      <w:r w:rsidR="006A46E0">
        <w:rPr>
          <w:sz w:val="22"/>
          <w:szCs w:val="22"/>
        </w:rPr>
        <w:t>1</w:t>
      </w:r>
      <w:r w:rsidR="006A46E0" w:rsidRPr="00044E21">
        <w:rPr>
          <w:sz w:val="22"/>
          <w:szCs w:val="22"/>
        </w:rPr>
        <w:t xml:space="preserve"> </w:t>
      </w:r>
      <w:r w:rsidR="008579CA">
        <w:rPr>
          <w:sz w:val="22"/>
          <w:szCs w:val="22"/>
        </w:rPr>
        <w:t>grudnia</w:t>
      </w:r>
      <w:r w:rsidR="00C452A3" w:rsidRPr="00044E21">
        <w:rPr>
          <w:sz w:val="22"/>
          <w:szCs w:val="22"/>
        </w:rPr>
        <w:t xml:space="preserve"> </w:t>
      </w:r>
      <w:r w:rsidR="006A46E0" w:rsidRPr="00044E21">
        <w:rPr>
          <w:sz w:val="22"/>
          <w:szCs w:val="22"/>
        </w:rPr>
        <w:t>20</w:t>
      </w:r>
      <w:r w:rsidR="006A46E0">
        <w:rPr>
          <w:sz w:val="22"/>
          <w:szCs w:val="22"/>
        </w:rPr>
        <w:t>20</w:t>
      </w:r>
      <w:r w:rsidR="006A46E0" w:rsidRPr="00044E21">
        <w:rPr>
          <w:sz w:val="22"/>
          <w:szCs w:val="22"/>
        </w:rPr>
        <w:t>r</w:t>
      </w:r>
      <w:r w:rsidR="00C452A3" w:rsidRPr="00044E21">
        <w:rPr>
          <w:sz w:val="22"/>
          <w:szCs w:val="22"/>
        </w:rPr>
        <w:t>.</w:t>
      </w:r>
      <w:r w:rsidRPr="006A4375">
        <w:rPr>
          <w:sz w:val="22"/>
          <w:szCs w:val="22"/>
        </w:rPr>
        <w:t xml:space="preserve"> w sprawie wprowadzenia Regulaminu udzielenia zamówień publicznych, co do których na podstawie art. 4 ustawy Prawo Zamówień Publicznych wyłączono stosowanie tej ustawy w Miejskim Zarządzie Komunalnym w Sulejowie.</w:t>
      </w:r>
    </w:p>
    <w:p w:rsidR="003B42F8" w:rsidRPr="006A4375" w:rsidRDefault="003B42F8" w:rsidP="006A4375">
      <w:pPr>
        <w:spacing w:line="360" w:lineRule="auto"/>
        <w:jc w:val="both"/>
        <w:rPr>
          <w:sz w:val="22"/>
          <w:szCs w:val="22"/>
        </w:rPr>
      </w:pPr>
    </w:p>
    <w:p w:rsidR="003B42F8" w:rsidRPr="006A4375" w:rsidRDefault="003B42F8" w:rsidP="001A4641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6A4375">
        <w:rPr>
          <w:b/>
          <w:bCs/>
          <w:sz w:val="22"/>
          <w:szCs w:val="22"/>
        </w:rPr>
        <w:t>§1</w:t>
      </w:r>
    </w:p>
    <w:p w:rsidR="00C85917" w:rsidRPr="006A4375" w:rsidRDefault="003B42F8" w:rsidP="005434FC">
      <w:pPr>
        <w:pStyle w:val="Tekstpodstawowy"/>
        <w:spacing w:line="360" w:lineRule="auto"/>
        <w:ind w:right="217"/>
        <w:jc w:val="both"/>
        <w:rPr>
          <w:rFonts w:cs="Times New Roman"/>
          <w:sz w:val="22"/>
          <w:szCs w:val="22"/>
        </w:rPr>
      </w:pPr>
      <w:r w:rsidRPr="006A4375">
        <w:rPr>
          <w:rFonts w:cs="Times New Roman"/>
          <w:sz w:val="22"/>
          <w:szCs w:val="22"/>
        </w:rPr>
        <w:t xml:space="preserve">Przedmiotem umowy jest </w:t>
      </w:r>
      <w:r w:rsidR="002E0223">
        <w:rPr>
          <w:rFonts w:cs="Times New Roman"/>
          <w:sz w:val="22"/>
          <w:szCs w:val="22"/>
          <w:lang w:val="pl-PL"/>
        </w:rPr>
        <w:t xml:space="preserve">świadczenie </w:t>
      </w:r>
      <w:r w:rsidR="002E0223">
        <w:rPr>
          <w:rFonts w:cs="Times New Roman"/>
          <w:spacing w:val="-3"/>
        </w:rPr>
        <w:t>kompleksowej obsługi informatycznej</w:t>
      </w:r>
      <w:r w:rsidR="002E0223">
        <w:rPr>
          <w:rFonts w:cs="Times New Roman"/>
          <w:spacing w:val="-3"/>
          <w:lang w:val="pl-PL"/>
        </w:rPr>
        <w:t xml:space="preserve"> </w:t>
      </w:r>
      <w:r w:rsidRPr="006A4375">
        <w:rPr>
          <w:rFonts w:cs="Times New Roman"/>
          <w:sz w:val="22"/>
          <w:szCs w:val="22"/>
        </w:rPr>
        <w:t xml:space="preserve">dla </w:t>
      </w:r>
      <w:r w:rsidR="00BE2B00" w:rsidRPr="006A4375">
        <w:rPr>
          <w:rFonts w:cs="Times New Roman"/>
          <w:sz w:val="22"/>
          <w:szCs w:val="22"/>
        </w:rPr>
        <w:t>potrzeb</w:t>
      </w:r>
      <w:r w:rsidRPr="006A4375">
        <w:rPr>
          <w:rFonts w:cs="Times New Roman"/>
          <w:sz w:val="22"/>
          <w:szCs w:val="22"/>
        </w:rPr>
        <w:t xml:space="preserve"> Miejskiego </w:t>
      </w:r>
      <w:r w:rsidR="00BE2B00" w:rsidRPr="006A4375">
        <w:rPr>
          <w:rFonts w:cs="Times New Roman"/>
          <w:sz w:val="22"/>
          <w:szCs w:val="22"/>
        </w:rPr>
        <w:t>Zarządu Komunalnego w Sulejowie, ul. Konecka 46</w:t>
      </w:r>
      <w:r w:rsidRPr="006A4375">
        <w:rPr>
          <w:rFonts w:cs="Times New Roman"/>
          <w:sz w:val="22"/>
          <w:szCs w:val="22"/>
        </w:rPr>
        <w:t>,</w:t>
      </w:r>
      <w:r w:rsidR="00AD517C" w:rsidRPr="006A4375">
        <w:rPr>
          <w:rFonts w:cs="Times New Roman"/>
          <w:sz w:val="22"/>
          <w:szCs w:val="22"/>
        </w:rPr>
        <w:t xml:space="preserve"> </w:t>
      </w:r>
      <w:r w:rsidRPr="006A4375">
        <w:rPr>
          <w:rFonts w:cs="Times New Roman"/>
          <w:sz w:val="22"/>
          <w:szCs w:val="22"/>
        </w:rPr>
        <w:t>97-330 Sulejów.</w:t>
      </w:r>
    </w:p>
    <w:p w:rsidR="004B1DDB" w:rsidRPr="006A4375" w:rsidRDefault="003B42F8" w:rsidP="001A4641">
      <w:pPr>
        <w:pStyle w:val="Nagwek11"/>
        <w:spacing w:line="360" w:lineRule="auto"/>
        <w:ind w:left="3619" w:right="3617"/>
        <w:rPr>
          <w:sz w:val="22"/>
          <w:szCs w:val="22"/>
          <w:lang w:val="pl-PL"/>
        </w:rPr>
      </w:pPr>
      <w:r w:rsidRPr="006A4375">
        <w:rPr>
          <w:sz w:val="22"/>
          <w:szCs w:val="22"/>
          <w:lang w:val="pl-PL"/>
        </w:rPr>
        <w:t>§ 2</w:t>
      </w:r>
    </w:p>
    <w:p w:rsidR="005434FC" w:rsidRDefault="002E0223" w:rsidP="005434F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360" w:lineRule="auto"/>
        <w:ind w:left="284" w:right="21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Zleceniodawca</w:t>
      </w:r>
      <w:r w:rsidR="003B42F8" w:rsidRPr="006A4375">
        <w:rPr>
          <w:rFonts w:ascii="Times New Roman" w:hAnsi="Times New Roman"/>
        </w:rPr>
        <w:t xml:space="preserve"> zleca, a </w:t>
      </w:r>
      <w:r>
        <w:rPr>
          <w:rFonts w:ascii="Times New Roman" w:hAnsi="Times New Roman"/>
        </w:rPr>
        <w:t>Zleceniobiorca</w:t>
      </w:r>
      <w:r w:rsidR="003B42F8" w:rsidRPr="006A4375">
        <w:rPr>
          <w:rFonts w:ascii="Times New Roman" w:hAnsi="Times New Roman"/>
        </w:rPr>
        <w:t xml:space="preserve"> przyjmuje do realizacji </w:t>
      </w:r>
      <w:r>
        <w:rPr>
          <w:rFonts w:ascii="Times New Roman" w:hAnsi="Times New Roman"/>
        </w:rPr>
        <w:t>świadczenie kompleksowej obsługi</w:t>
      </w:r>
      <w:r w:rsidR="003B42F8" w:rsidRPr="006A43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informatycznej na rzecz Miejskiego Zarządu Komunalnego w Sulejowie. </w:t>
      </w:r>
    </w:p>
    <w:p w:rsidR="005434FC" w:rsidRPr="005434FC" w:rsidRDefault="005434FC" w:rsidP="005434F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360" w:lineRule="auto"/>
        <w:ind w:left="284" w:right="214" w:hanging="284"/>
        <w:contextualSpacing w:val="0"/>
        <w:jc w:val="both"/>
        <w:rPr>
          <w:rFonts w:ascii="Times New Roman" w:hAnsi="Times New Roman"/>
        </w:rPr>
      </w:pPr>
      <w:r w:rsidRPr="005434FC">
        <w:rPr>
          <w:rFonts w:ascii="Times New Roman" w:hAnsi="Times New Roman"/>
          <w:spacing w:val="-3"/>
        </w:rPr>
        <w:t>Zleceniobiorca zobowiązuje się do stałego świadczenia usług informatycznych polegających na:</w:t>
      </w:r>
    </w:p>
    <w:p w:rsidR="008E5308" w:rsidRDefault="008E5308" w:rsidP="008E5308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Pomocy przy zakupie sprzętu komputerowego na potrzeby związane z działalnością Miejskiego Zarządu Komunalnego w Sulejowie.</w:t>
      </w:r>
    </w:p>
    <w:p w:rsidR="008E5308" w:rsidRDefault="008E5308" w:rsidP="008E5308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Times New Roman" w:hAnsi="Times New Roman"/>
        </w:rPr>
      </w:pPr>
      <w:r w:rsidRPr="008E5308">
        <w:rPr>
          <w:rFonts w:ascii="Times New Roman" w:hAnsi="Times New Roman"/>
          <w:spacing w:val="-3"/>
        </w:rPr>
        <w:t>Instalowaniu wszystkich nowych i udoskonalonych lub zmienionych wersji oprogramowania wprowadzonych przez jego producentów do sprzedaży</w:t>
      </w:r>
      <w:r w:rsidRPr="008E5308">
        <w:rPr>
          <w:rFonts w:ascii="Times New Roman" w:hAnsi="Times New Roman"/>
          <w:shd w:val="clear" w:color="auto" w:fill="FFFFFF"/>
        </w:rPr>
        <w:t>.</w:t>
      </w:r>
    </w:p>
    <w:p w:rsidR="008E5308" w:rsidRDefault="008E5308" w:rsidP="008E5308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Times New Roman" w:hAnsi="Times New Roman"/>
        </w:rPr>
      </w:pPr>
      <w:r w:rsidRPr="008E5308">
        <w:rPr>
          <w:rFonts w:ascii="Times New Roman" w:hAnsi="Times New Roman"/>
          <w:spacing w:val="-3"/>
        </w:rPr>
        <w:t xml:space="preserve">Odpowiedniej konfiguracji sprzętu komputerowego celem jego sprawnego działania, </w:t>
      </w:r>
      <w:r w:rsidRPr="008E5308">
        <w:rPr>
          <w:rFonts w:ascii="Times New Roman" w:hAnsi="Times New Roman"/>
        </w:rPr>
        <w:t>montażu, instalacji oraz konserwacji wszelkiego sprzętu informatycznego</w:t>
      </w:r>
      <w:r w:rsidRPr="008E5308">
        <w:rPr>
          <w:rFonts w:ascii="Times New Roman" w:hAnsi="Times New Roman"/>
          <w:spacing w:val="-3"/>
        </w:rPr>
        <w:t xml:space="preserve"> zakupionego przez Zleceniodawcę lub Zleceniobiorcę</w:t>
      </w:r>
      <w:r w:rsidRPr="008E5308">
        <w:rPr>
          <w:rFonts w:ascii="Times New Roman" w:hAnsi="Times New Roman"/>
        </w:rPr>
        <w:t xml:space="preserve">. </w:t>
      </w:r>
    </w:p>
    <w:p w:rsidR="008E5308" w:rsidRDefault="008E5308" w:rsidP="008E5308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Times New Roman" w:hAnsi="Times New Roman"/>
        </w:rPr>
      </w:pPr>
      <w:r w:rsidRPr="008E5308">
        <w:rPr>
          <w:rFonts w:ascii="Times New Roman" w:hAnsi="Times New Roman"/>
          <w:lang w:eastAsia="pl-PL"/>
        </w:rPr>
        <w:t>Zagwarantowaniu jak najszybszego przywrócenia pełnej sprawności systemów informatycznych             w przypadku wystąpienia awarii w ciągu 4 godzin od momentu zgłoszenia w postaci maila lub zgłoszenia telefonicznego.</w:t>
      </w:r>
    </w:p>
    <w:p w:rsidR="008E5308" w:rsidRDefault="008E5308" w:rsidP="008E5308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Times New Roman" w:hAnsi="Times New Roman"/>
        </w:rPr>
      </w:pPr>
      <w:r w:rsidRPr="008E5308">
        <w:rPr>
          <w:rFonts w:ascii="Times New Roman" w:hAnsi="Times New Roman"/>
          <w:lang w:eastAsia="pl-PL"/>
        </w:rPr>
        <w:lastRenderedPageBreak/>
        <w:t>Zapewnienia nadzoru oraz serwisu   urządzeń   komputerowych  w   tym,   wymiany uszkodzonych   części   i   podzespołów   urządzeń   komputerowych</w:t>
      </w:r>
      <w:r>
        <w:rPr>
          <w:lang w:eastAsia="pl-PL"/>
        </w:rPr>
        <w:t xml:space="preserve"> </w:t>
      </w:r>
      <w:r w:rsidRPr="008E5308">
        <w:rPr>
          <w:rFonts w:ascii="Times New Roman" w:hAnsi="Times New Roman"/>
          <w:lang w:eastAsia="pl-PL"/>
        </w:rPr>
        <w:t>(koszty części  i podzespołów pokrywa MZK).</w:t>
      </w:r>
    </w:p>
    <w:p w:rsidR="008E5308" w:rsidRPr="008E5308" w:rsidRDefault="008E5308" w:rsidP="008E5308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Times New Roman" w:hAnsi="Times New Roman"/>
        </w:rPr>
      </w:pPr>
      <w:r w:rsidRPr="008E5308">
        <w:rPr>
          <w:rFonts w:ascii="Times New Roman" w:hAnsi="Times New Roman"/>
          <w:spacing w:val="-3"/>
        </w:rPr>
        <w:t>Konserwacji oraz naprawy sprzętu komputerowego będącego w posiadaniu Miejskiego Zarządu Komunalnego w Sulejowie.</w:t>
      </w:r>
    </w:p>
    <w:p w:rsidR="008E5308" w:rsidRDefault="008E5308" w:rsidP="008E5308">
      <w:pPr>
        <w:pStyle w:val="Akapitzlist"/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Zleceniobiorca zapewnia gotowość serwisową w zakresie realizacji zadań określonych w pkt.1, </w:t>
      </w:r>
      <w:r w:rsidR="008B2B5C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w dni robocze z 12 godzinnym czasem reakcji od chwili zgłoszenia.</w:t>
      </w:r>
    </w:p>
    <w:p w:rsidR="000B778E" w:rsidRDefault="008E5308" w:rsidP="008E5308">
      <w:pPr>
        <w:pStyle w:val="Akapitzlist"/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Świadczenie usług informatycznych odbywać się będzie</w:t>
      </w:r>
      <w:r w:rsidR="00336FB9">
        <w:rPr>
          <w:rFonts w:ascii="Times New Roman" w:hAnsi="Times New Roman"/>
        </w:rPr>
        <w:t xml:space="preserve"> </w:t>
      </w:r>
      <w:r w:rsidR="00BE216B">
        <w:rPr>
          <w:rFonts w:ascii="Times New Roman" w:hAnsi="Times New Roman"/>
        </w:rPr>
        <w:t xml:space="preserve">w wymiarze 16 godzin w miesiącu                      </w:t>
      </w:r>
      <w:r>
        <w:rPr>
          <w:rFonts w:ascii="Times New Roman" w:hAnsi="Times New Roman"/>
        </w:rPr>
        <w:t>w siedzibie Miejskiego Zarządu Komunalnego w Sulejowie przy ulicy Koneckiej 46</w:t>
      </w:r>
      <w:r w:rsidR="000B778E">
        <w:rPr>
          <w:rFonts w:ascii="Times New Roman" w:hAnsi="Times New Roman"/>
        </w:rPr>
        <w:t>.</w:t>
      </w:r>
    </w:p>
    <w:p w:rsidR="000B778E" w:rsidRDefault="000B778E" w:rsidP="008E5308">
      <w:pPr>
        <w:pStyle w:val="Akapitzlist"/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Obsługa Zleceniodawcy za pośrednictwem środków umożliwiających porozumiewanie się na odległość (telefon, e-mail), zdalne sterowanie na wniosek Zleceniodawcy w dni robocze                        w godzinach 7-15.</w:t>
      </w:r>
    </w:p>
    <w:p w:rsidR="008E5308" w:rsidRDefault="008E5308" w:rsidP="008E5308">
      <w:pPr>
        <w:pStyle w:val="Akapitzlist"/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Powierzenie przez Zleceniobiorcę wykonania czynności innym osobom jest niedozwolone</w:t>
      </w:r>
      <w:r w:rsidR="00336FB9">
        <w:rPr>
          <w:rFonts w:ascii="Times New Roman" w:hAnsi="Times New Roman"/>
        </w:rPr>
        <w:t xml:space="preserve">, </w:t>
      </w:r>
      <w:r w:rsidR="0028093F">
        <w:rPr>
          <w:rFonts w:ascii="Times New Roman" w:hAnsi="Times New Roman"/>
        </w:rPr>
        <w:t xml:space="preserve">                        </w:t>
      </w:r>
      <w:r w:rsidR="00336FB9">
        <w:rPr>
          <w:rFonts w:ascii="Times New Roman" w:hAnsi="Times New Roman"/>
        </w:rPr>
        <w:t>a Zleceniobiorca wykona przedmiot umowy osobiście</w:t>
      </w:r>
      <w:r>
        <w:rPr>
          <w:rFonts w:ascii="Times New Roman" w:hAnsi="Times New Roman"/>
        </w:rPr>
        <w:t>.</w:t>
      </w:r>
    </w:p>
    <w:p w:rsidR="00F829BF" w:rsidRPr="006A4375" w:rsidRDefault="00F829BF" w:rsidP="00F829BF">
      <w:pPr>
        <w:pStyle w:val="Nagwek11"/>
        <w:tabs>
          <w:tab w:val="left" w:pos="4395"/>
        </w:tabs>
        <w:spacing w:line="360" w:lineRule="auto"/>
        <w:ind w:left="3619" w:right="3617"/>
        <w:rPr>
          <w:sz w:val="22"/>
          <w:szCs w:val="22"/>
          <w:lang w:val="pl-PL"/>
        </w:rPr>
      </w:pPr>
      <w:r w:rsidRPr="006A4375">
        <w:rPr>
          <w:sz w:val="22"/>
          <w:szCs w:val="22"/>
          <w:lang w:val="pl-PL"/>
        </w:rPr>
        <w:t>§ 3</w:t>
      </w:r>
    </w:p>
    <w:p w:rsidR="00F829BF" w:rsidRDefault="00F829BF" w:rsidP="005434FC">
      <w:pPr>
        <w:pStyle w:val="Akapitzlist"/>
        <w:shd w:val="clear" w:color="auto" w:fill="FFFFFF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</w:rPr>
      </w:pPr>
    </w:p>
    <w:p w:rsidR="00F829BF" w:rsidRDefault="00F829BF" w:rsidP="00F829BF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spacing w:line="360" w:lineRule="auto"/>
        <w:ind w:left="284" w:hanging="142"/>
        <w:jc w:val="both"/>
        <w:rPr>
          <w:rFonts w:ascii="Times New Roman" w:hAnsi="Times New Roman"/>
        </w:rPr>
      </w:pPr>
      <w:r w:rsidRPr="00F829BF">
        <w:rPr>
          <w:rFonts w:ascii="Times New Roman" w:hAnsi="Times New Roman"/>
        </w:rPr>
        <w:t xml:space="preserve">Zleceniobiorca zobowiązuje się do świadczenia usług doradczych na rzecz Zleceniodawcy </w:t>
      </w:r>
      <w:r>
        <w:rPr>
          <w:rFonts w:ascii="Times New Roman" w:hAnsi="Times New Roman"/>
        </w:rPr>
        <w:t xml:space="preserve">                         </w:t>
      </w:r>
      <w:r w:rsidRPr="00F829BF">
        <w:rPr>
          <w:rFonts w:ascii="Times New Roman" w:hAnsi="Times New Roman"/>
        </w:rPr>
        <w:t xml:space="preserve">z zachowaniem najwyższej staranności, z uwzględnieniem profesjonalnego charakteru działalności Zleceniobiorcy. </w:t>
      </w:r>
    </w:p>
    <w:p w:rsidR="00D7569D" w:rsidRDefault="00F829BF" w:rsidP="00D7569D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spacing w:line="360" w:lineRule="auto"/>
        <w:ind w:left="284" w:hanging="142"/>
        <w:jc w:val="both"/>
        <w:rPr>
          <w:rFonts w:ascii="Times New Roman" w:hAnsi="Times New Roman"/>
        </w:rPr>
      </w:pPr>
      <w:r w:rsidRPr="00F829BF">
        <w:rPr>
          <w:rFonts w:ascii="Times New Roman" w:hAnsi="Times New Roman"/>
        </w:rPr>
        <w:t>Zleceniobiorca odpowiada wobec Zleceniodawcy za wszelkie szkody wyrządzone z tytułu niewykonania lub nienależytego wykonania niniejszej umowy przez samego Zleceniobiorcę</w:t>
      </w:r>
      <w:r w:rsidR="009604D1">
        <w:rPr>
          <w:rFonts w:ascii="Times New Roman" w:hAnsi="Times New Roman"/>
        </w:rPr>
        <w:t>.</w:t>
      </w:r>
    </w:p>
    <w:p w:rsidR="005434FC" w:rsidRPr="00D7569D" w:rsidRDefault="00F829BF" w:rsidP="00D7569D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spacing w:line="360" w:lineRule="auto"/>
        <w:ind w:left="284" w:hanging="142"/>
        <w:jc w:val="both"/>
        <w:rPr>
          <w:rFonts w:ascii="Times New Roman" w:hAnsi="Times New Roman"/>
        </w:rPr>
      </w:pPr>
      <w:r w:rsidRPr="00D7569D">
        <w:rPr>
          <w:rFonts w:ascii="Times New Roman" w:hAnsi="Times New Roman"/>
        </w:rPr>
        <w:t>Zleceniobiorca nie ponosi odpowiedzialności za szkody wynikające z faktu, iż podane przez Zleceniodawcę informacje okazały się nieprawdziwe, chyba że Zleceniobiorca mó</w:t>
      </w:r>
      <w:r w:rsidR="00D7569D">
        <w:rPr>
          <w:rFonts w:ascii="Times New Roman" w:hAnsi="Times New Roman"/>
        </w:rPr>
        <w:t xml:space="preserve">gł to stwierdzić. </w:t>
      </w:r>
    </w:p>
    <w:p w:rsidR="003B42F8" w:rsidRPr="006A4375" w:rsidRDefault="004B1DDB" w:rsidP="0054560F">
      <w:pPr>
        <w:pStyle w:val="Nagwek11"/>
        <w:tabs>
          <w:tab w:val="left" w:pos="4395"/>
        </w:tabs>
        <w:spacing w:line="360" w:lineRule="auto"/>
        <w:ind w:left="3619" w:right="3617"/>
        <w:rPr>
          <w:sz w:val="22"/>
          <w:szCs w:val="22"/>
          <w:lang w:val="pl-PL"/>
        </w:rPr>
      </w:pPr>
      <w:r w:rsidRPr="006A4375">
        <w:rPr>
          <w:sz w:val="22"/>
          <w:szCs w:val="22"/>
          <w:lang w:val="pl-PL"/>
        </w:rPr>
        <w:t xml:space="preserve">§ </w:t>
      </w:r>
      <w:r w:rsidR="00D7569D">
        <w:rPr>
          <w:sz w:val="22"/>
          <w:szCs w:val="22"/>
          <w:lang w:val="pl-PL"/>
        </w:rPr>
        <w:t>4</w:t>
      </w:r>
    </w:p>
    <w:p w:rsidR="005434FC" w:rsidRDefault="005434FC" w:rsidP="005434FC">
      <w:pPr>
        <w:pStyle w:val="Tekstpodstawowy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142"/>
        <w:jc w:val="both"/>
        <w:rPr>
          <w:rFonts w:cs="Times New Roman"/>
          <w:sz w:val="22"/>
          <w:szCs w:val="22"/>
          <w:lang w:val="pl-PL"/>
        </w:rPr>
      </w:pPr>
      <w:r>
        <w:t>Z tytułu wykonania zleceń wchodzących</w:t>
      </w:r>
      <w:r>
        <w:rPr>
          <w:lang w:val="pl-PL"/>
        </w:rPr>
        <w:t xml:space="preserve"> </w:t>
      </w:r>
      <w:r w:rsidR="00C9639C">
        <w:t>w</w:t>
      </w:r>
      <w:r w:rsidR="00C9639C">
        <w:rPr>
          <w:lang w:val="pl-PL"/>
        </w:rPr>
        <w:t xml:space="preserve"> </w:t>
      </w:r>
      <w:r>
        <w:t xml:space="preserve">zakres niniejszej umowy Zleceniodawca </w:t>
      </w:r>
      <w:r>
        <w:rPr>
          <w:lang w:val="pl-PL"/>
        </w:rPr>
        <w:t xml:space="preserve"> </w:t>
      </w:r>
      <w:r>
        <w:t>zapłaci</w:t>
      </w:r>
      <w:r>
        <w:rPr>
          <w:lang w:val="pl-PL"/>
        </w:rPr>
        <w:t xml:space="preserve"> </w:t>
      </w:r>
      <w:r>
        <w:t>Zleceniobiorcy</w:t>
      </w:r>
      <w:r>
        <w:rPr>
          <w:lang w:val="pl-PL"/>
        </w:rPr>
        <w:t xml:space="preserve"> </w:t>
      </w:r>
      <w:r>
        <w:t>wynagrodzenie</w:t>
      </w:r>
      <w:r>
        <w:rPr>
          <w:lang w:val="pl-PL"/>
        </w:rPr>
        <w:t xml:space="preserve"> </w:t>
      </w:r>
      <w:r w:rsidRPr="006A4375">
        <w:rPr>
          <w:rFonts w:cs="Times New Roman"/>
          <w:sz w:val="22"/>
          <w:szCs w:val="22"/>
        </w:rPr>
        <w:t>wskazan</w:t>
      </w:r>
      <w:r>
        <w:rPr>
          <w:rFonts w:cs="Times New Roman"/>
          <w:sz w:val="22"/>
          <w:szCs w:val="22"/>
          <w:lang w:val="pl-PL"/>
        </w:rPr>
        <w:t>e</w:t>
      </w:r>
      <w:r w:rsidRPr="006A4375">
        <w:rPr>
          <w:rFonts w:cs="Times New Roman"/>
          <w:sz w:val="22"/>
          <w:szCs w:val="22"/>
        </w:rPr>
        <w:t xml:space="preserve"> przez </w:t>
      </w:r>
      <w:r>
        <w:rPr>
          <w:rFonts w:cs="Times New Roman"/>
          <w:sz w:val="22"/>
          <w:szCs w:val="22"/>
          <w:lang w:val="pl-PL"/>
        </w:rPr>
        <w:t>Zleceniobiorcę</w:t>
      </w:r>
      <w:r w:rsidRPr="006A4375">
        <w:rPr>
          <w:rFonts w:cs="Times New Roman"/>
          <w:sz w:val="22"/>
          <w:szCs w:val="22"/>
        </w:rPr>
        <w:t xml:space="preserve"> w formularzu ofertowym</w:t>
      </w:r>
      <w:r>
        <w:rPr>
          <w:rFonts w:cs="Times New Roman"/>
          <w:sz w:val="22"/>
          <w:szCs w:val="22"/>
          <w:lang w:val="pl-PL"/>
        </w:rPr>
        <w:t>, które</w:t>
      </w:r>
      <w:r w:rsidRPr="006A4375">
        <w:rPr>
          <w:rFonts w:cs="Times New Roman"/>
          <w:sz w:val="22"/>
          <w:szCs w:val="22"/>
        </w:rPr>
        <w:t xml:space="preserve"> nie może przekroczy</w:t>
      </w:r>
      <w:r>
        <w:rPr>
          <w:rFonts w:cs="Times New Roman"/>
          <w:sz w:val="22"/>
          <w:szCs w:val="22"/>
          <w:lang w:val="pl-PL"/>
        </w:rPr>
        <w:t>ć ……… brutto miesięcznie.</w:t>
      </w:r>
    </w:p>
    <w:p w:rsidR="00DD74F1" w:rsidRDefault="00DD74F1" w:rsidP="005434FC">
      <w:pPr>
        <w:pStyle w:val="Tekstpodstawowy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142"/>
        <w:jc w:val="both"/>
        <w:rPr>
          <w:rFonts w:cs="Times New Roman"/>
          <w:sz w:val="22"/>
          <w:szCs w:val="22"/>
          <w:lang w:val="pl-PL"/>
        </w:rPr>
      </w:pPr>
      <w:r>
        <w:t>Strony ustalają, iż wynagrodzenie za realizację zleceń obejmuje wszelkie koszty i opłaty (czas</w:t>
      </w:r>
      <w:r>
        <w:rPr>
          <w:lang w:val="pl-PL"/>
        </w:rPr>
        <w:t xml:space="preserve"> </w:t>
      </w:r>
      <w:r>
        <w:t xml:space="preserve">pracy, dojazd), jakie Zleceniobiorca zobowiązany będzie ponieść w związku </w:t>
      </w:r>
      <w:r>
        <w:rPr>
          <w:lang w:val="pl-PL"/>
        </w:rPr>
        <w:t xml:space="preserve">                       </w:t>
      </w:r>
      <w:r>
        <w:t>z</w:t>
      </w:r>
      <w:r>
        <w:rPr>
          <w:lang w:val="pl-PL"/>
        </w:rPr>
        <w:t xml:space="preserve"> </w:t>
      </w:r>
      <w:r>
        <w:t>wykonywaniem przedmiotu umowy</w:t>
      </w:r>
      <w:r>
        <w:rPr>
          <w:lang w:val="pl-PL"/>
        </w:rPr>
        <w:t>.</w:t>
      </w:r>
    </w:p>
    <w:p w:rsidR="00C9639C" w:rsidRDefault="00C9639C" w:rsidP="005434FC">
      <w:pPr>
        <w:pStyle w:val="Tekstpodstawowy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142"/>
        <w:jc w:val="both"/>
        <w:rPr>
          <w:rFonts w:cs="Times New Roman"/>
          <w:sz w:val="22"/>
          <w:szCs w:val="22"/>
          <w:lang w:val="pl-PL"/>
        </w:rPr>
      </w:pPr>
      <w:r>
        <w:rPr>
          <w:lang w:val="pl-PL"/>
        </w:rPr>
        <w:t>Z</w:t>
      </w:r>
      <w:r>
        <w:t>a</w:t>
      </w:r>
      <w:r w:rsidR="00F829BF">
        <w:rPr>
          <w:lang w:val="pl-PL"/>
        </w:rPr>
        <w:t xml:space="preserve"> </w:t>
      </w:r>
      <w:r>
        <w:t>zadania dodatkowe,</w:t>
      </w:r>
      <w:r>
        <w:rPr>
          <w:lang w:val="pl-PL"/>
        </w:rPr>
        <w:t xml:space="preserve"> </w:t>
      </w:r>
      <w:r>
        <w:t xml:space="preserve">wykraczające poza ustalony zakres </w:t>
      </w:r>
      <w:r w:rsidR="009604D1">
        <w:rPr>
          <w:lang w:val="pl-PL"/>
        </w:rPr>
        <w:t>przedmiotu umowy</w:t>
      </w:r>
      <w:r w:rsidR="009604D1">
        <w:t xml:space="preserve"> </w:t>
      </w:r>
      <w:r>
        <w:t xml:space="preserve">lub za zakup ewentualnych części koniecznych do właściwego działania sprzętu </w:t>
      </w:r>
      <w:r w:rsidR="009604D1">
        <w:rPr>
          <w:lang w:val="pl-PL"/>
        </w:rPr>
        <w:t xml:space="preserve">rozliczenie nastąpi wg </w:t>
      </w:r>
      <w:r>
        <w:t>odrębnych ustaleń.</w:t>
      </w:r>
    </w:p>
    <w:p w:rsidR="00C9639C" w:rsidRPr="00C9639C" w:rsidRDefault="003B42F8" w:rsidP="00C9639C">
      <w:pPr>
        <w:pStyle w:val="Tekstpodstawowy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142"/>
        <w:jc w:val="both"/>
        <w:rPr>
          <w:rFonts w:cs="Times New Roman"/>
          <w:sz w:val="22"/>
          <w:szCs w:val="22"/>
          <w:lang w:val="pl-PL"/>
        </w:rPr>
      </w:pPr>
      <w:r w:rsidRPr="005434FC">
        <w:t xml:space="preserve">Rozliczenie należności za </w:t>
      </w:r>
      <w:r w:rsidR="00C9639C">
        <w:rPr>
          <w:lang w:val="pl-PL"/>
        </w:rPr>
        <w:t xml:space="preserve">wykonanie </w:t>
      </w:r>
      <w:r w:rsidRPr="005434FC">
        <w:t>przedmiot</w:t>
      </w:r>
      <w:r w:rsidR="00C9639C">
        <w:rPr>
          <w:lang w:val="pl-PL"/>
        </w:rPr>
        <w:t>u</w:t>
      </w:r>
      <w:r w:rsidRPr="005434FC">
        <w:t xml:space="preserve"> umowy następować będzie </w:t>
      </w:r>
      <w:r w:rsidR="00C9639C">
        <w:rPr>
          <w:lang w:val="pl-PL"/>
        </w:rPr>
        <w:t xml:space="preserve">na podstawie wystawionej przez Zleceniobiorcę </w:t>
      </w:r>
      <w:r w:rsidRPr="005434FC">
        <w:t>faktur</w:t>
      </w:r>
      <w:r w:rsidR="00C9639C">
        <w:rPr>
          <w:lang w:val="pl-PL"/>
        </w:rPr>
        <w:t xml:space="preserve">y </w:t>
      </w:r>
      <w:r w:rsidR="009604D1">
        <w:rPr>
          <w:lang w:val="pl-PL"/>
        </w:rPr>
        <w:t xml:space="preserve">VAT </w:t>
      </w:r>
      <w:r w:rsidR="00C9639C">
        <w:rPr>
          <w:lang w:val="pl-PL"/>
        </w:rPr>
        <w:t>na koniec każdego miesiąca</w:t>
      </w:r>
      <w:r w:rsidRPr="005434FC">
        <w:t>.</w:t>
      </w:r>
    </w:p>
    <w:p w:rsidR="00C9639C" w:rsidRPr="00C9639C" w:rsidRDefault="00C9639C" w:rsidP="00C9639C">
      <w:pPr>
        <w:pStyle w:val="Tekstpodstawowy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142"/>
        <w:jc w:val="both"/>
        <w:rPr>
          <w:rFonts w:cs="Times New Roman"/>
          <w:sz w:val="22"/>
          <w:szCs w:val="22"/>
          <w:lang w:val="pl-PL"/>
        </w:rPr>
      </w:pPr>
      <w:r>
        <w:t>Należność</w:t>
      </w:r>
      <w:r>
        <w:rPr>
          <w:lang w:val="pl-PL"/>
        </w:rPr>
        <w:t xml:space="preserve"> </w:t>
      </w:r>
      <w:r w:rsidR="0089375D" w:rsidRPr="00C9639C">
        <w:t>Z</w:t>
      </w:r>
      <w:r>
        <w:rPr>
          <w:lang w:val="pl-PL"/>
        </w:rPr>
        <w:t>leceniodawca</w:t>
      </w:r>
      <w:r w:rsidR="0089375D" w:rsidRPr="00C9639C">
        <w:t xml:space="preserve"> ureguluje na wskazany </w:t>
      </w:r>
      <w:r w:rsidR="009604D1">
        <w:rPr>
          <w:lang w:val="pl-PL"/>
        </w:rPr>
        <w:t xml:space="preserve">w fakturze VAT </w:t>
      </w:r>
      <w:r w:rsidR="0089375D" w:rsidRPr="00C9639C">
        <w:t xml:space="preserve">numer rachunku bankowego w terminie do </w:t>
      </w:r>
      <w:r w:rsidR="006A4375" w:rsidRPr="00C9639C">
        <w:t>30</w:t>
      </w:r>
      <w:r w:rsidR="00694B8F" w:rsidRPr="00C9639C">
        <w:t xml:space="preserve"> dni</w:t>
      </w:r>
      <w:r w:rsidR="0089375D" w:rsidRPr="00C9639C">
        <w:t xml:space="preserve"> od daty </w:t>
      </w:r>
      <w:r w:rsidR="009604D1">
        <w:rPr>
          <w:lang w:val="pl-PL"/>
        </w:rPr>
        <w:t xml:space="preserve">otrzymania </w:t>
      </w:r>
      <w:r w:rsidR="0089375D" w:rsidRPr="00C9639C">
        <w:t>prawidłowo wystawionej faktury</w:t>
      </w:r>
      <w:r w:rsidR="009604D1">
        <w:rPr>
          <w:lang w:val="pl-PL"/>
        </w:rPr>
        <w:t xml:space="preserve"> </w:t>
      </w:r>
      <w:r w:rsidR="009604D1">
        <w:rPr>
          <w:lang w:val="pl-PL"/>
        </w:rPr>
        <w:lastRenderedPageBreak/>
        <w:t>VAT</w:t>
      </w:r>
      <w:r>
        <w:rPr>
          <w:lang w:val="pl-PL"/>
        </w:rPr>
        <w:t>.</w:t>
      </w:r>
    </w:p>
    <w:p w:rsidR="00C9639C" w:rsidRPr="00C9639C" w:rsidRDefault="003B42F8" w:rsidP="00C9639C">
      <w:pPr>
        <w:pStyle w:val="Tekstpodstawowy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142"/>
        <w:jc w:val="both"/>
        <w:rPr>
          <w:rFonts w:cs="Times New Roman"/>
          <w:sz w:val="22"/>
          <w:szCs w:val="22"/>
          <w:lang w:val="pl-PL"/>
        </w:rPr>
      </w:pPr>
      <w:r w:rsidRPr="00C9639C">
        <w:t>W przypadku błędnie wystawionej faktury</w:t>
      </w:r>
      <w:r w:rsidR="009604D1">
        <w:rPr>
          <w:lang w:val="pl-PL"/>
        </w:rPr>
        <w:t xml:space="preserve"> VAT </w:t>
      </w:r>
      <w:r w:rsidRPr="00C9639C">
        <w:t xml:space="preserve">przez </w:t>
      </w:r>
      <w:r w:rsidR="00C9639C">
        <w:rPr>
          <w:lang w:val="pl-PL"/>
        </w:rPr>
        <w:t>Zleceniobiorcę</w:t>
      </w:r>
      <w:r w:rsidRPr="00C9639C">
        <w:t>, termin płatności liczy się od daty wpływu faktury korygującej do</w:t>
      </w:r>
      <w:r w:rsidRPr="00C9639C">
        <w:rPr>
          <w:spacing w:val="-21"/>
        </w:rPr>
        <w:t xml:space="preserve"> </w:t>
      </w:r>
      <w:r w:rsidR="00C9639C">
        <w:rPr>
          <w:lang w:val="pl-PL"/>
        </w:rPr>
        <w:t>Zleceniodawcy</w:t>
      </w:r>
      <w:r w:rsidRPr="00C9639C">
        <w:t>.</w:t>
      </w:r>
    </w:p>
    <w:p w:rsidR="00C9639C" w:rsidRPr="00C9639C" w:rsidRDefault="00C9639C" w:rsidP="00C9639C">
      <w:pPr>
        <w:pStyle w:val="Tekstpodstawowy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142"/>
        <w:jc w:val="both"/>
        <w:rPr>
          <w:rFonts w:cs="Times New Roman"/>
          <w:sz w:val="22"/>
          <w:szCs w:val="22"/>
          <w:lang w:val="pl-PL"/>
        </w:rPr>
      </w:pPr>
      <w:r w:rsidRPr="00C9639C">
        <w:rPr>
          <w:sz w:val="22"/>
          <w:szCs w:val="22"/>
        </w:rPr>
        <w:t>Faktury dokumentujące wykonanie przedmiotu zamówienia wystawione będą z następującym oznaczeniem:</w:t>
      </w:r>
    </w:p>
    <w:p w:rsidR="00C9639C" w:rsidRPr="004B339C" w:rsidRDefault="00C9639C" w:rsidP="00C9639C">
      <w:pPr>
        <w:widowControl w:val="0"/>
        <w:snapToGrid w:val="0"/>
        <w:spacing w:line="360" w:lineRule="auto"/>
        <w:ind w:left="284"/>
        <w:jc w:val="both"/>
        <w:rPr>
          <w:sz w:val="22"/>
          <w:szCs w:val="22"/>
        </w:rPr>
      </w:pPr>
      <w:r w:rsidRPr="004B339C">
        <w:rPr>
          <w:sz w:val="22"/>
          <w:szCs w:val="22"/>
        </w:rPr>
        <w:t>Nabywca: Gmina Sulejów, 97-330 Sulejów, ul. Konecka 42, NIP 771-17-68-348</w:t>
      </w:r>
    </w:p>
    <w:p w:rsidR="00C9639C" w:rsidRDefault="00C9639C" w:rsidP="00C9639C">
      <w:pPr>
        <w:widowControl w:val="0"/>
        <w:snapToGrid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Odbiorca: Miejski Zarząd</w:t>
      </w:r>
      <w:r w:rsidRPr="004B339C">
        <w:rPr>
          <w:sz w:val="22"/>
          <w:szCs w:val="22"/>
        </w:rPr>
        <w:t xml:space="preserve"> Komunaln</w:t>
      </w:r>
      <w:r>
        <w:rPr>
          <w:sz w:val="22"/>
          <w:szCs w:val="22"/>
        </w:rPr>
        <w:t>y w Sulejowie, 97-330 Sulejów, ul. Konecka 46</w:t>
      </w:r>
    </w:p>
    <w:p w:rsidR="0054560F" w:rsidRPr="006A46E0" w:rsidRDefault="006A46E0" w:rsidP="00B62C29">
      <w:pPr>
        <w:widowControl w:val="0"/>
        <w:snapToGri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94B8F" w:rsidRPr="006A46E0">
        <w:rPr>
          <w:sz w:val="22"/>
          <w:szCs w:val="22"/>
        </w:rPr>
        <w:t xml:space="preserve">Jako datę zapłaty faktury rozumie się datę obciążenia rachunku </w:t>
      </w:r>
      <w:r w:rsidR="009604D1" w:rsidRPr="006A46E0">
        <w:rPr>
          <w:sz w:val="22"/>
          <w:szCs w:val="22"/>
        </w:rPr>
        <w:t>Zleceniodawcy</w:t>
      </w:r>
      <w:r w:rsidR="00694B8F" w:rsidRPr="006A46E0">
        <w:rPr>
          <w:sz w:val="22"/>
          <w:szCs w:val="22"/>
        </w:rPr>
        <w:t>.</w:t>
      </w:r>
    </w:p>
    <w:p w:rsidR="00B62C29" w:rsidRPr="0054560F" w:rsidRDefault="00B62C29" w:rsidP="00B62C29">
      <w:pPr>
        <w:widowControl w:val="0"/>
        <w:snapToGrid w:val="0"/>
        <w:spacing w:line="360" w:lineRule="auto"/>
        <w:jc w:val="both"/>
        <w:rPr>
          <w:sz w:val="22"/>
          <w:szCs w:val="22"/>
        </w:rPr>
      </w:pPr>
    </w:p>
    <w:p w:rsidR="003B42F8" w:rsidRPr="006A4375" w:rsidRDefault="006B62F9" w:rsidP="0054560F">
      <w:pPr>
        <w:pStyle w:val="Nagwek11"/>
        <w:tabs>
          <w:tab w:val="left" w:pos="4395"/>
        </w:tabs>
        <w:spacing w:line="360" w:lineRule="auto"/>
        <w:ind w:left="116" w:right="3617"/>
        <w:rPr>
          <w:sz w:val="22"/>
          <w:szCs w:val="22"/>
          <w:lang w:val="pl-PL"/>
        </w:rPr>
      </w:pPr>
      <w:r w:rsidRPr="006A4375">
        <w:rPr>
          <w:sz w:val="22"/>
          <w:szCs w:val="22"/>
          <w:lang w:val="pl-PL"/>
        </w:rPr>
        <w:t xml:space="preserve">                                           </w:t>
      </w:r>
      <w:r w:rsidR="0054560F">
        <w:rPr>
          <w:sz w:val="22"/>
          <w:szCs w:val="22"/>
          <w:lang w:val="pl-PL"/>
        </w:rPr>
        <w:t xml:space="preserve">               </w:t>
      </w:r>
      <w:r w:rsidR="002A0B58" w:rsidRPr="006A4375">
        <w:rPr>
          <w:sz w:val="22"/>
          <w:szCs w:val="22"/>
          <w:lang w:val="pl-PL"/>
        </w:rPr>
        <w:t xml:space="preserve">§ </w:t>
      </w:r>
      <w:r w:rsidR="00D7569D">
        <w:rPr>
          <w:sz w:val="22"/>
          <w:szCs w:val="22"/>
          <w:lang w:val="pl-PL"/>
        </w:rPr>
        <w:t>5</w:t>
      </w:r>
    </w:p>
    <w:p w:rsidR="00C776ED" w:rsidRPr="006A4375" w:rsidRDefault="003B42F8" w:rsidP="001A4641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before="1" w:after="0" w:line="360" w:lineRule="auto"/>
        <w:ind w:right="160" w:hanging="274"/>
        <w:contextualSpacing w:val="0"/>
        <w:rPr>
          <w:rFonts w:ascii="Times New Roman" w:hAnsi="Times New Roman"/>
        </w:rPr>
      </w:pPr>
      <w:r w:rsidRPr="006A4375">
        <w:rPr>
          <w:rFonts w:ascii="Times New Roman" w:hAnsi="Times New Roman"/>
        </w:rPr>
        <w:t>Umowa zostaje zaw</w:t>
      </w:r>
      <w:r w:rsidR="006B62F9" w:rsidRPr="006A4375">
        <w:rPr>
          <w:rFonts w:ascii="Times New Roman" w:hAnsi="Times New Roman"/>
        </w:rPr>
        <w:t xml:space="preserve">arta na czas określony od </w:t>
      </w:r>
      <w:r w:rsidR="009604D1">
        <w:rPr>
          <w:rFonts w:ascii="Times New Roman" w:hAnsi="Times New Roman"/>
        </w:rPr>
        <w:t xml:space="preserve">dnia </w:t>
      </w:r>
      <w:r w:rsidR="006A46E0">
        <w:rPr>
          <w:rFonts w:ascii="Times New Roman" w:hAnsi="Times New Roman"/>
        </w:rPr>
        <w:t>………</w:t>
      </w:r>
      <w:r w:rsidR="00CF1790">
        <w:rPr>
          <w:rFonts w:ascii="Times New Roman" w:hAnsi="Times New Roman"/>
        </w:rPr>
        <w:t xml:space="preserve"> do dnia 31 grudnia </w:t>
      </w:r>
      <w:r w:rsidR="006A46E0">
        <w:rPr>
          <w:rFonts w:ascii="Times New Roman" w:hAnsi="Times New Roman"/>
        </w:rPr>
        <w:t>202</w:t>
      </w:r>
      <w:r w:rsidR="006A46E0">
        <w:rPr>
          <w:rFonts w:ascii="Times New Roman" w:hAnsi="Times New Roman"/>
        </w:rPr>
        <w:t>1</w:t>
      </w:r>
      <w:r w:rsidR="006A46E0" w:rsidRPr="006A4375">
        <w:rPr>
          <w:rFonts w:ascii="Times New Roman" w:hAnsi="Times New Roman"/>
        </w:rPr>
        <w:t xml:space="preserve"> </w:t>
      </w:r>
      <w:r w:rsidRPr="006A4375">
        <w:rPr>
          <w:rFonts w:ascii="Times New Roman" w:hAnsi="Times New Roman"/>
        </w:rPr>
        <w:t>roku</w:t>
      </w:r>
      <w:r w:rsidR="006B62F9" w:rsidRPr="006A4375">
        <w:rPr>
          <w:rFonts w:ascii="Times New Roman" w:hAnsi="Times New Roman"/>
        </w:rPr>
        <w:t>.</w:t>
      </w:r>
    </w:p>
    <w:p w:rsidR="000F2C03" w:rsidRPr="006A4375" w:rsidRDefault="006B62F9" w:rsidP="001A4641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before="1" w:after="0" w:line="360" w:lineRule="auto"/>
        <w:ind w:right="160" w:hanging="274"/>
        <w:contextualSpacing w:val="0"/>
        <w:rPr>
          <w:rFonts w:ascii="Times New Roman" w:hAnsi="Times New Roman"/>
        </w:rPr>
      </w:pPr>
      <w:r w:rsidRPr="006A4375">
        <w:rPr>
          <w:rFonts w:ascii="Times New Roman" w:hAnsi="Times New Roman"/>
        </w:rPr>
        <w:t xml:space="preserve">Osobę odpowiedzialną za prawidłową realizację niniejszej umowy oraz upoważnioną                       </w:t>
      </w:r>
      <w:r w:rsidR="00CF1790">
        <w:rPr>
          <w:rFonts w:ascii="Times New Roman" w:hAnsi="Times New Roman"/>
        </w:rPr>
        <w:t xml:space="preserve">         </w:t>
      </w:r>
      <w:r w:rsidRPr="006A4375">
        <w:rPr>
          <w:rFonts w:ascii="Times New Roman" w:hAnsi="Times New Roman"/>
        </w:rPr>
        <w:t xml:space="preserve">do kontaktów z </w:t>
      </w:r>
      <w:r w:rsidR="00C9639C">
        <w:rPr>
          <w:rFonts w:ascii="Times New Roman" w:hAnsi="Times New Roman"/>
        </w:rPr>
        <w:t>Zleceniobiorcą</w:t>
      </w:r>
      <w:r w:rsidRPr="006A4375">
        <w:rPr>
          <w:rFonts w:ascii="Times New Roman" w:hAnsi="Times New Roman"/>
        </w:rPr>
        <w:t xml:space="preserve"> ze strony </w:t>
      </w:r>
      <w:r w:rsidR="00771EA0" w:rsidRPr="006A4375">
        <w:rPr>
          <w:rFonts w:ascii="Times New Roman" w:hAnsi="Times New Roman"/>
        </w:rPr>
        <w:t>Z</w:t>
      </w:r>
      <w:r w:rsidR="00771EA0">
        <w:rPr>
          <w:rFonts w:ascii="Times New Roman" w:hAnsi="Times New Roman"/>
        </w:rPr>
        <w:t>leceniodawcy</w:t>
      </w:r>
      <w:r w:rsidR="00771EA0" w:rsidRPr="006A4375">
        <w:rPr>
          <w:rFonts w:ascii="Times New Roman" w:hAnsi="Times New Roman"/>
        </w:rPr>
        <w:t xml:space="preserve"> </w:t>
      </w:r>
      <w:r w:rsidRPr="006A4375">
        <w:rPr>
          <w:rFonts w:ascii="Times New Roman" w:hAnsi="Times New Roman"/>
        </w:rPr>
        <w:t xml:space="preserve">będzie </w:t>
      </w:r>
      <w:r w:rsidRPr="006A4375">
        <w:rPr>
          <w:rFonts w:ascii="Times New Roman" w:hAnsi="Times New Roman"/>
          <w:b/>
        </w:rPr>
        <w:t xml:space="preserve">Pani Sylwia Abratkiewicz                                 nr tel.  </w:t>
      </w:r>
      <w:r w:rsidR="00ED299A">
        <w:rPr>
          <w:rFonts w:ascii="Times New Roman" w:hAnsi="Times New Roman"/>
          <w:b/>
        </w:rPr>
        <w:t>797</w:t>
      </w:r>
      <w:r w:rsidRPr="006A4375">
        <w:rPr>
          <w:rFonts w:ascii="Times New Roman" w:hAnsi="Times New Roman"/>
          <w:b/>
        </w:rPr>
        <w:t>-</w:t>
      </w:r>
      <w:r w:rsidR="00ED299A">
        <w:rPr>
          <w:rFonts w:ascii="Times New Roman" w:hAnsi="Times New Roman"/>
          <w:b/>
        </w:rPr>
        <w:t>712</w:t>
      </w:r>
      <w:r w:rsidRPr="006A4375">
        <w:rPr>
          <w:rFonts w:ascii="Times New Roman" w:hAnsi="Times New Roman"/>
          <w:b/>
        </w:rPr>
        <w:t>-5</w:t>
      </w:r>
      <w:r w:rsidR="006162F7">
        <w:rPr>
          <w:rFonts w:ascii="Times New Roman" w:hAnsi="Times New Roman"/>
          <w:b/>
        </w:rPr>
        <w:t>0</w:t>
      </w:r>
      <w:r w:rsidR="00ED299A">
        <w:rPr>
          <w:rFonts w:ascii="Times New Roman" w:hAnsi="Times New Roman"/>
          <w:b/>
        </w:rPr>
        <w:t>4</w:t>
      </w:r>
    </w:p>
    <w:p w:rsidR="00C85917" w:rsidRPr="00392A7B" w:rsidRDefault="006B62F9" w:rsidP="00392A7B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before="1" w:after="0" w:line="360" w:lineRule="auto"/>
        <w:ind w:right="160" w:hanging="274"/>
        <w:contextualSpacing w:val="0"/>
        <w:rPr>
          <w:rFonts w:ascii="Times New Roman" w:hAnsi="Times New Roman"/>
        </w:rPr>
      </w:pPr>
      <w:r w:rsidRPr="006A4375">
        <w:rPr>
          <w:rFonts w:ascii="Times New Roman" w:hAnsi="Times New Roman"/>
        </w:rPr>
        <w:t>Osobą odpowiedzialną za prawidłową realizację niniejszej umowy oraz upoważnioną                              do kontaktów z Z</w:t>
      </w:r>
      <w:r w:rsidR="00771EA0">
        <w:rPr>
          <w:rFonts w:ascii="Times New Roman" w:hAnsi="Times New Roman"/>
        </w:rPr>
        <w:t>leceniodawcą</w:t>
      </w:r>
      <w:r w:rsidRPr="006A4375">
        <w:rPr>
          <w:rFonts w:ascii="Times New Roman" w:hAnsi="Times New Roman"/>
        </w:rPr>
        <w:t xml:space="preserve"> ze strony </w:t>
      </w:r>
      <w:r w:rsidR="00771EA0">
        <w:rPr>
          <w:rFonts w:ascii="Times New Roman" w:hAnsi="Times New Roman"/>
        </w:rPr>
        <w:t>Zleceniobiorcy</w:t>
      </w:r>
      <w:r w:rsidR="00771EA0" w:rsidRPr="006A4375">
        <w:rPr>
          <w:rFonts w:ascii="Times New Roman" w:hAnsi="Times New Roman"/>
        </w:rPr>
        <w:t xml:space="preserve"> </w:t>
      </w:r>
      <w:r w:rsidRPr="006A4375">
        <w:rPr>
          <w:rFonts w:ascii="Times New Roman" w:hAnsi="Times New Roman"/>
        </w:rPr>
        <w:t xml:space="preserve">będzie </w:t>
      </w:r>
      <w:r w:rsidRPr="006A4375">
        <w:rPr>
          <w:rFonts w:ascii="Times New Roman" w:hAnsi="Times New Roman"/>
          <w:b/>
        </w:rPr>
        <w:t>.........................</w:t>
      </w:r>
      <w:r w:rsidR="00C85917" w:rsidRPr="006A4375">
        <w:rPr>
          <w:rFonts w:ascii="Times New Roman" w:hAnsi="Times New Roman"/>
          <w:b/>
        </w:rPr>
        <w:t xml:space="preserve">.........                                        </w:t>
      </w:r>
      <w:r w:rsidRPr="006A4375">
        <w:rPr>
          <w:rFonts w:ascii="Times New Roman" w:hAnsi="Times New Roman"/>
        </w:rPr>
        <w:t xml:space="preserve"> nr tel........................., e-mail: ......................................</w:t>
      </w:r>
    </w:p>
    <w:p w:rsidR="006B62F9" w:rsidRPr="006A4375" w:rsidRDefault="0054560F" w:rsidP="0054560F">
      <w:pPr>
        <w:widowControl w:val="0"/>
        <w:tabs>
          <w:tab w:val="left" w:pos="359"/>
          <w:tab w:val="left" w:pos="4395"/>
        </w:tabs>
        <w:autoSpaceDE w:val="0"/>
        <w:autoSpaceDN w:val="0"/>
        <w:spacing w:line="360" w:lineRule="auto"/>
        <w:ind w:right="29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2612C5">
        <w:rPr>
          <w:b/>
          <w:sz w:val="22"/>
          <w:szCs w:val="22"/>
        </w:rPr>
        <w:t xml:space="preserve">§ </w:t>
      </w:r>
      <w:r w:rsidR="00D7569D">
        <w:rPr>
          <w:b/>
          <w:sz w:val="22"/>
          <w:szCs w:val="22"/>
        </w:rPr>
        <w:t>6</w:t>
      </w:r>
    </w:p>
    <w:p w:rsidR="00134065" w:rsidRPr="006A4375" w:rsidRDefault="00134065" w:rsidP="001A4641">
      <w:pPr>
        <w:numPr>
          <w:ilvl w:val="0"/>
          <w:numId w:val="10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6A4375">
        <w:rPr>
          <w:sz w:val="22"/>
          <w:szCs w:val="22"/>
        </w:rPr>
        <w:t>Zamawiającemu przysługuje prawo wypowiedzenia umowy lub jej części w szczególności:</w:t>
      </w:r>
    </w:p>
    <w:p w:rsidR="00C9639C" w:rsidRPr="00392A7B" w:rsidRDefault="00CF1790" w:rsidP="00392A7B">
      <w:pPr>
        <w:numPr>
          <w:ilvl w:val="0"/>
          <w:numId w:val="11"/>
        </w:numPr>
        <w:suppressAutoHyphens/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34065" w:rsidRPr="006A4375">
        <w:rPr>
          <w:sz w:val="22"/>
          <w:szCs w:val="22"/>
        </w:rPr>
        <w:t xml:space="preserve">jeżeli </w:t>
      </w:r>
      <w:r w:rsidR="00C9639C">
        <w:rPr>
          <w:sz w:val="22"/>
          <w:szCs w:val="22"/>
        </w:rPr>
        <w:t xml:space="preserve">Zleceniobiorca </w:t>
      </w:r>
      <w:r w:rsidR="00134065" w:rsidRPr="006A4375">
        <w:rPr>
          <w:sz w:val="22"/>
          <w:szCs w:val="22"/>
        </w:rPr>
        <w:t xml:space="preserve">nie rozpoczął lub przerwał </w:t>
      </w:r>
      <w:r w:rsidR="00C9639C">
        <w:rPr>
          <w:sz w:val="22"/>
          <w:szCs w:val="22"/>
        </w:rPr>
        <w:t>wykonanie</w:t>
      </w:r>
      <w:r w:rsidR="00134065" w:rsidRPr="006A4375">
        <w:rPr>
          <w:sz w:val="22"/>
          <w:szCs w:val="22"/>
        </w:rPr>
        <w:t xml:space="preserve"> prz</w:t>
      </w:r>
      <w:r>
        <w:rPr>
          <w:sz w:val="22"/>
          <w:szCs w:val="22"/>
        </w:rPr>
        <w:t xml:space="preserve">edmiotu umowy bez uzasadnionych </w:t>
      </w:r>
      <w:r w:rsidR="00134065" w:rsidRPr="006A4375">
        <w:rPr>
          <w:sz w:val="22"/>
          <w:szCs w:val="22"/>
        </w:rPr>
        <w:t>przyczyn oraz nie kontynuuje ich pomimo wezwania Zamawiającego zgłoszonego na piśmie,</w:t>
      </w:r>
    </w:p>
    <w:p w:rsidR="00134065" w:rsidRPr="006A4375" w:rsidRDefault="00CF1790" w:rsidP="00CF1790">
      <w:pPr>
        <w:numPr>
          <w:ilvl w:val="0"/>
          <w:numId w:val="11"/>
        </w:numPr>
        <w:suppressAutoHyphens/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34065" w:rsidRPr="006A4375">
        <w:rPr>
          <w:sz w:val="22"/>
          <w:szCs w:val="22"/>
        </w:rPr>
        <w:t xml:space="preserve">jeżeli </w:t>
      </w:r>
      <w:r w:rsidR="00C9639C">
        <w:rPr>
          <w:sz w:val="22"/>
          <w:szCs w:val="22"/>
        </w:rPr>
        <w:t xml:space="preserve">Zleceniobiorca </w:t>
      </w:r>
      <w:r w:rsidR="00134065" w:rsidRPr="006A4375">
        <w:rPr>
          <w:sz w:val="22"/>
          <w:szCs w:val="22"/>
        </w:rPr>
        <w:t xml:space="preserve">realizuje przedmiot umowy niezgodnie z wymaganiami zawartymi </w:t>
      </w:r>
      <w:r w:rsidR="001A4641">
        <w:rPr>
          <w:sz w:val="22"/>
          <w:szCs w:val="22"/>
        </w:rPr>
        <w:t xml:space="preserve">                      </w:t>
      </w:r>
      <w:r w:rsidR="00134065" w:rsidRPr="006A4375">
        <w:rPr>
          <w:sz w:val="22"/>
          <w:szCs w:val="22"/>
        </w:rPr>
        <w:t>w niniejszej umowie,</w:t>
      </w:r>
    </w:p>
    <w:p w:rsidR="00134065" w:rsidRPr="006A4375" w:rsidRDefault="00134065" w:rsidP="00CF1790">
      <w:pPr>
        <w:numPr>
          <w:ilvl w:val="0"/>
          <w:numId w:val="11"/>
        </w:numPr>
        <w:suppressAutoHyphens/>
        <w:spacing w:before="80" w:line="360" w:lineRule="auto"/>
        <w:ind w:hanging="436"/>
        <w:jc w:val="both"/>
        <w:rPr>
          <w:sz w:val="22"/>
          <w:szCs w:val="22"/>
        </w:rPr>
      </w:pPr>
      <w:r w:rsidRPr="006A4375">
        <w:rPr>
          <w:sz w:val="22"/>
          <w:szCs w:val="22"/>
        </w:rPr>
        <w:t xml:space="preserve">w przypadku </w:t>
      </w:r>
      <w:r w:rsidR="00E23BCB" w:rsidRPr="006A4375">
        <w:rPr>
          <w:sz w:val="22"/>
          <w:szCs w:val="22"/>
        </w:rPr>
        <w:t>trzykrotne</w:t>
      </w:r>
      <w:r w:rsidR="00E23BCB">
        <w:rPr>
          <w:sz w:val="22"/>
          <w:szCs w:val="22"/>
        </w:rPr>
        <w:t>go</w:t>
      </w:r>
      <w:r w:rsidR="00E23BCB" w:rsidRPr="006A4375">
        <w:rPr>
          <w:sz w:val="22"/>
          <w:szCs w:val="22"/>
        </w:rPr>
        <w:t xml:space="preserve"> </w:t>
      </w:r>
      <w:r w:rsidR="00E23BCB">
        <w:rPr>
          <w:sz w:val="22"/>
          <w:szCs w:val="22"/>
        </w:rPr>
        <w:t>opóźnienia</w:t>
      </w:r>
      <w:r w:rsidR="00E23BCB" w:rsidRPr="006A4375">
        <w:rPr>
          <w:sz w:val="22"/>
          <w:szCs w:val="22"/>
        </w:rPr>
        <w:t xml:space="preserve"> </w:t>
      </w:r>
      <w:r w:rsidR="00C9639C">
        <w:rPr>
          <w:sz w:val="22"/>
          <w:szCs w:val="22"/>
        </w:rPr>
        <w:t>Zleceniobiorcy</w:t>
      </w:r>
      <w:r w:rsidRPr="006A4375">
        <w:rPr>
          <w:sz w:val="22"/>
          <w:szCs w:val="22"/>
        </w:rPr>
        <w:t xml:space="preserve"> w realizacji przedmiotu umowy</w:t>
      </w:r>
      <w:r w:rsidR="00E23BCB">
        <w:rPr>
          <w:sz w:val="22"/>
          <w:szCs w:val="22"/>
        </w:rPr>
        <w:t xml:space="preserve">  w czasie wskazanym w § 2 ust. 2 umowy,</w:t>
      </w:r>
    </w:p>
    <w:p w:rsidR="00134065" w:rsidRPr="006A4375" w:rsidRDefault="008B3B5E" w:rsidP="005C3D57">
      <w:pPr>
        <w:numPr>
          <w:ilvl w:val="0"/>
          <w:numId w:val="10"/>
        </w:numPr>
        <w:suppressAutoHyphens/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134065" w:rsidRPr="006A4375">
        <w:rPr>
          <w:sz w:val="22"/>
          <w:szCs w:val="22"/>
        </w:rPr>
        <w:t xml:space="preserve"> razie wystąpienia istotnych zmian okoliczności powodującej, że wykonanie umowy nie leży w interesie publicznym, czego nie można było przewidzieć w chwili zawarcia umowy, </w:t>
      </w:r>
      <w:r w:rsidR="00C9639C">
        <w:rPr>
          <w:sz w:val="22"/>
          <w:szCs w:val="22"/>
        </w:rPr>
        <w:t>Zleceniodawca</w:t>
      </w:r>
      <w:r w:rsidR="00134065" w:rsidRPr="006A4375">
        <w:rPr>
          <w:sz w:val="22"/>
          <w:szCs w:val="22"/>
        </w:rPr>
        <w:t xml:space="preserve"> może wypowiedzieć umowę w terminie 30 dni od powzięcia wiadomości </w:t>
      </w:r>
      <w:r w:rsidR="001A4641">
        <w:rPr>
          <w:sz w:val="22"/>
          <w:szCs w:val="22"/>
        </w:rPr>
        <w:t xml:space="preserve">                      </w:t>
      </w:r>
      <w:r w:rsidR="00134065" w:rsidRPr="006A4375">
        <w:rPr>
          <w:sz w:val="22"/>
          <w:szCs w:val="22"/>
        </w:rPr>
        <w:t>o powy</w:t>
      </w:r>
      <w:r w:rsidR="00C9639C">
        <w:rPr>
          <w:sz w:val="22"/>
          <w:szCs w:val="22"/>
        </w:rPr>
        <w:t xml:space="preserve">ższych okolicznościach. W takim </w:t>
      </w:r>
      <w:r w:rsidR="00134065" w:rsidRPr="006A4375">
        <w:rPr>
          <w:sz w:val="22"/>
          <w:szCs w:val="22"/>
        </w:rPr>
        <w:t xml:space="preserve">przypadku </w:t>
      </w:r>
      <w:r w:rsidR="00C9639C">
        <w:rPr>
          <w:sz w:val="22"/>
          <w:szCs w:val="22"/>
        </w:rPr>
        <w:t>Zleceniobiorca</w:t>
      </w:r>
      <w:r w:rsidR="00134065" w:rsidRPr="006A4375">
        <w:rPr>
          <w:sz w:val="22"/>
          <w:szCs w:val="22"/>
        </w:rPr>
        <w:t xml:space="preserve"> może żądać jedynie wynagrodzenia należnego mu z tytułu realizacji umowy do dnia wypowiedzenia,</w:t>
      </w:r>
    </w:p>
    <w:p w:rsidR="00134065" w:rsidRPr="006A4375" w:rsidRDefault="00134065" w:rsidP="001A4641">
      <w:pPr>
        <w:numPr>
          <w:ilvl w:val="0"/>
          <w:numId w:val="10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6A4375">
        <w:rPr>
          <w:sz w:val="22"/>
          <w:szCs w:val="22"/>
        </w:rPr>
        <w:t>Wypowiedzenie umowy powinno nastąpić w formie pisemnej pod rygorem nieważności i powinno zawierać uzasadnienie.</w:t>
      </w:r>
    </w:p>
    <w:p w:rsidR="00134065" w:rsidRPr="006A4375" w:rsidRDefault="00134065" w:rsidP="001A4641">
      <w:pPr>
        <w:numPr>
          <w:ilvl w:val="0"/>
          <w:numId w:val="10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6A4375">
        <w:rPr>
          <w:sz w:val="22"/>
          <w:szCs w:val="22"/>
        </w:rPr>
        <w:t xml:space="preserve">W przypadku wypowiedzenia umowy </w:t>
      </w:r>
      <w:r w:rsidR="00C9639C">
        <w:rPr>
          <w:sz w:val="22"/>
          <w:szCs w:val="22"/>
        </w:rPr>
        <w:t>Zleceniobiorcę</w:t>
      </w:r>
      <w:r w:rsidRPr="006A4375">
        <w:rPr>
          <w:sz w:val="22"/>
          <w:szCs w:val="22"/>
        </w:rPr>
        <w:t xml:space="preserve"> i Z</w:t>
      </w:r>
      <w:r w:rsidR="00C9639C">
        <w:rPr>
          <w:sz w:val="22"/>
          <w:szCs w:val="22"/>
        </w:rPr>
        <w:t>leceniodawcę</w:t>
      </w:r>
      <w:r w:rsidRPr="006A4375">
        <w:rPr>
          <w:sz w:val="22"/>
          <w:szCs w:val="22"/>
        </w:rPr>
        <w:t xml:space="preserve"> obciążają następujące obowiązki szczegółowe:</w:t>
      </w:r>
    </w:p>
    <w:p w:rsidR="00134065" w:rsidRDefault="00CF1790" w:rsidP="002612C5">
      <w:pPr>
        <w:numPr>
          <w:ilvl w:val="0"/>
          <w:numId w:val="12"/>
        </w:numPr>
        <w:tabs>
          <w:tab w:val="left" w:pos="288"/>
        </w:tabs>
        <w:suppressAutoHyphens/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34065" w:rsidRPr="006A4375">
        <w:rPr>
          <w:sz w:val="22"/>
          <w:szCs w:val="22"/>
        </w:rPr>
        <w:t xml:space="preserve">w terminie 14 dni od daty wypowiedzenia umowy </w:t>
      </w:r>
      <w:r w:rsidR="00C9639C">
        <w:rPr>
          <w:sz w:val="22"/>
          <w:szCs w:val="22"/>
        </w:rPr>
        <w:t>Zleceniobiorca</w:t>
      </w:r>
      <w:r w:rsidR="002612C5">
        <w:rPr>
          <w:sz w:val="22"/>
          <w:szCs w:val="22"/>
        </w:rPr>
        <w:t xml:space="preserve"> </w:t>
      </w:r>
      <w:r w:rsidR="00134065" w:rsidRPr="006A4375">
        <w:rPr>
          <w:sz w:val="22"/>
          <w:szCs w:val="22"/>
        </w:rPr>
        <w:t xml:space="preserve">przy udziale </w:t>
      </w:r>
      <w:r w:rsidR="002612C5">
        <w:rPr>
          <w:sz w:val="22"/>
          <w:szCs w:val="22"/>
        </w:rPr>
        <w:t>Zleceniodawcy</w:t>
      </w:r>
      <w:r w:rsidR="00134065" w:rsidRPr="006A4375">
        <w:rPr>
          <w:sz w:val="22"/>
          <w:szCs w:val="22"/>
        </w:rPr>
        <w:t xml:space="preserve"> sporządzi szczegółowy protokół oraz rozliczenie finansowe do dnia złożenia wypowiedzenia</w:t>
      </w:r>
      <w:r w:rsidR="00907008">
        <w:rPr>
          <w:sz w:val="22"/>
          <w:szCs w:val="22"/>
        </w:rPr>
        <w:t>;</w:t>
      </w:r>
    </w:p>
    <w:p w:rsidR="006A46E0" w:rsidRDefault="006A46E0" w:rsidP="006A46E0">
      <w:pPr>
        <w:tabs>
          <w:tab w:val="left" w:pos="288"/>
        </w:tabs>
        <w:suppressAutoHyphens/>
        <w:spacing w:line="360" w:lineRule="auto"/>
        <w:jc w:val="both"/>
        <w:rPr>
          <w:sz w:val="22"/>
          <w:szCs w:val="22"/>
        </w:rPr>
      </w:pPr>
    </w:p>
    <w:p w:rsidR="006A46E0" w:rsidRDefault="006A46E0" w:rsidP="006A46E0">
      <w:pPr>
        <w:tabs>
          <w:tab w:val="left" w:pos="288"/>
        </w:tabs>
        <w:suppressAutoHyphens/>
        <w:spacing w:line="360" w:lineRule="auto"/>
        <w:jc w:val="both"/>
        <w:rPr>
          <w:sz w:val="22"/>
          <w:szCs w:val="22"/>
        </w:rPr>
      </w:pPr>
    </w:p>
    <w:p w:rsidR="00907008" w:rsidRPr="006A46E0" w:rsidRDefault="00907008" w:rsidP="00907008">
      <w:pPr>
        <w:numPr>
          <w:ilvl w:val="0"/>
          <w:numId w:val="10"/>
        </w:numPr>
        <w:tabs>
          <w:tab w:val="left" w:pos="288"/>
        </w:tabs>
        <w:suppressAutoHyphens/>
        <w:spacing w:line="360" w:lineRule="auto"/>
        <w:jc w:val="both"/>
        <w:rPr>
          <w:sz w:val="22"/>
          <w:szCs w:val="22"/>
        </w:rPr>
      </w:pPr>
      <w:r w:rsidRPr="006A46E0">
        <w:rPr>
          <w:sz w:val="22"/>
          <w:szCs w:val="22"/>
        </w:rPr>
        <w:t>Zleceniobiorcy przysługuje wynagrodzenie wyłącznie za realizację przedmiotu umowy, co do której Zleceniodawca nie zgłosił zastrzeżeń i tylko do dnia złożenia wypowiedzenia umowy.</w:t>
      </w:r>
    </w:p>
    <w:p w:rsidR="00FC1E71" w:rsidRPr="006A4375" w:rsidRDefault="00FC1E71" w:rsidP="002612C5">
      <w:pPr>
        <w:tabs>
          <w:tab w:val="left" w:pos="288"/>
        </w:tabs>
        <w:suppressAutoHyphens/>
        <w:spacing w:line="360" w:lineRule="auto"/>
        <w:ind w:left="709"/>
        <w:jc w:val="both"/>
        <w:rPr>
          <w:sz w:val="22"/>
          <w:szCs w:val="22"/>
        </w:rPr>
      </w:pPr>
    </w:p>
    <w:p w:rsidR="00FC1E71" w:rsidRPr="006A4375" w:rsidRDefault="002612C5" w:rsidP="0054560F">
      <w:pPr>
        <w:tabs>
          <w:tab w:val="left" w:pos="4395"/>
        </w:tabs>
        <w:suppressAutoHyphens/>
        <w:spacing w:before="8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D7569D">
        <w:rPr>
          <w:b/>
          <w:sz w:val="22"/>
          <w:szCs w:val="22"/>
        </w:rPr>
        <w:t>7</w:t>
      </w:r>
    </w:p>
    <w:p w:rsidR="00477500" w:rsidRPr="00477500" w:rsidRDefault="007363B9" w:rsidP="00477500">
      <w:pPr>
        <w:pStyle w:val="Akapitzlist"/>
        <w:numPr>
          <w:ilvl w:val="0"/>
          <w:numId w:val="25"/>
        </w:numPr>
        <w:tabs>
          <w:tab w:val="left" w:pos="0"/>
          <w:tab w:val="left" w:pos="284"/>
        </w:tabs>
        <w:suppressAutoHyphens/>
        <w:spacing w:before="8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Zamawiającemu przysługuje prawo odstąpienia od umowy w zakresie usług wykonanych nie zgodnie z umową, w takim wypadku Zleceniobiorca zobowiązany j</w:t>
      </w:r>
      <w:bookmarkStart w:id="0" w:name="_GoBack"/>
      <w:bookmarkEnd w:id="0"/>
      <w:r>
        <w:rPr>
          <w:rFonts w:ascii="Times New Roman" w:hAnsi="Times New Roman"/>
        </w:rPr>
        <w:t>est zwrócić wynagrodzenie zapłacone z tytułu tej części umowy, od której odstąpił Zleceniodawca</w:t>
      </w:r>
    </w:p>
    <w:p w:rsidR="00D7569D" w:rsidRPr="00477500" w:rsidRDefault="007363B9" w:rsidP="00477500">
      <w:pPr>
        <w:pStyle w:val="Akapitzlist"/>
        <w:numPr>
          <w:ilvl w:val="0"/>
          <w:numId w:val="25"/>
        </w:numPr>
        <w:tabs>
          <w:tab w:val="left" w:pos="0"/>
          <w:tab w:val="left" w:pos="284"/>
        </w:tabs>
        <w:suppressAutoHyphens/>
        <w:spacing w:before="80" w:line="360" w:lineRule="auto"/>
        <w:ind w:left="284" w:hanging="284"/>
        <w:jc w:val="both"/>
        <w:rPr>
          <w:rFonts w:ascii="Times New Roman" w:hAnsi="Times New Roman"/>
        </w:rPr>
      </w:pPr>
      <w:r w:rsidRPr="00477500">
        <w:rPr>
          <w:rFonts w:ascii="Times New Roman" w:eastAsia="Times New Roman" w:hAnsi="Times New Roman"/>
        </w:rPr>
        <w:t xml:space="preserve">Rozwiązanie umowy, o którym mowa w </w:t>
      </w:r>
      <w:r w:rsidRPr="00477500">
        <w:rPr>
          <w:rFonts w:ascii="Arial" w:eastAsia="Times New Roman" w:hAnsi="Arial" w:cs="Arial"/>
        </w:rPr>
        <w:t>§</w:t>
      </w:r>
      <w:r w:rsidRPr="00477500">
        <w:rPr>
          <w:rFonts w:ascii="Times New Roman" w:eastAsia="Times New Roman" w:hAnsi="Times New Roman"/>
        </w:rPr>
        <w:t xml:space="preserve"> 6 i 7 winno nastąpić w formie pisemnej pod rygorem nieważności i zawierać uzasadnienie wraz z podaniem przyczyny. </w:t>
      </w:r>
    </w:p>
    <w:p w:rsidR="00477500" w:rsidRPr="00477500" w:rsidRDefault="00477500" w:rsidP="00477500">
      <w:pPr>
        <w:pStyle w:val="Akapitzlist"/>
        <w:suppressAutoHyphens/>
        <w:spacing w:before="80" w:line="360" w:lineRule="auto"/>
        <w:ind w:left="284" w:hanging="284"/>
        <w:jc w:val="both"/>
        <w:rPr>
          <w:rFonts w:ascii="Times New Roman" w:hAnsi="Times New Roman"/>
        </w:rPr>
      </w:pPr>
    </w:p>
    <w:p w:rsidR="002A0B58" w:rsidRPr="002612C5" w:rsidRDefault="000F2C03" w:rsidP="00F956C8">
      <w:pPr>
        <w:pStyle w:val="Tekstpodstawowy"/>
        <w:spacing w:before="3"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6A4375">
        <w:rPr>
          <w:rFonts w:cs="Times New Roman"/>
          <w:b/>
          <w:sz w:val="22"/>
          <w:szCs w:val="22"/>
        </w:rPr>
        <w:t xml:space="preserve">§ </w:t>
      </w:r>
      <w:r w:rsidR="00D7569D">
        <w:rPr>
          <w:rFonts w:cs="Times New Roman"/>
          <w:b/>
          <w:sz w:val="22"/>
          <w:szCs w:val="22"/>
          <w:lang w:val="pl-PL"/>
        </w:rPr>
        <w:t>8</w:t>
      </w:r>
    </w:p>
    <w:p w:rsidR="002612C5" w:rsidRDefault="002612C5" w:rsidP="002612C5">
      <w:pPr>
        <w:pStyle w:val="NormalnyWeb"/>
        <w:numPr>
          <w:ilvl w:val="0"/>
          <w:numId w:val="8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Zleceniobiorca </w:t>
      </w:r>
      <w:r w:rsidR="00487850" w:rsidRPr="006A4375">
        <w:rPr>
          <w:sz w:val="22"/>
          <w:szCs w:val="22"/>
        </w:rPr>
        <w:t>zobowiązany jest zapłacić Z</w:t>
      </w:r>
      <w:r>
        <w:rPr>
          <w:sz w:val="22"/>
          <w:szCs w:val="22"/>
        </w:rPr>
        <w:t>leceniodawcy</w:t>
      </w:r>
      <w:r w:rsidR="00487850" w:rsidRPr="006A4375">
        <w:rPr>
          <w:sz w:val="22"/>
          <w:szCs w:val="22"/>
        </w:rPr>
        <w:t xml:space="preserve"> karę umowną za</w:t>
      </w:r>
      <w:r>
        <w:rPr>
          <w:sz w:val="22"/>
          <w:szCs w:val="22"/>
        </w:rPr>
        <w:t xml:space="preserve"> </w:t>
      </w:r>
      <w:r w:rsidR="00487850" w:rsidRPr="002612C5">
        <w:rPr>
          <w:sz w:val="22"/>
          <w:szCs w:val="22"/>
        </w:rPr>
        <w:t xml:space="preserve">odstąpienie od realizacji umowy z przyczyn leżących po stronie </w:t>
      </w:r>
      <w:r>
        <w:rPr>
          <w:sz w:val="22"/>
          <w:szCs w:val="22"/>
        </w:rPr>
        <w:t>Zleceniobiorcy</w:t>
      </w:r>
      <w:r w:rsidR="00CF1790" w:rsidRPr="002612C5">
        <w:rPr>
          <w:sz w:val="22"/>
          <w:szCs w:val="22"/>
        </w:rPr>
        <w:t xml:space="preserve"> w wysokości </w:t>
      </w:r>
      <w:r w:rsidR="00EE5789" w:rsidRPr="00EE5789">
        <w:rPr>
          <w:sz w:val="22"/>
          <w:szCs w:val="22"/>
        </w:rPr>
        <w:t>2</w:t>
      </w:r>
      <w:r w:rsidR="00487850" w:rsidRPr="00EE5789">
        <w:rPr>
          <w:sz w:val="22"/>
          <w:szCs w:val="22"/>
        </w:rPr>
        <w:t>.000,00 złotych.</w:t>
      </w:r>
    </w:p>
    <w:p w:rsidR="002A0B58" w:rsidRPr="002612C5" w:rsidRDefault="008B3B5E" w:rsidP="002612C5">
      <w:pPr>
        <w:pStyle w:val="NormalnyWeb"/>
        <w:numPr>
          <w:ilvl w:val="0"/>
          <w:numId w:val="8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Zleceniodawcy</w:t>
      </w:r>
      <w:r w:rsidR="004B1625" w:rsidRPr="002612C5">
        <w:rPr>
          <w:sz w:val="22"/>
          <w:szCs w:val="22"/>
        </w:rPr>
        <w:t xml:space="preserve"> przysługuje prawo do odszkodowania na zasadach ogólnych w </w:t>
      </w:r>
      <w:r w:rsidR="002612C5">
        <w:rPr>
          <w:sz w:val="22"/>
          <w:szCs w:val="22"/>
        </w:rPr>
        <w:t xml:space="preserve">przypadku wyrządzenia </w:t>
      </w:r>
      <w:r>
        <w:rPr>
          <w:sz w:val="22"/>
          <w:szCs w:val="22"/>
        </w:rPr>
        <w:t>mu</w:t>
      </w:r>
      <w:r w:rsidRPr="002612C5">
        <w:rPr>
          <w:sz w:val="22"/>
          <w:szCs w:val="22"/>
        </w:rPr>
        <w:t xml:space="preserve"> </w:t>
      </w:r>
      <w:r w:rsidR="004B1625" w:rsidRPr="002612C5">
        <w:rPr>
          <w:sz w:val="22"/>
          <w:szCs w:val="22"/>
        </w:rPr>
        <w:t xml:space="preserve">szkody w wysokości przekraczającej zastrzeżone kary umowne </w:t>
      </w:r>
      <w:r w:rsidR="00CF1790" w:rsidRPr="002612C5">
        <w:rPr>
          <w:sz w:val="22"/>
          <w:szCs w:val="22"/>
        </w:rPr>
        <w:t xml:space="preserve">                               </w:t>
      </w:r>
      <w:r w:rsidR="004B1625" w:rsidRPr="002612C5">
        <w:rPr>
          <w:sz w:val="22"/>
          <w:szCs w:val="22"/>
        </w:rPr>
        <w:t>.</w:t>
      </w:r>
    </w:p>
    <w:p w:rsidR="00617E41" w:rsidRPr="006A4375" w:rsidRDefault="00617E41" w:rsidP="00F42FF9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</w:p>
    <w:p w:rsidR="002A0B58" w:rsidRPr="006A4375" w:rsidRDefault="00C85917" w:rsidP="001A4641">
      <w:pPr>
        <w:pStyle w:val="Tekstpodstawowy"/>
        <w:spacing w:before="3" w:line="360" w:lineRule="auto"/>
        <w:jc w:val="center"/>
        <w:rPr>
          <w:rFonts w:cs="Times New Roman"/>
          <w:b/>
          <w:sz w:val="22"/>
          <w:szCs w:val="22"/>
        </w:rPr>
      </w:pPr>
      <w:r w:rsidRPr="006A4375">
        <w:rPr>
          <w:rFonts w:cs="Times New Roman"/>
          <w:b/>
          <w:sz w:val="22"/>
          <w:szCs w:val="22"/>
        </w:rPr>
        <w:t>§ 9</w:t>
      </w:r>
    </w:p>
    <w:p w:rsidR="00F42FF9" w:rsidRDefault="000F2C03" w:rsidP="00F42FF9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578"/>
        <w:jc w:val="both"/>
        <w:rPr>
          <w:color w:val="000000"/>
          <w:sz w:val="22"/>
          <w:szCs w:val="22"/>
        </w:rPr>
      </w:pPr>
      <w:r w:rsidRPr="006A4375">
        <w:rPr>
          <w:color w:val="000000"/>
          <w:sz w:val="22"/>
          <w:szCs w:val="22"/>
        </w:rPr>
        <w:t xml:space="preserve">W sprawach nieuregulowanych niniejszą umową stosuje </w:t>
      </w:r>
      <w:r w:rsidR="00F42FF9">
        <w:rPr>
          <w:color w:val="000000"/>
          <w:sz w:val="22"/>
          <w:szCs w:val="22"/>
        </w:rPr>
        <w:t>się przepisy Kodeksu Cywilnego.</w:t>
      </w:r>
    </w:p>
    <w:p w:rsidR="00F42FF9" w:rsidRDefault="000F2C03" w:rsidP="00F42FF9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color w:val="000000"/>
          <w:sz w:val="22"/>
          <w:szCs w:val="22"/>
        </w:rPr>
      </w:pPr>
      <w:r w:rsidRPr="00F42FF9">
        <w:rPr>
          <w:color w:val="000000"/>
          <w:sz w:val="22"/>
          <w:szCs w:val="22"/>
        </w:rPr>
        <w:t>Właściwym do rozpoznania sporów wynikłych na tle reali</w:t>
      </w:r>
      <w:r w:rsidR="00F42FF9">
        <w:rPr>
          <w:color w:val="000000"/>
          <w:sz w:val="22"/>
          <w:szCs w:val="22"/>
        </w:rPr>
        <w:t xml:space="preserve">zacji niniejszej umowy jest Sąd </w:t>
      </w:r>
      <w:r w:rsidRPr="00F42FF9">
        <w:rPr>
          <w:color w:val="000000"/>
          <w:sz w:val="22"/>
          <w:szCs w:val="22"/>
        </w:rPr>
        <w:t xml:space="preserve">właściwy miejscowo dla siedziby </w:t>
      </w:r>
      <w:r w:rsidR="002612C5">
        <w:rPr>
          <w:color w:val="000000"/>
          <w:sz w:val="22"/>
          <w:szCs w:val="22"/>
        </w:rPr>
        <w:t>Zleceniodawcy</w:t>
      </w:r>
      <w:r w:rsidRPr="00F42FF9">
        <w:rPr>
          <w:color w:val="000000"/>
          <w:sz w:val="22"/>
          <w:szCs w:val="22"/>
        </w:rPr>
        <w:t xml:space="preserve">. </w:t>
      </w:r>
    </w:p>
    <w:p w:rsidR="002612C5" w:rsidRPr="00392A7B" w:rsidRDefault="000F2C03" w:rsidP="002612C5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color w:val="000000"/>
          <w:sz w:val="22"/>
          <w:szCs w:val="22"/>
        </w:rPr>
      </w:pPr>
      <w:r w:rsidRPr="00F42FF9">
        <w:rPr>
          <w:color w:val="000000"/>
          <w:sz w:val="22"/>
          <w:szCs w:val="22"/>
        </w:rPr>
        <w:t xml:space="preserve">Wszelkie zmiany niniejszej umowy wymagają formy pisemnej zastrzeżonej pod rygorem nieważności. </w:t>
      </w:r>
    </w:p>
    <w:p w:rsidR="000F2C03" w:rsidRPr="00F42FF9" w:rsidRDefault="000F2C03" w:rsidP="00F42FF9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color w:val="000000"/>
          <w:sz w:val="22"/>
          <w:szCs w:val="22"/>
        </w:rPr>
      </w:pPr>
      <w:r w:rsidRPr="00F42FF9">
        <w:rPr>
          <w:color w:val="000000"/>
          <w:sz w:val="22"/>
          <w:szCs w:val="22"/>
        </w:rPr>
        <w:t xml:space="preserve">Umowę niniejszą sporządzono w 3 jednobrzmiących egzemplarzach, z przeznaczeniem 2 egz. dla </w:t>
      </w:r>
      <w:r w:rsidR="002612C5">
        <w:rPr>
          <w:color w:val="000000"/>
          <w:sz w:val="22"/>
          <w:szCs w:val="22"/>
        </w:rPr>
        <w:t>Zleceniodawcy</w:t>
      </w:r>
      <w:r w:rsidRPr="00F42FF9">
        <w:rPr>
          <w:color w:val="000000"/>
          <w:sz w:val="22"/>
          <w:szCs w:val="22"/>
        </w:rPr>
        <w:t xml:space="preserve"> 1 egz. dla </w:t>
      </w:r>
      <w:r w:rsidR="002612C5">
        <w:rPr>
          <w:color w:val="000000"/>
          <w:sz w:val="22"/>
          <w:szCs w:val="22"/>
        </w:rPr>
        <w:t>Zleceniobiorcy</w:t>
      </w:r>
      <w:r w:rsidR="001A4641" w:rsidRPr="00F42FF9">
        <w:rPr>
          <w:color w:val="000000"/>
          <w:sz w:val="22"/>
          <w:szCs w:val="22"/>
        </w:rPr>
        <w:t>.</w:t>
      </w:r>
      <w:r w:rsidRPr="00F42FF9">
        <w:rPr>
          <w:color w:val="000000"/>
          <w:sz w:val="22"/>
          <w:szCs w:val="22"/>
        </w:rPr>
        <w:t xml:space="preserve"> </w:t>
      </w:r>
    </w:p>
    <w:p w:rsidR="000F2C03" w:rsidRDefault="000F2C03" w:rsidP="000F2C03">
      <w:pPr>
        <w:pStyle w:val="Tekstpodstawowy"/>
        <w:spacing w:before="3" w:line="276" w:lineRule="auto"/>
        <w:jc w:val="center"/>
        <w:rPr>
          <w:rFonts w:cs="Times New Roman"/>
          <w:sz w:val="25"/>
          <w:lang w:val="pl-PL"/>
        </w:rPr>
      </w:pPr>
    </w:p>
    <w:p w:rsidR="002612C5" w:rsidRPr="002612C5" w:rsidRDefault="002612C5" w:rsidP="000F2C03">
      <w:pPr>
        <w:pStyle w:val="Tekstpodstawowy"/>
        <w:spacing w:before="3" w:line="276" w:lineRule="auto"/>
        <w:jc w:val="center"/>
        <w:rPr>
          <w:rFonts w:cs="Times New Roman"/>
          <w:sz w:val="25"/>
          <w:lang w:val="pl-PL"/>
        </w:rPr>
      </w:pPr>
    </w:p>
    <w:p w:rsidR="000F2C03" w:rsidRPr="006A4375" w:rsidRDefault="002612C5" w:rsidP="00F42FF9">
      <w:pPr>
        <w:pStyle w:val="NormalnyWeb"/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ZLECENIODAWCA</w:t>
      </w:r>
      <w:r w:rsidR="00F42FF9" w:rsidRPr="006A4375">
        <w:rPr>
          <w:b/>
          <w:bCs/>
          <w:sz w:val="22"/>
          <w:szCs w:val="22"/>
        </w:rPr>
        <w:t>:</w:t>
      </w:r>
      <w:r w:rsidR="00F42FF9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2612C5">
        <w:rPr>
          <w:b/>
          <w:sz w:val="22"/>
          <w:szCs w:val="22"/>
        </w:rPr>
        <w:t>ZLECENIOBIORCA</w:t>
      </w:r>
      <w:r w:rsidR="00F42FF9" w:rsidRPr="002612C5">
        <w:rPr>
          <w:b/>
          <w:bCs/>
          <w:sz w:val="22"/>
          <w:szCs w:val="22"/>
        </w:rPr>
        <w:t xml:space="preserve">: </w:t>
      </w:r>
      <w:r w:rsidR="00F42FF9" w:rsidRPr="002612C5">
        <w:rPr>
          <w:b/>
          <w:sz w:val="22"/>
          <w:szCs w:val="22"/>
        </w:rPr>
        <w:t xml:space="preserve">                                                                                          </w:t>
      </w:r>
      <w:r w:rsidR="000F2C03" w:rsidRPr="006A4375">
        <w:rPr>
          <w:b/>
          <w:bCs/>
          <w:sz w:val="22"/>
          <w:szCs w:val="22"/>
        </w:rPr>
        <w:tab/>
      </w:r>
      <w:r w:rsidR="000F2C03" w:rsidRPr="006A4375">
        <w:rPr>
          <w:b/>
          <w:bCs/>
          <w:sz w:val="22"/>
          <w:szCs w:val="22"/>
        </w:rPr>
        <w:tab/>
      </w:r>
      <w:r w:rsidR="000F2C03" w:rsidRPr="006A4375">
        <w:rPr>
          <w:b/>
          <w:bCs/>
          <w:sz w:val="22"/>
          <w:szCs w:val="22"/>
        </w:rPr>
        <w:tab/>
      </w:r>
      <w:r w:rsidR="000F2C03" w:rsidRPr="006A4375">
        <w:rPr>
          <w:b/>
          <w:bCs/>
          <w:sz w:val="22"/>
          <w:szCs w:val="22"/>
        </w:rPr>
        <w:tab/>
      </w:r>
      <w:r w:rsidR="000F2C03" w:rsidRPr="006A4375">
        <w:rPr>
          <w:b/>
          <w:bCs/>
          <w:sz w:val="22"/>
          <w:szCs w:val="22"/>
        </w:rPr>
        <w:tab/>
      </w:r>
      <w:r w:rsidR="000F2C03" w:rsidRPr="006A4375">
        <w:rPr>
          <w:b/>
          <w:bCs/>
          <w:sz w:val="22"/>
          <w:szCs w:val="22"/>
        </w:rPr>
        <w:tab/>
        <w:t xml:space="preserve">                                   </w:t>
      </w:r>
      <w:r w:rsidR="00617E41" w:rsidRPr="006A4375">
        <w:rPr>
          <w:b/>
          <w:bCs/>
          <w:sz w:val="22"/>
          <w:szCs w:val="22"/>
        </w:rPr>
        <w:t xml:space="preserve"> </w:t>
      </w:r>
    </w:p>
    <w:p w:rsidR="000F2C03" w:rsidRPr="006A4375" w:rsidRDefault="000F2C03" w:rsidP="000F2C03">
      <w:pPr>
        <w:spacing w:line="276" w:lineRule="auto"/>
        <w:jc w:val="both"/>
        <w:rPr>
          <w:sz w:val="22"/>
          <w:szCs w:val="22"/>
        </w:rPr>
      </w:pPr>
    </w:p>
    <w:p w:rsidR="000F2C03" w:rsidRPr="006A4375" w:rsidRDefault="000F2C03" w:rsidP="000F2C03">
      <w:pPr>
        <w:pStyle w:val="Tekstpodstawowy"/>
        <w:spacing w:before="3" w:line="276" w:lineRule="auto"/>
        <w:jc w:val="center"/>
        <w:rPr>
          <w:rFonts w:cs="Times New Roman"/>
          <w:sz w:val="25"/>
        </w:rPr>
      </w:pPr>
    </w:p>
    <w:p w:rsidR="006B62F9" w:rsidRPr="006A4375" w:rsidRDefault="006B62F9" w:rsidP="000F2C03">
      <w:pPr>
        <w:pStyle w:val="Nagwek11"/>
        <w:ind w:left="0" w:right="3617"/>
        <w:jc w:val="both"/>
        <w:rPr>
          <w:sz w:val="22"/>
          <w:szCs w:val="22"/>
          <w:lang w:val="pl-PL"/>
        </w:rPr>
      </w:pPr>
    </w:p>
    <w:p w:rsidR="003B42F8" w:rsidRPr="006A4375" w:rsidRDefault="003B42F8" w:rsidP="006B62F9">
      <w:pPr>
        <w:pStyle w:val="Nagwek11"/>
        <w:spacing w:line="275" w:lineRule="exact"/>
        <w:ind w:left="0"/>
        <w:rPr>
          <w:lang w:val="pl-PL"/>
        </w:rPr>
      </w:pPr>
    </w:p>
    <w:p w:rsidR="003B42F8" w:rsidRPr="006A4375" w:rsidRDefault="003B42F8" w:rsidP="003B42F8">
      <w:pPr>
        <w:jc w:val="center"/>
        <w:sectPr w:rsidR="003B42F8" w:rsidRPr="006A4375" w:rsidSect="00F144EF">
          <w:footerReference w:type="default" r:id="rId8"/>
          <w:pgSz w:w="11920" w:h="16850"/>
          <w:pgMar w:top="851" w:right="1418" w:bottom="851" w:left="1418" w:header="708" w:footer="708" w:gutter="0"/>
          <w:cols w:space="708"/>
          <w:docGrid w:linePitch="272"/>
        </w:sectPr>
      </w:pPr>
    </w:p>
    <w:p w:rsidR="003B42F8" w:rsidRPr="006A4375" w:rsidRDefault="003B42F8" w:rsidP="003B42F8">
      <w:pPr>
        <w:pStyle w:val="Tekstpodstawowy"/>
        <w:rPr>
          <w:rFonts w:cs="Times New Roman"/>
          <w:sz w:val="20"/>
        </w:rPr>
      </w:pPr>
    </w:p>
    <w:p w:rsidR="003B42F8" w:rsidRPr="006A4375" w:rsidRDefault="003B42F8" w:rsidP="003B42F8">
      <w:pPr>
        <w:pStyle w:val="Tekstpodstawowy"/>
        <w:rPr>
          <w:rFonts w:cs="Times New Roman"/>
          <w:sz w:val="20"/>
        </w:rPr>
      </w:pPr>
    </w:p>
    <w:p w:rsidR="003B42F8" w:rsidRPr="006A4375" w:rsidRDefault="003B42F8" w:rsidP="003B42F8">
      <w:pPr>
        <w:pStyle w:val="Tekstpodstawowy"/>
        <w:rPr>
          <w:rFonts w:cs="Times New Roman"/>
          <w:sz w:val="20"/>
        </w:rPr>
      </w:pPr>
    </w:p>
    <w:p w:rsidR="003B42F8" w:rsidRPr="006A4375" w:rsidRDefault="003B42F8" w:rsidP="003B42F8">
      <w:pPr>
        <w:pStyle w:val="Tekstpodstawowy"/>
        <w:rPr>
          <w:rFonts w:cs="Times New Roman"/>
          <w:sz w:val="20"/>
        </w:rPr>
      </w:pPr>
    </w:p>
    <w:p w:rsidR="003B42F8" w:rsidRPr="006A4375" w:rsidRDefault="003B42F8" w:rsidP="003B42F8">
      <w:pPr>
        <w:pStyle w:val="Tekstpodstawowy"/>
        <w:spacing w:before="9"/>
        <w:rPr>
          <w:rFonts w:cs="Times New Roman"/>
          <w:sz w:val="27"/>
        </w:rPr>
      </w:pPr>
    </w:p>
    <w:p w:rsidR="00664A1F" w:rsidRPr="006A4375" w:rsidRDefault="00664A1F" w:rsidP="00C776ED">
      <w:pPr>
        <w:jc w:val="both"/>
        <w:rPr>
          <w:szCs w:val="24"/>
        </w:rPr>
      </w:pPr>
    </w:p>
    <w:sectPr w:rsidR="00664A1F" w:rsidRPr="006A4375" w:rsidSect="006A4375">
      <w:footerReference w:type="default" r:id="rId9"/>
      <w:headerReference w:type="first" r:id="rId10"/>
      <w:pgSz w:w="11906" w:h="16838" w:code="9"/>
      <w:pgMar w:top="851" w:right="1418" w:bottom="851" w:left="1418" w:header="227" w:footer="181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4FA" w:rsidRDefault="00F034FA">
      <w:r>
        <w:separator/>
      </w:r>
    </w:p>
  </w:endnote>
  <w:endnote w:type="continuationSeparator" w:id="0">
    <w:p w:rsidR="00F034FA" w:rsidRDefault="00F03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EF" w:rsidRDefault="00F144EF">
    <w:pPr>
      <w:pStyle w:val="Stopka"/>
      <w:jc w:val="right"/>
    </w:pPr>
    <w:fldSimple w:instr=" PAGE   \* MERGEFORMAT ">
      <w:r w:rsidR="006A46E0">
        <w:rPr>
          <w:noProof/>
        </w:rPr>
        <w:t>1</w:t>
      </w:r>
    </w:fldSimple>
  </w:p>
  <w:p w:rsidR="00F144EF" w:rsidRDefault="00F144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FE" w:rsidRDefault="003A181C">
    <w:pPr>
      <w:pStyle w:val="Stopka"/>
      <w:jc w:val="right"/>
    </w:pPr>
    <w:r>
      <w:fldChar w:fldCharType="begin"/>
    </w:r>
    <w:r w:rsidR="00B42C18">
      <w:instrText>PAGE   \* MERGEFORMAT</w:instrText>
    </w:r>
    <w:r>
      <w:fldChar w:fldCharType="separate"/>
    </w:r>
    <w:r w:rsidR="00B6371D">
      <w:rPr>
        <w:noProof/>
      </w:rPr>
      <w:t>3</w:t>
    </w:r>
    <w:r>
      <w:rPr>
        <w:noProof/>
      </w:rPr>
      <w:fldChar w:fldCharType="end"/>
    </w:r>
  </w:p>
  <w:p w:rsidR="007936FE" w:rsidRPr="00A46A7E" w:rsidRDefault="007936FE" w:rsidP="00242469">
    <w:pPr>
      <w:pStyle w:val="Stopka"/>
      <w:jc w:val="center"/>
      <w:rPr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4FA" w:rsidRDefault="00F034FA">
      <w:r>
        <w:separator/>
      </w:r>
    </w:p>
  </w:footnote>
  <w:footnote w:type="continuationSeparator" w:id="0">
    <w:p w:rsidR="00F034FA" w:rsidRDefault="00F03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FE" w:rsidRDefault="007936FE" w:rsidP="007936FE"/>
  <w:tbl>
    <w:tblPr>
      <w:tblW w:w="10237" w:type="dxa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2065"/>
      <w:gridCol w:w="8172"/>
    </w:tblGrid>
    <w:tr w:rsidR="007936FE" w:rsidRPr="00E27C57" w:rsidTr="007936FE">
      <w:trPr>
        <w:trHeight w:val="1587"/>
      </w:trPr>
      <w:tc>
        <w:tcPr>
          <w:tcW w:w="2065" w:type="dxa"/>
          <w:vAlign w:val="center"/>
        </w:tcPr>
        <w:p w:rsidR="007936FE" w:rsidRPr="00E27C57" w:rsidRDefault="006A46E0" w:rsidP="007936FE">
          <w:pPr>
            <w:pStyle w:val="Nagwek"/>
            <w:tabs>
              <w:tab w:val="clear" w:pos="4536"/>
              <w:tab w:val="clear" w:pos="9072"/>
            </w:tabs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10160</wp:posOffset>
                </wp:positionV>
                <wp:extent cx="1206500" cy="1143000"/>
                <wp:effectExtent l="0" t="0" r="0" b="0"/>
                <wp:wrapTight wrapText="bothSides">
                  <wp:wrapPolygon edited="0">
                    <wp:start x="9549" y="1080"/>
                    <wp:lineTo x="3752" y="4320"/>
                    <wp:lineTo x="2046" y="5760"/>
                    <wp:lineTo x="2046" y="14400"/>
                    <wp:lineTo x="6139" y="18360"/>
                    <wp:lineTo x="9891" y="19440"/>
                    <wp:lineTo x="11255" y="19440"/>
                    <wp:lineTo x="11596" y="19440"/>
                    <wp:lineTo x="13301" y="18360"/>
                    <wp:lineTo x="15006" y="18360"/>
                    <wp:lineTo x="19440" y="14040"/>
                    <wp:lineTo x="19781" y="6120"/>
                    <wp:lineTo x="18076" y="4680"/>
                    <wp:lineTo x="11596" y="1080"/>
                    <wp:lineTo x="9549" y="1080"/>
                  </wp:wrapPolygon>
                </wp:wrapTight>
                <wp:docPr id="1" name="Obraz 4" descr="mzk copy2015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mzk copy2015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72" w:type="dxa"/>
          <w:vAlign w:val="center"/>
        </w:tcPr>
        <w:p w:rsidR="007936FE" w:rsidRPr="006D502A" w:rsidRDefault="007936FE" w:rsidP="007936FE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  <w:sz w:val="28"/>
            </w:rPr>
          </w:pPr>
          <w:r w:rsidRPr="006D502A">
            <w:rPr>
              <w:rFonts w:ascii="Arial Narrow" w:hAnsi="Arial Narrow"/>
              <w:b/>
              <w:sz w:val="28"/>
            </w:rPr>
            <w:t>Miejs</w:t>
          </w:r>
          <w:r>
            <w:rPr>
              <w:rFonts w:ascii="Arial Narrow" w:hAnsi="Arial Narrow"/>
              <w:b/>
              <w:sz w:val="28"/>
            </w:rPr>
            <w:t>ki Zarząd</w:t>
          </w:r>
          <w:r w:rsidRPr="006D502A">
            <w:rPr>
              <w:rFonts w:ascii="Arial Narrow" w:hAnsi="Arial Narrow"/>
              <w:b/>
              <w:sz w:val="28"/>
            </w:rPr>
            <w:t xml:space="preserve"> Komunalny w Sulejowie</w:t>
          </w:r>
        </w:p>
        <w:p w:rsidR="007936FE" w:rsidRPr="006D502A" w:rsidRDefault="007936FE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</w:rPr>
          </w:pPr>
          <w:r w:rsidRPr="006D502A">
            <w:rPr>
              <w:rFonts w:ascii="Arial Narrow" w:hAnsi="Arial Narrow"/>
              <w:i/>
              <w:sz w:val="18"/>
            </w:rPr>
            <w:t>ul. Konecka 46,  97-330 S</w:t>
          </w:r>
          <w:r>
            <w:rPr>
              <w:rFonts w:ascii="Arial Narrow" w:hAnsi="Arial Narrow"/>
              <w:i/>
              <w:sz w:val="18"/>
            </w:rPr>
            <w:t>ulejów</w:t>
          </w:r>
        </w:p>
        <w:p w:rsidR="007936FE" w:rsidRPr="00F7050D" w:rsidRDefault="007936FE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en-US"/>
            </w:rPr>
          </w:pPr>
          <w:r w:rsidRPr="00F7050D">
            <w:rPr>
              <w:rFonts w:ascii="Arial Narrow" w:hAnsi="Arial Narrow"/>
              <w:i/>
              <w:sz w:val="18"/>
              <w:lang w:val="en-US"/>
            </w:rPr>
            <w:t>tel./fax (0- 44) 61-62-163</w:t>
          </w:r>
        </w:p>
        <w:p w:rsidR="00B6371D" w:rsidRDefault="003A181C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it-IT"/>
            </w:rPr>
          </w:pPr>
          <w:hyperlink r:id="rId2" w:history="1">
            <w:r w:rsidR="00B6371D" w:rsidRPr="002807C1">
              <w:rPr>
                <w:rStyle w:val="Hipercze"/>
                <w:rFonts w:ascii="Arial Narrow" w:hAnsi="Arial Narrow"/>
                <w:i/>
                <w:sz w:val="18"/>
                <w:lang w:val="it-IT"/>
              </w:rPr>
              <w:t>www.mzk.sulejow.pl</w:t>
            </w:r>
          </w:hyperlink>
        </w:p>
        <w:p w:rsidR="00B6371D" w:rsidRPr="006D502A" w:rsidRDefault="00B6371D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it-IT"/>
            </w:rPr>
          </w:pPr>
          <w:r>
            <w:rPr>
              <w:rFonts w:ascii="Arial Narrow" w:hAnsi="Arial Narrow"/>
              <w:i/>
              <w:sz w:val="18"/>
              <w:lang w:val="it-IT"/>
            </w:rPr>
            <w:t>email: sekretariat@mzk.sulejow.pl</w:t>
          </w:r>
        </w:p>
        <w:p w:rsidR="007936FE" w:rsidRPr="006D502A" w:rsidRDefault="007936FE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noProof/>
              <w:lang w:val="en-US"/>
            </w:rPr>
          </w:pPr>
        </w:p>
      </w:tc>
    </w:tr>
  </w:tbl>
  <w:p w:rsidR="007936FE" w:rsidRPr="007936FE" w:rsidRDefault="007936FE" w:rsidP="007936FE">
    <w:pPr>
      <w:pStyle w:val="Nagwek"/>
      <w:tabs>
        <w:tab w:val="clear" w:pos="4536"/>
        <w:tab w:val="clear" w:pos="9072"/>
      </w:tabs>
      <w:rPr>
        <w:sz w:val="2"/>
      </w:rPr>
    </w:pPr>
  </w:p>
  <w:p w:rsidR="007936FE" w:rsidRDefault="007936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1780D2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500423A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>
    <w:nsid w:val="0000000A"/>
    <w:multiLevelType w:val="singleLevel"/>
    <w:tmpl w:val="4440BC5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0">
    <w:nsid w:val="0000000B"/>
    <w:multiLevelType w:val="singleLevel"/>
    <w:tmpl w:val="B9C2F7B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000000"/>
      </w:rPr>
    </w:lvl>
  </w:abstractNum>
  <w:abstractNum w:abstractNumId="11">
    <w:nsid w:val="0000000D"/>
    <w:multiLevelType w:val="singleLevel"/>
    <w:tmpl w:val="7BDC3FD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2">
    <w:nsid w:val="0000000E"/>
    <w:multiLevelType w:val="singleLevel"/>
    <w:tmpl w:val="71A433D6"/>
    <w:name w:val="WW8Num26"/>
    <w:lvl w:ilvl="0">
      <w:start w:val="1"/>
      <w:numFmt w:val="decimal"/>
      <w:lvlText w:val="%1)"/>
      <w:lvlJc w:val="left"/>
      <w:pPr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3">
    <w:nsid w:val="0000000F"/>
    <w:multiLevelType w:val="singleLevel"/>
    <w:tmpl w:val="BD8A0B3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4">
    <w:nsid w:val="00000010"/>
    <w:multiLevelType w:val="multilevel"/>
    <w:tmpl w:val="10D40AE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Aria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color w:val="000000"/>
      </w:rPr>
    </w:lvl>
  </w:abstractNum>
  <w:abstractNum w:abstractNumId="17">
    <w:nsid w:val="00000015"/>
    <w:multiLevelType w:val="singleLevel"/>
    <w:tmpl w:val="F2C63B8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8">
    <w:nsid w:val="00000016"/>
    <w:multiLevelType w:val="singleLevel"/>
    <w:tmpl w:val="A676714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9">
    <w:nsid w:val="00000017"/>
    <w:multiLevelType w:val="singleLevel"/>
    <w:tmpl w:val="3F980C1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21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C51C7A"/>
    <w:multiLevelType w:val="hybridMultilevel"/>
    <w:tmpl w:val="349CCD52"/>
    <w:lvl w:ilvl="0" w:tplc="B3AC7BAA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22F250DB"/>
    <w:multiLevelType w:val="hybridMultilevel"/>
    <w:tmpl w:val="C86E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D23545"/>
    <w:multiLevelType w:val="hybridMultilevel"/>
    <w:tmpl w:val="F0DA6EA8"/>
    <w:lvl w:ilvl="0" w:tplc="A6929CEA">
      <w:start w:val="1"/>
      <w:numFmt w:val="decimal"/>
      <w:lvlText w:val="%1."/>
      <w:lvlJc w:val="left"/>
      <w:pPr>
        <w:ind w:left="399" w:hanging="286"/>
      </w:pPr>
      <w:rPr>
        <w:rFonts w:ascii="Times New Roman" w:eastAsia="Times New Roman" w:hAnsi="Times New Roman" w:cs="Times New Roman" w:hint="default"/>
        <w:spacing w:val="-17"/>
        <w:w w:val="97"/>
        <w:sz w:val="22"/>
        <w:szCs w:val="22"/>
      </w:rPr>
    </w:lvl>
    <w:lvl w:ilvl="1" w:tplc="8E5CEC10">
      <w:numFmt w:val="bullet"/>
      <w:lvlText w:val="•"/>
      <w:lvlJc w:val="left"/>
      <w:pPr>
        <w:ind w:left="1305" w:hanging="286"/>
      </w:pPr>
      <w:rPr>
        <w:rFonts w:hint="default"/>
      </w:rPr>
    </w:lvl>
    <w:lvl w:ilvl="2" w:tplc="E4A894D8">
      <w:numFmt w:val="bullet"/>
      <w:lvlText w:val="•"/>
      <w:lvlJc w:val="left"/>
      <w:pPr>
        <w:ind w:left="2210" w:hanging="286"/>
      </w:pPr>
      <w:rPr>
        <w:rFonts w:hint="default"/>
      </w:rPr>
    </w:lvl>
    <w:lvl w:ilvl="3" w:tplc="C7C2E3FA">
      <w:numFmt w:val="bullet"/>
      <w:lvlText w:val="•"/>
      <w:lvlJc w:val="left"/>
      <w:pPr>
        <w:ind w:left="3115" w:hanging="286"/>
      </w:pPr>
      <w:rPr>
        <w:rFonts w:hint="default"/>
      </w:rPr>
    </w:lvl>
    <w:lvl w:ilvl="4" w:tplc="7F205BD6">
      <w:numFmt w:val="bullet"/>
      <w:lvlText w:val="•"/>
      <w:lvlJc w:val="left"/>
      <w:pPr>
        <w:ind w:left="4020" w:hanging="286"/>
      </w:pPr>
      <w:rPr>
        <w:rFonts w:hint="default"/>
      </w:rPr>
    </w:lvl>
    <w:lvl w:ilvl="5" w:tplc="852ED72C">
      <w:numFmt w:val="bullet"/>
      <w:lvlText w:val="•"/>
      <w:lvlJc w:val="left"/>
      <w:pPr>
        <w:ind w:left="4925" w:hanging="286"/>
      </w:pPr>
      <w:rPr>
        <w:rFonts w:hint="default"/>
      </w:rPr>
    </w:lvl>
    <w:lvl w:ilvl="6" w:tplc="318A0608">
      <w:numFmt w:val="bullet"/>
      <w:lvlText w:val="•"/>
      <w:lvlJc w:val="left"/>
      <w:pPr>
        <w:ind w:left="5830" w:hanging="286"/>
      </w:pPr>
      <w:rPr>
        <w:rFonts w:hint="default"/>
      </w:rPr>
    </w:lvl>
    <w:lvl w:ilvl="7" w:tplc="A6545924">
      <w:numFmt w:val="bullet"/>
      <w:lvlText w:val="•"/>
      <w:lvlJc w:val="left"/>
      <w:pPr>
        <w:ind w:left="6735" w:hanging="286"/>
      </w:pPr>
      <w:rPr>
        <w:rFonts w:hint="default"/>
      </w:rPr>
    </w:lvl>
    <w:lvl w:ilvl="8" w:tplc="2264C0CC">
      <w:numFmt w:val="bullet"/>
      <w:lvlText w:val="•"/>
      <w:lvlJc w:val="left"/>
      <w:pPr>
        <w:ind w:left="7640" w:hanging="286"/>
      </w:pPr>
      <w:rPr>
        <w:rFonts w:hint="default"/>
      </w:rPr>
    </w:lvl>
  </w:abstractNum>
  <w:abstractNum w:abstractNumId="25">
    <w:nsid w:val="28341A48"/>
    <w:multiLevelType w:val="hybridMultilevel"/>
    <w:tmpl w:val="C73864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216C70"/>
    <w:multiLevelType w:val="hybridMultilevel"/>
    <w:tmpl w:val="44E2FB86"/>
    <w:lvl w:ilvl="0" w:tplc="ECF03A06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8">
    <w:nsid w:val="376E47F9"/>
    <w:multiLevelType w:val="hybridMultilevel"/>
    <w:tmpl w:val="4EB04BFA"/>
    <w:lvl w:ilvl="0" w:tplc="4CFCCBDE">
      <w:start w:val="1"/>
      <w:numFmt w:val="decimal"/>
      <w:lvlText w:val="%1."/>
      <w:lvlJc w:val="left"/>
      <w:pPr>
        <w:ind w:left="416" w:hanging="243"/>
      </w:pPr>
      <w:rPr>
        <w:rFonts w:ascii="Times New Roman" w:eastAsia="Times New Roman" w:hAnsi="Times New Roman" w:cs="Times New Roman" w:hint="default"/>
        <w:spacing w:val="-5"/>
        <w:w w:val="97"/>
        <w:sz w:val="22"/>
        <w:szCs w:val="22"/>
      </w:rPr>
    </w:lvl>
    <w:lvl w:ilvl="1" w:tplc="2CC605A4">
      <w:numFmt w:val="bullet"/>
      <w:lvlText w:val="•"/>
      <w:lvlJc w:val="left"/>
      <w:pPr>
        <w:ind w:left="1323" w:hanging="243"/>
      </w:pPr>
      <w:rPr>
        <w:rFonts w:hint="default"/>
      </w:rPr>
    </w:lvl>
    <w:lvl w:ilvl="2" w:tplc="E0DE4348">
      <w:numFmt w:val="bullet"/>
      <w:lvlText w:val="•"/>
      <w:lvlJc w:val="left"/>
      <w:pPr>
        <w:ind w:left="2226" w:hanging="243"/>
      </w:pPr>
      <w:rPr>
        <w:rFonts w:hint="default"/>
      </w:rPr>
    </w:lvl>
    <w:lvl w:ilvl="3" w:tplc="B0F88928">
      <w:numFmt w:val="bullet"/>
      <w:lvlText w:val="•"/>
      <w:lvlJc w:val="left"/>
      <w:pPr>
        <w:ind w:left="3129" w:hanging="243"/>
      </w:pPr>
      <w:rPr>
        <w:rFonts w:hint="default"/>
      </w:rPr>
    </w:lvl>
    <w:lvl w:ilvl="4" w:tplc="57C8E786">
      <w:numFmt w:val="bullet"/>
      <w:lvlText w:val="•"/>
      <w:lvlJc w:val="left"/>
      <w:pPr>
        <w:ind w:left="4032" w:hanging="243"/>
      </w:pPr>
      <w:rPr>
        <w:rFonts w:hint="default"/>
      </w:rPr>
    </w:lvl>
    <w:lvl w:ilvl="5" w:tplc="93A6E3BE">
      <w:numFmt w:val="bullet"/>
      <w:lvlText w:val="•"/>
      <w:lvlJc w:val="left"/>
      <w:pPr>
        <w:ind w:left="4935" w:hanging="243"/>
      </w:pPr>
      <w:rPr>
        <w:rFonts w:hint="default"/>
      </w:rPr>
    </w:lvl>
    <w:lvl w:ilvl="6" w:tplc="9774ACD6">
      <w:numFmt w:val="bullet"/>
      <w:lvlText w:val="•"/>
      <w:lvlJc w:val="left"/>
      <w:pPr>
        <w:ind w:left="5838" w:hanging="243"/>
      </w:pPr>
      <w:rPr>
        <w:rFonts w:hint="default"/>
      </w:rPr>
    </w:lvl>
    <w:lvl w:ilvl="7" w:tplc="1C6E0AC2">
      <w:numFmt w:val="bullet"/>
      <w:lvlText w:val="•"/>
      <w:lvlJc w:val="left"/>
      <w:pPr>
        <w:ind w:left="6741" w:hanging="243"/>
      </w:pPr>
      <w:rPr>
        <w:rFonts w:hint="default"/>
      </w:rPr>
    </w:lvl>
    <w:lvl w:ilvl="8" w:tplc="F7BA4F14">
      <w:numFmt w:val="bullet"/>
      <w:lvlText w:val="•"/>
      <w:lvlJc w:val="left"/>
      <w:pPr>
        <w:ind w:left="7644" w:hanging="243"/>
      </w:pPr>
      <w:rPr>
        <w:rFonts w:hint="default"/>
      </w:rPr>
    </w:lvl>
  </w:abstractNum>
  <w:abstractNum w:abstractNumId="29">
    <w:nsid w:val="3C430BF0"/>
    <w:multiLevelType w:val="hybridMultilevel"/>
    <w:tmpl w:val="4E94D58C"/>
    <w:lvl w:ilvl="0" w:tplc="150E04CC">
      <w:start w:val="1"/>
      <w:numFmt w:val="decimal"/>
      <w:lvlText w:val="%1."/>
      <w:lvlJc w:val="left"/>
      <w:pPr>
        <w:ind w:left="499" w:hanging="286"/>
        <w:jc w:val="right"/>
      </w:pPr>
      <w:rPr>
        <w:rFonts w:ascii="Times New Roman" w:eastAsia="Times New Roman" w:hAnsi="Times New Roman" w:cs="Times New Roman" w:hint="default"/>
        <w:b w:val="0"/>
        <w:spacing w:val="-24"/>
        <w:w w:val="97"/>
        <w:sz w:val="22"/>
        <w:szCs w:val="22"/>
      </w:rPr>
    </w:lvl>
    <w:lvl w:ilvl="1" w:tplc="1CD21238">
      <w:numFmt w:val="bullet"/>
      <w:lvlText w:val="•"/>
      <w:lvlJc w:val="left"/>
      <w:pPr>
        <w:ind w:left="1401" w:hanging="286"/>
      </w:pPr>
      <w:rPr>
        <w:rFonts w:hint="default"/>
      </w:rPr>
    </w:lvl>
    <w:lvl w:ilvl="2" w:tplc="58203BE8">
      <w:numFmt w:val="bullet"/>
      <w:lvlText w:val="•"/>
      <w:lvlJc w:val="left"/>
      <w:pPr>
        <w:ind w:left="2302" w:hanging="286"/>
      </w:pPr>
      <w:rPr>
        <w:rFonts w:hint="default"/>
      </w:rPr>
    </w:lvl>
    <w:lvl w:ilvl="3" w:tplc="C2C20190">
      <w:numFmt w:val="bullet"/>
      <w:lvlText w:val="•"/>
      <w:lvlJc w:val="left"/>
      <w:pPr>
        <w:ind w:left="3203" w:hanging="286"/>
      </w:pPr>
      <w:rPr>
        <w:rFonts w:hint="default"/>
      </w:rPr>
    </w:lvl>
    <w:lvl w:ilvl="4" w:tplc="2BFCB828">
      <w:numFmt w:val="bullet"/>
      <w:lvlText w:val="•"/>
      <w:lvlJc w:val="left"/>
      <w:pPr>
        <w:ind w:left="4104" w:hanging="286"/>
      </w:pPr>
      <w:rPr>
        <w:rFonts w:hint="default"/>
      </w:rPr>
    </w:lvl>
    <w:lvl w:ilvl="5" w:tplc="687028DE">
      <w:numFmt w:val="bullet"/>
      <w:lvlText w:val="•"/>
      <w:lvlJc w:val="left"/>
      <w:pPr>
        <w:ind w:left="5005" w:hanging="286"/>
      </w:pPr>
      <w:rPr>
        <w:rFonts w:hint="default"/>
      </w:rPr>
    </w:lvl>
    <w:lvl w:ilvl="6" w:tplc="19A084BE">
      <w:numFmt w:val="bullet"/>
      <w:lvlText w:val="•"/>
      <w:lvlJc w:val="left"/>
      <w:pPr>
        <w:ind w:left="5906" w:hanging="286"/>
      </w:pPr>
      <w:rPr>
        <w:rFonts w:hint="default"/>
      </w:rPr>
    </w:lvl>
    <w:lvl w:ilvl="7" w:tplc="13E0CA0E">
      <w:numFmt w:val="bullet"/>
      <w:lvlText w:val="•"/>
      <w:lvlJc w:val="left"/>
      <w:pPr>
        <w:ind w:left="6807" w:hanging="286"/>
      </w:pPr>
      <w:rPr>
        <w:rFonts w:hint="default"/>
      </w:rPr>
    </w:lvl>
    <w:lvl w:ilvl="8" w:tplc="0B90D816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30">
    <w:nsid w:val="421429DE"/>
    <w:multiLevelType w:val="hybridMultilevel"/>
    <w:tmpl w:val="BA70E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355345"/>
    <w:multiLevelType w:val="hybridMultilevel"/>
    <w:tmpl w:val="74D487CA"/>
    <w:lvl w:ilvl="0" w:tplc="04150019">
      <w:start w:val="1"/>
      <w:numFmt w:val="lowerLetter"/>
      <w:lvlText w:val="%1.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2">
    <w:nsid w:val="4A92080F"/>
    <w:multiLevelType w:val="hybridMultilevel"/>
    <w:tmpl w:val="1F928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158CB"/>
    <w:multiLevelType w:val="hybridMultilevel"/>
    <w:tmpl w:val="9F809802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EC85986"/>
    <w:multiLevelType w:val="hybridMultilevel"/>
    <w:tmpl w:val="78525B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009F4"/>
    <w:multiLevelType w:val="hybridMultilevel"/>
    <w:tmpl w:val="2098ACE8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7">
    <w:nsid w:val="61B821F0"/>
    <w:multiLevelType w:val="multilevel"/>
    <w:tmpl w:val="2292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021E31"/>
    <w:multiLevelType w:val="hybridMultilevel"/>
    <w:tmpl w:val="CA5241D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69095BAA"/>
    <w:multiLevelType w:val="hybridMultilevel"/>
    <w:tmpl w:val="A5B81958"/>
    <w:lvl w:ilvl="0" w:tplc="A6F6B784">
      <w:start w:val="1"/>
      <w:numFmt w:val="decimal"/>
      <w:lvlText w:val="%1."/>
      <w:lvlJc w:val="left"/>
      <w:pPr>
        <w:ind w:left="356" w:hanging="296"/>
      </w:pPr>
      <w:rPr>
        <w:rFonts w:ascii="Times New Roman" w:eastAsia="Times New Roman" w:hAnsi="Times New Roman" w:cs="Times New Roman" w:hint="default"/>
        <w:spacing w:val="-10"/>
        <w:w w:val="97"/>
        <w:sz w:val="22"/>
        <w:szCs w:val="22"/>
      </w:rPr>
    </w:lvl>
    <w:lvl w:ilvl="1" w:tplc="61544976">
      <w:numFmt w:val="bullet"/>
      <w:lvlText w:val="•"/>
      <w:lvlJc w:val="left"/>
      <w:pPr>
        <w:ind w:left="1269" w:hanging="296"/>
      </w:pPr>
      <w:rPr>
        <w:rFonts w:hint="default"/>
      </w:rPr>
    </w:lvl>
    <w:lvl w:ilvl="2" w:tplc="95A2DB14">
      <w:numFmt w:val="bullet"/>
      <w:lvlText w:val="•"/>
      <w:lvlJc w:val="left"/>
      <w:pPr>
        <w:ind w:left="2178" w:hanging="296"/>
      </w:pPr>
      <w:rPr>
        <w:rFonts w:hint="default"/>
      </w:rPr>
    </w:lvl>
    <w:lvl w:ilvl="3" w:tplc="262CE6E6">
      <w:numFmt w:val="bullet"/>
      <w:lvlText w:val="•"/>
      <w:lvlJc w:val="left"/>
      <w:pPr>
        <w:ind w:left="3087" w:hanging="296"/>
      </w:pPr>
      <w:rPr>
        <w:rFonts w:hint="default"/>
      </w:rPr>
    </w:lvl>
    <w:lvl w:ilvl="4" w:tplc="B40E14DE">
      <w:numFmt w:val="bullet"/>
      <w:lvlText w:val="•"/>
      <w:lvlJc w:val="left"/>
      <w:pPr>
        <w:ind w:left="3996" w:hanging="296"/>
      </w:pPr>
      <w:rPr>
        <w:rFonts w:hint="default"/>
      </w:rPr>
    </w:lvl>
    <w:lvl w:ilvl="5" w:tplc="D02EFF4A">
      <w:numFmt w:val="bullet"/>
      <w:lvlText w:val="•"/>
      <w:lvlJc w:val="left"/>
      <w:pPr>
        <w:ind w:left="4905" w:hanging="296"/>
      </w:pPr>
      <w:rPr>
        <w:rFonts w:hint="default"/>
      </w:rPr>
    </w:lvl>
    <w:lvl w:ilvl="6" w:tplc="6DF02D3E">
      <w:numFmt w:val="bullet"/>
      <w:lvlText w:val="•"/>
      <w:lvlJc w:val="left"/>
      <w:pPr>
        <w:ind w:left="5814" w:hanging="296"/>
      </w:pPr>
      <w:rPr>
        <w:rFonts w:hint="default"/>
      </w:rPr>
    </w:lvl>
    <w:lvl w:ilvl="7" w:tplc="33CA48EE">
      <w:numFmt w:val="bullet"/>
      <w:lvlText w:val="•"/>
      <w:lvlJc w:val="left"/>
      <w:pPr>
        <w:ind w:left="6723" w:hanging="296"/>
      </w:pPr>
      <w:rPr>
        <w:rFonts w:hint="default"/>
      </w:rPr>
    </w:lvl>
    <w:lvl w:ilvl="8" w:tplc="2A684B62">
      <w:numFmt w:val="bullet"/>
      <w:lvlText w:val="•"/>
      <w:lvlJc w:val="left"/>
      <w:pPr>
        <w:ind w:left="7632" w:hanging="296"/>
      </w:pPr>
      <w:rPr>
        <w:rFonts w:hint="default"/>
      </w:rPr>
    </w:lvl>
  </w:abstractNum>
  <w:abstractNum w:abstractNumId="40">
    <w:nsid w:val="6F141343"/>
    <w:multiLevelType w:val="hybridMultilevel"/>
    <w:tmpl w:val="FC3E7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A5C47"/>
    <w:multiLevelType w:val="hybridMultilevel"/>
    <w:tmpl w:val="8D6E6066"/>
    <w:lvl w:ilvl="0" w:tplc="B3AC7B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6137E"/>
    <w:multiLevelType w:val="hybridMultilevel"/>
    <w:tmpl w:val="16E6C446"/>
    <w:lvl w:ilvl="0" w:tplc="B3AC7B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23CAC"/>
    <w:multiLevelType w:val="hybridMultilevel"/>
    <w:tmpl w:val="60924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DDD8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ascii="Calibri" w:hAnsi="Calibr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39"/>
  </w:num>
  <w:num w:numId="4">
    <w:abstractNumId w:val="29"/>
  </w:num>
  <w:num w:numId="5">
    <w:abstractNumId w:val="43"/>
  </w:num>
  <w:num w:numId="6">
    <w:abstractNumId w:val="41"/>
  </w:num>
  <w:num w:numId="7">
    <w:abstractNumId w:val="23"/>
  </w:num>
  <w:num w:numId="8">
    <w:abstractNumId w:val="37"/>
  </w:num>
  <w:num w:numId="9">
    <w:abstractNumId w:val="25"/>
  </w:num>
  <w:num w:numId="10">
    <w:abstractNumId w:val="30"/>
  </w:num>
  <w:num w:numId="11">
    <w:abstractNumId w:val="21"/>
  </w:num>
  <w:num w:numId="12">
    <w:abstractNumId w:val="27"/>
  </w:num>
  <w:num w:numId="13">
    <w:abstractNumId w:val="40"/>
  </w:num>
  <w:num w:numId="14">
    <w:abstractNumId w:val="26"/>
  </w:num>
  <w:num w:numId="15">
    <w:abstractNumId w:val="33"/>
  </w:num>
  <w:num w:numId="16">
    <w:abstractNumId w:val="35"/>
  </w:num>
  <w:num w:numId="17">
    <w:abstractNumId w:val="38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22"/>
  </w:num>
  <w:num w:numId="21">
    <w:abstractNumId w:val="4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26230"/>
    <w:rsid w:val="00004D9B"/>
    <w:rsid w:val="000063FE"/>
    <w:rsid w:val="000138FE"/>
    <w:rsid w:val="0002306A"/>
    <w:rsid w:val="00030ACB"/>
    <w:rsid w:val="00051185"/>
    <w:rsid w:val="00064C56"/>
    <w:rsid w:val="00066C6D"/>
    <w:rsid w:val="0008206B"/>
    <w:rsid w:val="00085B5A"/>
    <w:rsid w:val="00087ADD"/>
    <w:rsid w:val="00091EC7"/>
    <w:rsid w:val="0009247E"/>
    <w:rsid w:val="000A3572"/>
    <w:rsid w:val="000A5C71"/>
    <w:rsid w:val="000A74DA"/>
    <w:rsid w:val="000B19E3"/>
    <w:rsid w:val="000B6060"/>
    <w:rsid w:val="000B778E"/>
    <w:rsid w:val="000C1A92"/>
    <w:rsid w:val="000C4E5C"/>
    <w:rsid w:val="000C66BA"/>
    <w:rsid w:val="000E037F"/>
    <w:rsid w:val="000E3183"/>
    <w:rsid w:val="000F28EB"/>
    <w:rsid w:val="000F2C03"/>
    <w:rsid w:val="000F3D9C"/>
    <w:rsid w:val="000F4EA4"/>
    <w:rsid w:val="0011071D"/>
    <w:rsid w:val="001228CE"/>
    <w:rsid w:val="00133BE1"/>
    <w:rsid w:val="00133F96"/>
    <w:rsid w:val="00134065"/>
    <w:rsid w:val="00134442"/>
    <w:rsid w:val="001371C8"/>
    <w:rsid w:val="00153273"/>
    <w:rsid w:val="00153EAD"/>
    <w:rsid w:val="001551D9"/>
    <w:rsid w:val="001610D4"/>
    <w:rsid w:val="00170CB5"/>
    <w:rsid w:val="001735E5"/>
    <w:rsid w:val="00176C11"/>
    <w:rsid w:val="00181078"/>
    <w:rsid w:val="0019017E"/>
    <w:rsid w:val="00190F84"/>
    <w:rsid w:val="00195568"/>
    <w:rsid w:val="001A22C9"/>
    <w:rsid w:val="001A4641"/>
    <w:rsid w:val="001A5A55"/>
    <w:rsid w:val="001B1E07"/>
    <w:rsid w:val="001B27C4"/>
    <w:rsid w:val="001C728C"/>
    <w:rsid w:val="001D3E56"/>
    <w:rsid w:val="001D7696"/>
    <w:rsid w:val="001D7DE4"/>
    <w:rsid w:val="001E1192"/>
    <w:rsid w:val="001E46A2"/>
    <w:rsid w:val="001E5960"/>
    <w:rsid w:val="0020006C"/>
    <w:rsid w:val="00207F9D"/>
    <w:rsid w:val="00220203"/>
    <w:rsid w:val="00225D74"/>
    <w:rsid w:val="00242469"/>
    <w:rsid w:val="00246F90"/>
    <w:rsid w:val="002476C3"/>
    <w:rsid w:val="00247BB1"/>
    <w:rsid w:val="002553B7"/>
    <w:rsid w:val="002612C5"/>
    <w:rsid w:val="00263D59"/>
    <w:rsid w:val="002706F4"/>
    <w:rsid w:val="0027604B"/>
    <w:rsid w:val="00276064"/>
    <w:rsid w:val="0028093F"/>
    <w:rsid w:val="00285EFC"/>
    <w:rsid w:val="002860AE"/>
    <w:rsid w:val="00286194"/>
    <w:rsid w:val="00287E25"/>
    <w:rsid w:val="002A00BE"/>
    <w:rsid w:val="002A0B58"/>
    <w:rsid w:val="002A18E8"/>
    <w:rsid w:val="002B29A6"/>
    <w:rsid w:val="002D1AF5"/>
    <w:rsid w:val="002D3358"/>
    <w:rsid w:val="002D4017"/>
    <w:rsid w:val="002D67D0"/>
    <w:rsid w:val="002E0223"/>
    <w:rsid w:val="002E2CF1"/>
    <w:rsid w:val="002F1C15"/>
    <w:rsid w:val="002F4CA6"/>
    <w:rsid w:val="00307BCD"/>
    <w:rsid w:val="00313511"/>
    <w:rsid w:val="003210D6"/>
    <w:rsid w:val="00322800"/>
    <w:rsid w:val="00326E8D"/>
    <w:rsid w:val="00327CB1"/>
    <w:rsid w:val="00331BF5"/>
    <w:rsid w:val="00334BBF"/>
    <w:rsid w:val="00336FB9"/>
    <w:rsid w:val="00344468"/>
    <w:rsid w:val="00351E95"/>
    <w:rsid w:val="00355C4C"/>
    <w:rsid w:val="0036488A"/>
    <w:rsid w:val="00365F23"/>
    <w:rsid w:val="0037050D"/>
    <w:rsid w:val="003707C9"/>
    <w:rsid w:val="00374A82"/>
    <w:rsid w:val="003813AB"/>
    <w:rsid w:val="003845F0"/>
    <w:rsid w:val="003866E2"/>
    <w:rsid w:val="00387C2A"/>
    <w:rsid w:val="00392A7B"/>
    <w:rsid w:val="00394B2E"/>
    <w:rsid w:val="003A181C"/>
    <w:rsid w:val="003A78B2"/>
    <w:rsid w:val="003B2AA1"/>
    <w:rsid w:val="003B42F8"/>
    <w:rsid w:val="003B6054"/>
    <w:rsid w:val="003B7578"/>
    <w:rsid w:val="003C7810"/>
    <w:rsid w:val="003D605B"/>
    <w:rsid w:val="00404E43"/>
    <w:rsid w:val="00413C58"/>
    <w:rsid w:val="00422925"/>
    <w:rsid w:val="00423C13"/>
    <w:rsid w:val="00430A2C"/>
    <w:rsid w:val="00431EF9"/>
    <w:rsid w:val="0044684C"/>
    <w:rsid w:val="00450FD1"/>
    <w:rsid w:val="00451803"/>
    <w:rsid w:val="00454597"/>
    <w:rsid w:val="00455345"/>
    <w:rsid w:val="00457EA5"/>
    <w:rsid w:val="00462140"/>
    <w:rsid w:val="004625DA"/>
    <w:rsid w:val="00462708"/>
    <w:rsid w:val="00467998"/>
    <w:rsid w:val="00477500"/>
    <w:rsid w:val="00481C81"/>
    <w:rsid w:val="00487850"/>
    <w:rsid w:val="00494C24"/>
    <w:rsid w:val="00496A84"/>
    <w:rsid w:val="004978B8"/>
    <w:rsid w:val="004A1EDC"/>
    <w:rsid w:val="004A79CD"/>
    <w:rsid w:val="004B1625"/>
    <w:rsid w:val="004B1DDB"/>
    <w:rsid w:val="004C09A2"/>
    <w:rsid w:val="004D6652"/>
    <w:rsid w:val="004E0BF5"/>
    <w:rsid w:val="004F0D81"/>
    <w:rsid w:val="004F6BBE"/>
    <w:rsid w:val="004F7E41"/>
    <w:rsid w:val="00504676"/>
    <w:rsid w:val="00506EED"/>
    <w:rsid w:val="0050780A"/>
    <w:rsid w:val="00514272"/>
    <w:rsid w:val="00521562"/>
    <w:rsid w:val="00533A6B"/>
    <w:rsid w:val="00542779"/>
    <w:rsid w:val="005434FC"/>
    <w:rsid w:val="0054560F"/>
    <w:rsid w:val="005474D6"/>
    <w:rsid w:val="00564EDA"/>
    <w:rsid w:val="00565277"/>
    <w:rsid w:val="005672E9"/>
    <w:rsid w:val="00572C02"/>
    <w:rsid w:val="00584ECF"/>
    <w:rsid w:val="00585D8A"/>
    <w:rsid w:val="0059471B"/>
    <w:rsid w:val="005A6C36"/>
    <w:rsid w:val="005B2BEF"/>
    <w:rsid w:val="005B5C67"/>
    <w:rsid w:val="005B7615"/>
    <w:rsid w:val="005C3D57"/>
    <w:rsid w:val="005E4504"/>
    <w:rsid w:val="005F2B72"/>
    <w:rsid w:val="005F2D82"/>
    <w:rsid w:val="005F773C"/>
    <w:rsid w:val="00600D2B"/>
    <w:rsid w:val="00601C49"/>
    <w:rsid w:val="0060351B"/>
    <w:rsid w:val="00604FA5"/>
    <w:rsid w:val="006152A2"/>
    <w:rsid w:val="006162F7"/>
    <w:rsid w:val="00617E41"/>
    <w:rsid w:val="0062268F"/>
    <w:rsid w:val="00625670"/>
    <w:rsid w:val="006258F1"/>
    <w:rsid w:val="00636058"/>
    <w:rsid w:val="00640560"/>
    <w:rsid w:val="0064746D"/>
    <w:rsid w:val="00651A2C"/>
    <w:rsid w:val="00664A1F"/>
    <w:rsid w:val="00677C94"/>
    <w:rsid w:val="006866E2"/>
    <w:rsid w:val="00691350"/>
    <w:rsid w:val="00691C48"/>
    <w:rsid w:val="00694B8F"/>
    <w:rsid w:val="006A4375"/>
    <w:rsid w:val="006A4529"/>
    <w:rsid w:val="006A46E0"/>
    <w:rsid w:val="006A7C1D"/>
    <w:rsid w:val="006B62F9"/>
    <w:rsid w:val="006B72ED"/>
    <w:rsid w:val="006C620C"/>
    <w:rsid w:val="006D502A"/>
    <w:rsid w:val="006E1451"/>
    <w:rsid w:val="006F017D"/>
    <w:rsid w:val="006F04A0"/>
    <w:rsid w:val="006F5823"/>
    <w:rsid w:val="00702F36"/>
    <w:rsid w:val="00707C17"/>
    <w:rsid w:val="00707C49"/>
    <w:rsid w:val="007165A4"/>
    <w:rsid w:val="007172DA"/>
    <w:rsid w:val="00717EDC"/>
    <w:rsid w:val="007363B9"/>
    <w:rsid w:val="007516FA"/>
    <w:rsid w:val="0075550A"/>
    <w:rsid w:val="00760B4D"/>
    <w:rsid w:val="0077148B"/>
    <w:rsid w:val="00771EA0"/>
    <w:rsid w:val="00773819"/>
    <w:rsid w:val="00782E36"/>
    <w:rsid w:val="00782EE8"/>
    <w:rsid w:val="007840EA"/>
    <w:rsid w:val="00791C5D"/>
    <w:rsid w:val="007936FE"/>
    <w:rsid w:val="00794587"/>
    <w:rsid w:val="007A0567"/>
    <w:rsid w:val="007A3147"/>
    <w:rsid w:val="007A5769"/>
    <w:rsid w:val="007B0191"/>
    <w:rsid w:val="007B4205"/>
    <w:rsid w:val="007E04D5"/>
    <w:rsid w:val="007E1818"/>
    <w:rsid w:val="007E3C7C"/>
    <w:rsid w:val="007F31A1"/>
    <w:rsid w:val="007F34E0"/>
    <w:rsid w:val="007F6E42"/>
    <w:rsid w:val="00815648"/>
    <w:rsid w:val="0082664B"/>
    <w:rsid w:val="008271C0"/>
    <w:rsid w:val="00857642"/>
    <w:rsid w:val="008579CA"/>
    <w:rsid w:val="00863499"/>
    <w:rsid w:val="008654CD"/>
    <w:rsid w:val="008833CD"/>
    <w:rsid w:val="00883470"/>
    <w:rsid w:val="0088537D"/>
    <w:rsid w:val="00885E66"/>
    <w:rsid w:val="0089346F"/>
    <w:rsid w:val="0089375D"/>
    <w:rsid w:val="00893E76"/>
    <w:rsid w:val="008943EC"/>
    <w:rsid w:val="00894F0E"/>
    <w:rsid w:val="008951BA"/>
    <w:rsid w:val="00896803"/>
    <w:rsid w:val="008A1E24"/>
    <w:rsid w:val="008A6534"/>
    <w:rsid w:val="008B2B5C"/>
    <w:rsid w:val="008B3B5E"/>
    <w:rsid w:val="008B6D07"/>
    <w:rsid w:val="008D4032"/>
    <w:rsid w:val="008D4091"/>
    <w:rsid w:val="008D4AD8"/>
    <w:rsid w:val="008E5308"/>
    <w:rsid w:val="00907008"/>
    <w:rsid w:val="0090747E"/>
    <w:rsid w:val="0091635C"/>
    <w:rsid w:val="0092374F"/>
    <w:rsid w:val="00935C3E"/>
    <w:rsid w:val="00953D8C"/>
    <w:rsid w:val="00953F73"/>
    <w:rsid w:val="009604D1"/>
    <w:rsid w:val="00960C44"/>
    <w:rsid w:val="009610DB"/>
    <w:rsid w:val="009623C0"/>
    <w:rsid w:val="00964291"/>
    <w:rsid w:val="00967402"/>
    <w:rsid w:val="0096749B"/>
    <w:rsid w:val="0097291E"/>
    <w:rsid w:val="00986E49"/>
    <w:rsid w:val="00992394"/>
    <w:rsid w:val="00994173"/>
    <w:rsid w:val="00996A92"/>
    <w:rsid w:val="009B119A"/>
    <w:rsid w:val="009C1698"/>
    <w:rsid w:val="009F7685"/>
    <w:rsid w:val="00A03B30"/>
    <w:rsid w:val="00A0593A"/>
    <w:rsid w:val="00A06EEA"/>
    <w:rsid w:val="00A1747D"/>
    <w:rsid w:val="00A26230"/>
    <w:rsid w:val="00A326C5"/>
    <w:rsid w:val="00A46A7E"/>
    <w:rsid w:val="00A507B7"/>
    <w:rsid w:val="00A51197"/>
    <w:rsid w:val="00A56563"/>
    <w:rsid w:val="00A57F04"/>
    <w:rsid w:val="00A61A3C"/>
    <w:rsid w:val="00A66CC5"/>
    <w:rsid w:val="00A71A25"/>
    <w:rsid w:val="00A754AC"/>
    <w:rsid w:val="00A77FC7"/>
    <w:rsid w:val="00A8031A"/>
    <w:rsid w:val="00A81E40"/>
    <w:rsid w:val="00A87CF9"/>
    <w:rsid w:val="00A94173"/>
    <w:rsid w:val="00A96AF0"/>
    <w:rsid w:val="00AA43C6"/>
    <w:rsid w:val="00AA47AD"/>
    <w:rsid w:val="00AA58A3"/>
    <w:rsid w:val="00AB5CAD"/>
    <w:rsid w:val="00AB6147"/>
    <w:rsid w:val="00AC16FD"/>
    <w:rsid w:val="00AC17CD"/>
    <w:rsid w:val="00AC4A74"/>
    <w:rsid w:val="00AD31B8"/>
    <w:rsid w:val="00AD45CD"/>
    <w:rsid w:val="00AD517C"/>
    <w:rsid w:val="00AE1537"/>
    <w:rsid w:val="00AE4F6F"/>
    <w:rsid w:val="00AF2262"/>
    <w:rsid w:val="00B13557"/>
    <w:rsid w:val="00B248A9"/>
    <w:rsid w:val="00B25BCA"/>
    <w:rsid w:val="00B30D57"/>
    <w:rsid w:val="00B41736"/>
    <w:rsid w:val="00B42C18"/>
    <w:rsid w:val="00B47FF3"/>
    <w:rsid w:val="00B50DC8"/>
    <w:rsid w:val="00B51B74"/>
    <w:rsid w:val="00B52AD7"/>
    <w:rsid w:val="00B53E4A"/>
    <w:rsid w:val="00B55558"/>
    <w:rsid w:val="00B62C29"/>
    <w:rsid w:val="00B6371D"/>
    <w:rsid w:val="00B912DB"/>
    <w:rsid w:val="00B966DE"/>
    <w:rsid w:val="00BA7A66"/>
    <w:rsid w:val="00BB27E3"/>
    <w:rsid w:val="00BB5E63"/>
    <w:rsid w:val="00BB5F1F"/>
    <w:rsid w:val="00BB675C"/>
    <w:rsid w:val="00BC255D"/>
    <w:rsid w:val="00BC43FC"/>
    <w:rsid w:val="00BD015B"/>
    <w:rsid w:val="00BE216B"/>
    <w:rsid w:val="00BE2B00"/>
    <w:rsid w:val="00BE5370"/>
    <w:rsid w:val="00BE6ACD"/>
    <w:rsid w:val="00BF0557"/>
    <w:rsid w:val="00BF39A3"/>
    <w:rsid w:val="00BF6178"/>
    <w:rsid w:val="00C05ADB"/>
    <w:rsid w:val="00C0632C"/>
    <w:rsid w:val="00C07EC2"/>
    <w:rsid w:val="00C22175"/>
    <w:rsid w:val="00C330E7"/>
    <w:rsid w:val="00C40D8E"/>
    <w:rsid w:val="00C433B7"/>
    <w:rsid w:val="00C452A3"/>
    <w:rsid w:val="00C511C1"/>
    <w:rsid w:val="00C51C6A"/>
    <w:rsid w:val="00C6128A"/>
    <w:rsid w:val="00C63877"/>
    <w:rsid w:val="00C7204D"/>
    <w:rsid w:val="00C7681A"/>
    <w:rsid w:val="00C776ED"/>
    <w:rsid w:val="00C80D3D"/>
    <w:rsid w:val="00C82C85"/>
    <w:rsid w:val="00C85917"/>
    <w:rsid w:val="00C85AA3"/>
    <w:rsid w:val="00C8673E"/>
    <w:rsid w:val="00C93243"/>
    <w:rsid w:val="00C94E21"/>
    <w:rsid w:val="00C9639C"/>
    <w:rsid w:val="00CA2737"/>
    <w:rsid w:val="00CA6341"/>
    <w:rsid w:val="00CA7D44"/>
    <w:rsid w:val="00CD1A38"/>
    <w:rsid w:val="00CD5CA6"/>
    <w:rsid w:val="00CE4B1C"/>
    <w:rsid w:val="00CF1790"/>
    <w:rsid w:val="00CF4408"/>
    <w:rsid w:val="00CF656F"/>
    <w:rsid w:val="00D03AAD"/>
    <w:rsid w:val="00D0786A"/>
    <w:rsid w:val="00D12ABA"/>
    <w:rsid w:val="00D27693"/>
    <w:rsid w:val="00D3333E"/>
    <w:rsid w:val="00D54BD1"/>
    <w:rsid w:val="00D61D19"/>
    <w:rsid w:val="00D622BA"/>
    <w:rsid w:val="00D671DE"/>
    <w:rsid w:val="00D7214F"/>
    <w:rsid w:val="00D7396F"/>
    <w:rsid w:val="00D7569D"/>
    <w:rsid w:val="00D96145"/>
    <w:rsid w:val="00DA33E1"/>
    <w:rsid w:val="00DB64CA"/>
    <w:rsid w:val="00DD0163"/>
    <w:rsid w:val="00DD74F1"/>
    <w:rsid w:val="00DE0D5B"/>
    <w:rsid w:val="00DE6EE5"/>
    <w:rsid w:val="00DF3851"/>
    <w:rsid w:val="00E00905"/>
    <w:rsid w:val="00E00E91"/>
    <w:rsid w:val="00E03466"/>
    <w:rsid w:val="00E06FD1"/>
    <w:rsid w:val="00E159EA"/>
    <w:rsid w:val="00E20030"/>
    <w:rsid w:val="00E22640"/>
    <w:rsid w:val="00E23BCB"/>
    <w:rsid w:val="00E27C57"/>
    <w:rsid w:val="00E35E33"/>
    <w:rsid w:val="00E46835"/>
    <w:rsid w:val="00E47A95"/>
    <w:rsid w:val="00E6100F"/>
    <w:rsid w:val="00E659B9"/>
    <w:rsid w:val="00E72B6A"/>
    <w:rsid w:val="00E77522"/>
    <w:rsid w:val="00E800BF"/>
    <w:rsid w:val="00E80659"/>
    <w:rsid w:val="00E90650"/>
    <w:rsid w:val="00E918EA"/>
    <w:rsid w:val="00E97205"/>
    <w:rsid w:val="00EA3372"/>
    <w:rsid w:val="00EB3454"/>
    <w:rsid w:val="00EB404B"/>
    <w:rsid w:val="00EC528D"/>
    <w:rsid w:val="00ED299A"/>
    <w:rsid w:val="00EE5789"/>
    <w:rsid w:val="00EE6427"/>
    <w:rsid w:val="00EF280A"/>
    <w:rsid w:val="00EF3558"/>
    <w:rsid w:val="00F00328"/>
    <w:rsid w:val="00F02D46"/>
    <w:rsid w:val="00F034FA"/>
    <w:rsid w:val="00F075A4"/>
    <w:rsid w:val="00F1279D"/>
    <w:rsid w:val="00F144EF"/>
    <w:rsid w:val="00F15079"/>
    <w:rsid w:val="00F333C2"/>
    <w:rsid w:val="00F40027"/>
    <w:rsid w:val="00F42FF9"/>
    <w:rsid w:val="00F54C55"/>
    <w:rsid w:val="00F55E12"/>
    <w:rsid w:val="00F7050D"/>
    <w:rsid w:val="00F829BF"/>
    <w:rsid w:val="00F95179"/>
    <w:rsid w:val="00F956C8"/>
    <w:rsid w:val="00F9714F"/>
    <w:rsid w:val="00FA3564"/>
    <w:rsid w:val="00FB7512"/>
    <w:rsid w:val="00FC092B"/>
    <w:rsid w:val="00FC1E71"/>
    <w:rsid w:val="00FD16D3"/>
    <w:rsid w:val="00FE006A"/>
    <w:rsid w:val="00FE175D"/>
    <w:rsid w:val="00FE3A81"/>
    <w:rsid w:val="00FE666A"/>
    <w:rsid w:val="00FE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A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A7E"/>
  </w:style>
  <w:style w:type="paragraph" w:customStyle="1" w:styleId="WW-Tekstpodstawowywcity2">
    <w:name w:val="WW-Tekst podstawowy wcięty 2"/>
    <w:basedOn w:val="Normalny"/>
    <w:rsid w:val="00A46A7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eksttreci">
    <w:name w:val="Tekst treści_"/>
    <w:link w:val="Teksttreci1"/>
    <w:locked/>
    <w:rsid w:val="00A46A7E"/>
    <w:rPr>
      <w:rFonts w:ascii="Arial" w:hAnsi="Arial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46A7E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/>
      <w:sz w:val="16"/>
      <w:szCs w:val="16"/>
      <w:lang/>
    </w:rPr>
  </w:style>
  <w:style w:type="paragraph" w:customStyle="1" w:styleId="Standarduseruser">
    <w:name w:val="Standard (user) (user)"/>
    <w:rsid w:val="00A46A7E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eastAsia="ja-JP"/>
    </w:rPr>
  </w:style>
  <w:style w:type="character" w:customStyle="1" w:styleId="Nierozpoznanawzmianka1">
    <w:name w:val="Nierozpoznana wzmianka1"/>
    <w:uiPriority w:val="99"/>
    <w:semiHidden/>
    <w:unhideWhenUsed/>
    <w:rsid w:val="00B6371D"/>
    <w:rPr>
      <w:color w:val="808080"/>
      <w:shd w:val="clear" w:color="auto" w:fill="E6E6E6"/>
    </w:rPr>
  </w:style>
  <w:style w:type="paragraph" w:customStyle="1" w:styleId="Nagwek11">
    <w:name w:val="Nagłówek 11"/>
    <w:basedOn w:val="Normalny"/>
    <w:uiPriority w:val="1"/>
    <w:qFormat/>
    <w:rsid w:val="003B42F8"/>
    <w:pPr>
      <w:widowControl w:val="0"/>
      <w:autoSpaceDE w:val="0"/>
      <w:autoSpaceDN w:val="0"/>
      <w:spacing w:line="272" w:lineRule="exact"/>
      <w:ind w:left="4491" w:right="4628"/>
      <w:jc w:val="center"/>
      <w:outlineLvl w:val="1"/>
    </w:pPr>
    <w:rPr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rsid w:val="003B42F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B42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93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7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7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75D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89375D"/>
    <w:rPr>
      <w:b/>
      <w:bCs/>
    </w:rPr>
  </w:style>
  <w:style w:type="character" w:styleId="Pogrubienie">
    <w:name w:val="Strong"/>
    <w:qFormat/>
    <w:rsid w:val="008937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k.sulej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03489-8AA1-4A7D-94C0-B0472CE8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8933</CharactersWithSpaces>
  <SharedDoc>false</SharedDoc>
  <HLinks>
    <vt:vector size="6" baseType="variant">
      <vt:variant>
        <vt:i4>7340089</vt:i4>
      </vt:variant>
      <vt:variant>
        <vt:i4>6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SylwiaA</cp:lastModifiedBy>
  <cp:revision>2</cp:revision>
  <cp:lastPrinted>2020-03-16T07:02:00Z</cp:lastPrinted>
  <dcterms:created xsi:type="dcterms:W3CDTF">2021-01-05T08:30:00Z</dcterms:created>
  <dcterms:modified xsi:type="dcterms:W3CDTF">2021-01-05T08:30:00Z</dcterms:modified>
</cp:coreProperties>
</file>