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A527EB" w:rsidRDefault="00A527EB" w:rsidP="00A527E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Pr="007A60CC">
        <w:rPr>
          <w:b/>
          <w:sz w:val="22"/>
          <w:szCs w:val="22"/>
        </w:rPr>
        <w:t>MZK.BO.2</w:t>
      </w:r>
      <w:r>
        <w:rPr>
          <w:b/>
          <w:sz w:val="22"/>
          <w:szCs w:val="22"/>
        </w:rPr>
        <w:t>71</w:t>
      </w:r>
      <w:r w:rsidRPr="007A60CC">
        <w:rPr>
          <w:b/>
          <w:sz w:val="22"/>
          <w:szCs w:val="22"/>
        </w:rPr>
        <w:t>.</w:t>
      </w:r>
      <w:r w:rsidR="004F7B0C">
        <w:rPr>
          <w:b/>
          <w:sz w:val="22"/>
          <w:szCs w:val="22"/>
        </w:rPr>
        <w:t>3</w:t>
      </w:r>
      <w:r w:rsidR="00B75DA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Pr="007A60CC">
        <w:rPr>
          <w:b/>
          <w:sz w:val="22"/>
          <w:szCs w:val="22"/>
        </w:rPr>
        <w:t>20</w:t>
      </w:r>
      <w:r w:rsidR="00E96FE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r w:rsidR="00B75DAF">
        <w:rPr>
          <w:b/>
          <w:sz w:val="22"/>
          <w:szCs w:val="22"/>
        </w:rPr>
        <w:t>U</w:t>
      </w:r>
      <w:r w:rsidR="00C41F73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                                                                Załącznik Nr 1</w:t>
      </w:r>
    </w:p>
    <w:p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:rsidR="00E948FB" w:rsidRDefault="00E948F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A527EB" w:rsidRPr="007A60CC" w:rsidRDefault="00A527E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</w:p>
    <w:p w:rsidR="00A527EB" w:rsidRPr="0052522A" w:rsidRDefault="00A527EB" w:rsidP="00A527EB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B75DAF" w:rsidRPr="003327EC" w:rsidRDefault="00B75DAF" w:rsidP="00B75DAF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3327EC">
        <w:rPr>
          <w:b/>
          <w:sz w:val="24"/>
          <w:szCs w:val="24"/>
        </w:rPr>
        <w:t>Zakup samochodu specjalnego do oczyszczania dróg na potrzeby Miejskiego Zarządu</w:t>
      </w:r>
    </w:p>
    <w:p w:rsidR="00140214" w:rsidRPr="00E948FB" w:rsidRDefault="00B75DAF" w:rsidP="00B75D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3327EC">
        <w:rPr>
          <w:b/>
          <w:bCs/>
          <w:sz w:val="24"/>
          <w:szCs w:val="24"/>
        </w:rPr>
        <w:t>w Sulejowie</w:t>
      </w:r>
      <w:r w:rsidR="00A527EB" w:rsidRPr="00E96FEA">
        <w:rPr>
          <w:b/>
          <w:sz w:val="22"/>
          <w:szCs w:val="22"/>
        </w:rPr>
        <w:t>.</w:t>
      </w:r>
      <w:r w:rsidR="00A527EB" w:rsidRPr="007A60CC">
        <w:rPr>
          <w:sz w:val="22"/>
          <w:szCs w:val="22"/>
        </w:rPr>
        <w:t xml:space="preserve"> </w:t>
      </w:r>
    </w:p>
    <w:p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E96FEA">
        <w:rPr>
          <w:sz w:val="22"/>
          <w:szCs w:val="22"/>
        </w:rPr>
        <w:t>Sprzed</w:t>
      </w:r>
      <w:r w:rsidR="00200193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E96FEA">
        <w:rPr>
          <w:sz w:val="22"/>
          <w:szCs w:val="22"/>
        </w:rPr>
        <w:t>Sprzed</w:t>
      </w:r>
      <w:r w:rsidRPr="002A58D1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tel.:</w:t>
      </w:r>
      <w:r w:rsidRPr="00E948FB">
        <w:rPr>
          <w:spacing w:val="-10"/>
          <w:sz w:val="22"/>
          <w:szCs w:val="22"/>
        </w:rPr>
        <w:tab/>
      </w:r>
    </w:p>
    <w:p w:rsidR="00D72F0D" w:rsidRPr="00E948FB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 xml:space="preserve">Nr </w:t>
      </w:r>
      <w:proofErr w:type="spellStart"/>
      <w:r w:rsidRPr="00E948FB">
        <w:rPr>
          <w:spacing w:val="-10"/>
          <w:sz w:val="22"/>
          <w:szCs w:val="22"/>
        </w:rPr>
        <w:t>fax</w:t>
      </w:r>
      <w:proofErr w:type="spellEnd"/>
      <w:r w:rsidR="00D72F0D" w:rsidRPr="00E948FB">
        <w:rPr>
          <w:spacing w:val="-10"/>
          <w:sz w:val="22"/>
          <w:szCs w:val="22"/>
        </w:rPr>
        <w:t>:</w:t>
      </w:r>
      <w:r w:rsidR="00D72F0D" w:rsidRPr="00E948FB">
        <w:rPr>
          <w:spacing w:val="-10"/>
          <w:sz w:val="22"/>
          <w:szCs w:val="22"/>
        </w:rPr>
        <w:tab/>
      </w:r>
    </w:p>
    <w:p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E-mail:</w:t>
      </w:r>
      <w:r w:rsidRPr="00E948FB">
        <w:rPr>
          <w:spacing w:val="-10"/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D72F0D" w:rsidRPr="002A58D1" w:rsidRDefault="00962640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962640">
        <w:rPr>
          <w:noProof/>
          <w:sz w:val="22"/>
          <w:szCs w:val="22"/>
          <w:lang w:eastAsia="zh-CN"/>
        </w:rPr>
        <w:pict>
          <v:rect id="Rectangle 10" o:spid="_x0000_s1026" style="position:absolute;left:0;text-align:left;margin-left:27pt;margin-top:22.85pt;width:15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D72F0D" w:rsidRPr="002A58D1">
        <w:rPr>
          <w:sz w:val="22"/>
          <w:szCs w:val="22"/>
        </w:rPr>
        <w:t>Oświadczam, że:</w:t>
      </w:r>
    </w:p>
    <w:p w:rsidR="00D72F0D" w:rsidRPr="002A58D1" w:rsidRDefault="00962640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Rectangle 11" o:spid="_x0000_s1027" style="position:absolute;left:0;text-align:left;margin-left:27pt;margin-top:25.05pt;width:15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72F0D" w:rsidRPr="002A58D1" w:rsidTr="009A3D85">
        <w:trPr>
          <w:trHeight w:hRule="exact" w:val="284"/>
        </w:trPr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1E1689" w:rsidRPr="00697FCF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Zobowiązuję się wykonać przedmiot zamówienia wskazany w zapytaniu ofertowym, </w:t>
      </w:r>
      <w:r w:rsidR="005E2F69">
        <w:rPr>
          <w:spacing w:val="-2"/>
          <w:sz w:val="22"/>
          <w:szCs w:val="22"/>
        </w:rPr>
        <w:t xml:space="preserve">                               </w:t>
      </w:r>
      <w:r w:rsidRPr="002A58D1">
        <w:rPr>
          <w:spacing w:val="-2"/>
          <w:sz w:val="22"/>
          <w:szCs w:val="22"/>
        </w:rPr>
        <w:t>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…….</w:t>
      </w:r>
    </w:p>
    <w:p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B75DAF" w:rsidRPr="002A58D1" w:rsidRDefault="00B75DAF" w:rsidP="00B75D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B70064" w:rsidRDefault="00D72F0D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E96FEA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E96FEA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E96FEA" w:rsidRPr="002A58D1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875FBC" w:rsidRPr="00E96FEA" w:rsidRDefault="00D72F0D" w:rsidP="00E96FEA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1)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FE6D8B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</w:t>
      </w:r>
      <w:r w:rsidR="00E96FEA">
        <w:rPr>
          <w:spacing w:val="-2"/>
          <w:sz w:val="22"/>
          <w:szCs w:val="22"/>
        </w:rPr>
        <w:t>Sprzed</w:t>
      </w:r>
      <w:r w:rsidRPr="002A58D1">
        <w:rPr>
          <w:spacing w:val="-2"/>
          <w:sz w:val="22"/>
          <w:szCs w:val="22"/>
        </w:rPr>
        <w:t>a</w:t>
      </w:r>
      <w:r w:rsidR="00E948FB">
        <w:rPr>
          <w:spacing w:val="-2"/>
          <w:sz w:val="22"/>
          <w:szCs w:val="22"/>
        </w:rPr>
        <w:t>jącego</w:t>
      </w:r>
      <w:r w:rsidRPr="002A58D1">
        <w:rPr>
          <w:spacing w:val="-2"/>
          <w:sz w:val="22"/>
          <w:szCs w:val="22"/>
        </w:rPr>
        <w:t xml:space="preserve"> </w:t>
      </w: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:rsidR="00D72F0D" w:rsidRPr="002A58D1" w:rsidRDefault="00D72F0D" w:rsidP="0086376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E4" w:rsidRDefault="008255E4">
      <w:r>
        <w:separator/>
      </w:r>
    </w:p>
  </w:endnote>
  <w:endnote w:type="continuationSeparator" w:id="0">
    <w:p w:rsidR="008255E4" w:rsidRDefault="008255E4">
      <w:r>
        <w:continuationSeparator/>
      </w:r>
    </w:p>
  </w:endnote>
  <w:endnote w:id="1">
    <w:p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962640" w:rsidP="005B5C67">
    <w:pPr>
      <w:pStyle w:val="Stopka"/>
      <w:rPr>
        <w:rFonts w:ascii="Arial Narrow" w:hAnsi="Arial Narrow"/>
        <w:i/>
      </w:rPr>
    </w:pPr>
    <w:r w:rsidRPr="00962640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962640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E4" w:rsidRDefault="008255E4">
      <w:r>
        <w:separator/>
      </w:r>
    </w:p>
  </w:footnote>
  <w:footnote w:type="continuationSeparator" w:id="0">
    <w:p w:rsidR="008255E4" w:rsidRDefault="00825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6C6D"/>
    <w:rsid w:val="000672E3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839A7"/>
    <w:rsid w:val="00192E89"/>
    <w:rsid w:val="001A5A55"/>
    <w:rsid w:val="001B27C4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45FB9"/>
    <w:rsid w:val="00355C4C"/>
    <w:rsid w:val="00365CFD"/>
    <w:rsid w:val="0037050D"/>
    <w:rsid w:val="00370F07"/>
    <w:rsid w:val="003813AB"/>
    <w:rsid w:val="00394B2E"/>
    <w:rsid w:val="003B2AA1"/>
    <w:rsid w:val="003B2BDE"/>
    <w:rsid w:val="003C1697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2624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06F"/>
    <w:rsid w:val="004B47B3"/>
    <w:rsid w:val="004D13AA"/>
    <w:rsid w:val="004D1F51"/>
    <w:rsid w:val="004D6652"/>
    <w:rsid w:val="004F0D81"/>
    <w:rsid w:val="004F7B0C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2F69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784"/>
    <w:rsid w:val="006E5E96"/>
    <w:rsid w:val="006E7BF6"/>
    <w:rsid w:val="006F017D"/>
    <w:rsid w:val="006F06AE"/>
    <w:rsid w:val="00707C49"/>
    <w:rsid w:val="007165A4"/>
    <w:rsid w:val="007172DA"/>
    <w:rsid w:val="007516FA"/>
    <w:rsid w:val="0075550A"/>
    <w:rsid w:val="0077148B"/>
    <w:rsid w:val="0078721F"/>
    <w:rsid w:val="00791C5D"/>
    <w:rsid w:val="00797A47"/>
    <w:rsid w:val="007A0567"/>
    <w:rsid w:val="007A1AA5"/>
    <w:rsid w:val="007B283A"/>
    <w:rsid w:val="007C0620"/>
    <w:rsid w:val="007F6752"/>
    <w:rsid w:val="007F6E42"/>
    <w:rsid w:val="0080435F"/>
    <w:rsid w:val="008225C6"/>
    <w:rsid w:val="008255E4"/>
    <w:rsid w:val="00841F80"/>
    <w:rsid w:val="00843B7B"/>
    <w:rsid w:val="00845744"/>
    <w:rsid w:val="00845F7D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15BD8"/>
    <w:rsid w:val="00926DD0"/>
    <w:rsid w:val="009334D7"/>
    <w:rsid w:val="00934ECE"/>
    <w:rsid w:val="0094211D"/>
    <w:rsid w:val="00950ABB"/>
    <w:rsid w:val="00957272"/>
    <w:rsid w:val="00962640"/>
    <w:rsid w:val="00965FA2"/>
    <w:rsid w:val="009669B9"/>
    <w:rsid w:val="00967189"/>
    <w:rsid w:val="00986E49"/>
    <w:rsid w:val="00990ED6"/>
    <w:rsid w:val="00992394"/>
    <w:rsid w:val="009958DA"/>
    <w:rsid w:val="00996A92"/>
    <w:rsid w:val="009A3D85"/>
    <w:rsid w:val="009A6F34"/>
    <w:rsid w:val="009B1297"/>
    <w:rsid w:val="009C1698"/>
    <w:rsid w:val="009D0760"/>
    <w:rsid w:val="009F6D1D"/>
    <w:rsid w:val="009F7A10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7CF9"/>
    <w:rsid w:val="00AA43C6"/>
    <w:rsid w:val="00AA58A3"/>
    <w:rsid w:val="00AB3A4D"/>
    <w:rsid w:val="00AB6147"/>
    <w:rsid w:val="00AC16FD"/>
    <w:rsid w:val="00AD124E"/>
    <w:rsid w:val="00AD31B8"/>
    <w:rsid w:val="00AD45CD"/>
    <w:rsid w:val="00AE289E"/>
    <w:rsid w:val="00AE3A7D"/>
    <w:rsid w:val="00AF2FDF"/>
    <w:rsid w:val="00B11D0A"/>
    <w:rsid w:val="00B2191D"/>
    <w:rsid w:val="00B30D57"/>
    <w:rsid w:val="00B368AC"/>
    <w:rsid w:val="00B37B82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75DAF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80D3D"/>
    <w:rsid w:val="00C8301B"/>
    <w:rsid w:val="00C8673E"/>
    <w:rsid w:val="00CA6341"/>
    <w:rsid w:val="00CA7D44"/>
    <w:rsid w:val="00CB41B9"/>
    <w:rsid w:val="00CB77AE"/>
    <w:rsid w:val="00CC5079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50A4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948FB"/>
    <w:rsid w:val="00E96FEA"/>
    <w:rsid w:val="00EA0529"/>
    <w:rsid w:val="00EC497F"/>
    <w:rsid w:val="00EC528D"/>
    <w:rsid w:val="00ED0F2A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0B55"/>
    <w:rsid w:val="00FC5101"/>
    <w:rsid w:val="00FE175D"/>
    <w:rsid w:val="00FE6D8B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42F4-999F-4F30-A0BC-F15B7D4E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2027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3</cp:revision>
  <cp:lastPrinted>2020-10-09T10:47:00Z</cp:lastPrinted>
  <dcterms:created xsi:type="dcterms:W3CDTF">2020-11-18T10:29:00Z</dcterms:created>
  <dcterms:modified xsi:type="dcterms:W3CDTF">2020-11-18T10:31:00Z</dcterms:modified>
</cp:coreProperties>
</file>