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C90A66">
        <w:rPr>
          <w:b/>
          <w:sz w:val="22"/>
          <w:szCs w:val="22"/>
        </w:rPr>
        <w:t>14.20</w:t>
      </w:r>
      <w:r w:rsidR="005D244E">
        <w:rPr>
          <w:b/>
          <w:sz w:val="22"/>
          <w:szCs w:val="22"/>
        </w:rPr>
        <w:t>20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>
        <w:rPr>
          <w:b/>
          <w:sz w:val="22"/>
          <w:szCs w:val="22"/>
        </w:rPr>
        <w:t>Czyszczenie</w:t>
      </w:r>
      <w:r w:rsidRPr="00A12CD7">
        <w:rPr>
          <w:b/>
          <w:sz w:val="22"/>
          <w:szCs w:val="22"/>
        </w:rPr>
        <w:t xml:space="preserve"> zbiorników przepompowni ścieków i zbiorników na oczyszczalni ścieków 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E978DB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E978DB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E978DB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C90A66" w:rsidRDefault="006162D7" w:rsidP="00C90A66">
      <w:pPr>
        <w:autoSpaceDE w:val="0"/>
        <w:autoSpaceDN w:val="0"/>
        <w:adjustRightInd w:val="0"/>
        <w:jc w:val="both"/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E305D0" w:rsidRDefault="00E305D0" w:rsidP="00E305D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305D0" w:rsidRPr="007A31AE" w:rsidRDefault="00E305D0" w:rsidP="00E305D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162D7" w:rsidRPr="00E305D0" w:rsidRDefault="006162D7" w:rsidP="00E305D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C90A66">
        <w:rPr>
          <w:spacing w:val="-2"/>
          <w:sz w:val="22"/>
          <w:szCs w:val="22"/>
        </w:rPr>
        <w:t>..........................</w:t>
      </w:r>
      <w:r>
        <w:rPr>
          <w:spacing w:val="-2"/>
          <w:sz w:val="22"/>
          <w:szCs w:val="22"/>
        </w:rPr>
        <w:t xml:space="preserve">                                                   </w:t>
      </w:r>
      <w:r w:rsidR="00C90A6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………………………………</w:t>
      </w:r>
      <w:r w:rsidR="00C90A66">
        <w:rPr>
          <w:spacing w:val="-2"/>
          <w:sz w:val="22"/>
          <w:szCs w:val="22"/>
        </w:rPr>
        <w:t>…...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12" w:rsidRDefault="007D3812">
      <w:r>
        <w:separator/>
      </w:r>
    </w:p>
  </w:endnote>
  <w:endnote w:type="continuationSeparator" w:id="0">
    <w:p w:rsidR="007D3812" w:rsidRDefault="007D3812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E978DB" w:rsidP="005B5C67">
    <w:pPr>
      <w:pStyle w:val="Stopka"/>
      <w:rPr>
        <w:rFonts w:ascii="Arial Narrow" w:hAnsi="Arial Narrow"/>
        <w:i/>
      </w:rPr>
    </w:pPr>
    <w:r w:rsidRPr="00E978DB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E978DB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12" w:rsidRDefault="007D3812">
      <w:r>
        <w:separator/>
      </w:r>
    </w:p>
  </w:footnote>
  <w:footnote w:type="continuationSeparator" w:id="0">
    <w:p w:rsidR="007D3812" w:rsidRDefault="007D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E978DB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E978DB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E305D0">
            <w:rPr>
              <w:rFonts w:ascii="Arial Narrow" w:hAnsi="Arial Narrow"/>
              <w:i/>
              <w:sz w:val="12"/>
              <w:lang w:val="en-US"/>
            </w:rPr>
            <w:t>tel..797-712-504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498"/>
    <w:rsid w:val="00394B2E"/>
    <w:rsid w:val="003B2AA1"/>
    <w:rsid w:val="003B2BDE"/>
    <w:rsid w:val="003C22BB"/>
    <w:rsid w:val="003D605B"/>
    <w:rsid w:val="003E428E"/>
    <w:rsid w:val="0040217D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33F6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4BB7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D244E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53663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D3812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90A66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A42BA"/>
    <w:rsid w:val="00DB621C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05D0"/>
    <w:rsid w:val="00E366D2"/>
    <w:rsid w:val="00E46835"/>
    <w:rsid w:val="00E6100F"/>
    <w:rsid w:val="00E72B6A"/>
    <w:rsid w:val="00E77522"/>
    <w:rsid w:val="00E85B56"/>
    <w:rsid w:val="00E87134"/>
    <w:rsid w:val="00E918EA"/>
    <w:rsid w:val="00E978DB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55978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60D3-943B-4381-A3EB-A1CA4A8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2047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2018-02-08T07:04:00Z</cp:lastPrinted>
  <dcterms:created xsi:type="dcterms:W3CDTF">2020-05-21T08:17:00Z</dcterms:created>
  <dcterms:modified xsi:type="dcterms:W3CDTF">2020-05-21T08:21:00Z</dcterms:modified>
</cp:coreProperties>
</file>