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7F67E2">
        <w:rPr>
          <w:b/>
          <w:sz w:val="22"/>
          <w:szCs w:val="22"/>
        </w:rPr>
        <w:t>14.20</w:t>
      </w:r>
      <w:r w:rsidR="001431BB">
        <w:rPr>
          <w:b/>
          <w:sz w:val="22"/>
          <w:szCs w:val="22"/>
        </w:rPr>
        <w:t>20</w:t>
      </w:r>
      <w:r w:rsidRPr="005C441F">
        <w:rPr>
          <w:b/>
          <w:sz w:val="22"/>
          <w:szCs w:val="22"/>
        </w:rPr>
        <w:t>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  <w:r w:rsidR="00C01F89">
        <w:rPr>
          <w:b/>
          <w:sz w:val="22"/>
          <w:szCs w:val="22"/>
        </w:rPr>
        <w:t>I</w:t>
      </w:r>
    </w:p>
    <w:p w:rsidR="006162D7" w:rsidRDefault="006162D7" w:rsidP="006162D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C01F89" w:rsidRPr="00C01F89">
        <w:rPr>
          <w:b/>
          <w:sz w:val="22"/>
          <w:szCs w:val="22"/>
        </w:rPr>
        <w:t>Udrażnianie</w:t>
      </w:r>
      <w:r w:rsidR="007F67E2">
        <w:rPr>
          <w:b/>
          <w:sz w:val="22"/>
          <w:szCs w:val="22"/>
        </w:rPr>
        <w:t xml:space="preserve">, płukanie </w:t>
      </w:r>
      <w:r w:rsidR="00C01F89" w:rsidRPr="00C01F89">
        <w:rPr>
          <w:b/>
          <w:sz w:val="22"/>
          <w:szCs w:val="22"/>
        </w:rPr>
        <w:t>kanalizacji sanitarnej w wyniku awarii, zatorów na sieci</w:t>
      </w:r>
      <w:r w:rsidR="00C01F89" w:rsidRPr="008608EF">
        <w:t xml:space="preserve"> </w:t>
      </w:r>
      <w:r w:rsidRPr="00A12CD7">
        <w:rPr>
          <w:b/>
          <w:sz w:val="22"/>
          <w:szCs w:val="22"/>
        </w:rPr>
        <w:t>na rzecz Miejskiego Zarządu Komunalnego w Sulejowie</w:t>
      </w:r>
      <w:r>
        <w:rPr>
          <w:b/>
          <w:sz w:val="22"/>
          <w:szCs w:val="22"/>
        </w:rPr>
        <w:t>”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Nazwa </w:t>
      </w:r>
      <w:r w:rsidR="007F67E2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Adres </w:t>
      </w:r>
      <w:r w:rsidR="007F67E2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:rsidR="006162D7" w:rsidRPr="007A31AE" w:rsidRDefault="006741BF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6741BF">
        <w:rPr>
          <w:noProof/>
          <w:sz w:val="22"/>
          <w:szCs w:val="22"/>
        </w:rPr>
        <w:pict>
          <v:rect id="Rectangle 10" o:spid="_x0000_s1030" style="position:absolute;left:0;text-align:left;margin-left:.75pt;margin-top:30.35pt;width:1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"/>
        </w:pict>
      </w:r>
      <w:r w:rsidR="006162D7" w:rsidRPr="007A31AE">
        <w:rPr>
          <w:sz w:val="22"/>
          <w:szCs w:val="22"/>
        </w:rPr>
        <w:t>Oświadczam, że:</w:t>
      </w:r>
    </w:p>
    <w:p w:rsidR="006162D7" w:rsidRPr="007A31AE" w:rsidRDefault="006741BF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31" style="position:absolute;left:0;text-align:left;margin-left:.75pt;margin-top:29pt;width:1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"/>
        </w:pic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="00FA3E04">
        <w:rPr>
          <w:spacing w:val="-2"/>
          <w:sz w:val="22"/>
          <w:szCs w:val="22"/>
        </w:rPr>
        <w:t>/h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="00FA3E04">
        <w:rPr>
          <w:spacing w:val="-2"/>
          <w:sz w:val="22"/>
          <w:szCs w:val="22"/>
        </w:rPr>
        <w:t>/h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:rsidR="006162D7" w:rsidRPr="007A31AE" w:rsidRDefault="006162D7" w:rsidP="006162D7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:rsidR="006162D7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:rsidR="00364CDD" w:rsidRDefault="00364CDD" w:rsidP="00364CD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64CDD" w:rsidRPr="007A31AE" w:rsidRDefault="00364CDD" w:rsidP="00364CD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162D7" w:rsidRPr="00364CDD" w:rsidRDefault="006162D7" w:rsidP="00364CDD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:rsidR="006162D7" w:rsidRPr="007A31AE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najkorzystniejszej, do zawarcia umowy w wymaganym terminie, na warunkach określonych przez Zamawiającego. 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1) …………………………………………………………………………………………………………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 ……………………………………………………………………………………………………….</w:t>
      </w: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</w:t>
      </w:r>
      <w:r w:rsidR="00E3445F">
        <w:rPr>
          <w:spacing w:val="-2"/>
          <w:sz w:val="22"/>
          <w:szCs w:val="22"/>
        </w:rPr>
        <w:t>............................</w:t>
      </w:r>
      <w:r>
        <w:rPr>
          <w:spacing w:val="-2"/>
          <w:sz w:val="22"/>
          <w:szCs w:val="22"/>
        </w:rPr>
        <w:t xml:space="preserve">                                                    ………………………………</w:t>
      </w:r>
      <w:r w:rsidR="00E3445F">
        <w:rPr>
          <w:spacing w:val="-2"/>
          <w:sz w:val="22"/>
          <w:szCs w:val="22"/>
        </w:rPr>
        <w:t>…</w:t>
      </w:r>
    </w:p>
    <w:p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5B" w:rsidRDefault="00E86E5B">
      <w:r>
        <w:separator/>
      </w:r>
    </w:p>
  </w:endnote>
  <w:endnote w:type="continuationSeparator" w:id="0">
    <w:p w:rsidR="00E86E5B" w:rsidRDefault="00E86E5B">
      <w:r>
        <w:continuationSeparator/>
      </w:r>
    </w:p>
  </w:endnote>
  <w:endnote w:id="1">
    <w:p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6741BF" w:rsidP="005B5C67">
    <w:pPr>
      <w:pStyle w:val="Stopka"/>
      <w:rPr>
        <w:rFonts w:ascii="Arial Narrow" w:hAnsi="Arial Narrow"/>
        <w:i/>
      </w:rPr>
    </w:pPr>
    <w:r w:rsidRPr="006741BF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6741BF" w:rsidP="005B5C67">
    <w:pPr>
      <w:pStyle w:val="Stopka"/>
      <w:jc w:val="center"/>
      <w:rPr>
        <w:lang w:val="en-US"/>
      </w:rPr>
    </w:pPr>
    <w:r>
      <w:fldChar w:fldCharType="begin"/>
    </w:r>
    <w:r w:rsidRPr="00364CDD">
      <w:rPr>
        <w:lang w:val="en-US"/>
      </w:rPr>
      <w:instrText>HYPERLINK "http://www.mzk.sulejow.pl"</w:instrText>
    </w:r>
    <w:r>
      <w:fldChar w:fldCharType="separate"/>
    </w:r>
    <w:r w:rsidR="005B5C67" w:rsidRPr="005877EE">
      <w:rPr>
        <w:rStyle w:val="Hipercze"/>
        <w:rFonts w:ascii="Arial Narrow" w:hAnsi="Arial Narrow"/>
        <w:i/>
        <w:color w:val="auto"/>
        <w:sz w:val="18"/>
        <w:u w:val="none"/>
        <w:lang w:val="en-US"/>
      </w:rPr>
      <w:t>www.mzk.sulejow.pl</w:t>
    </w:r>
    <w:r>
      <w:fldChar w:fldCharType="end"/>
    </w:r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5B" w:rsidRDefault="00E86E5B">
      <w:r>
        <w:separator/>
      </w:r>
    </w:p>
  </w:footnote>
  <w:footnote w:type="continuationSeparator" w:id="0">
    <w:p w:rsidR="00E86E5B" w:rsidRDefault="00E86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6741BF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6741BF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084F1F">
            <w:rPr>
              <w:rFonts w:ascii="Arial Narrow" w:hAnsi="Arial Narrow"/>
              <w:i/>
              <w:sz w:val="12"/>
              <w:lang w:val="en-US"/>
            </w:rPr>
            <w:t>tel..797-712-504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6"/>
    <o:shapelayout v:ext="edit">
      <o:idmap v:ext="edit" data="2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11384"/>
    <w:rsid w:val="00026F16"/>
    <w:rsid w:val="000403D7"/>
    <w:rsid w:val="000459BB"/>
    <w:rsid w:val="000633BD"/>
    <w:rsid w:val="00065A0B"/>
    <w:rsid w:val="00066C6D"/>
    <w:rsid w:val="0008206B"/>
    <w:rsid w:val="00084465"/>
    <w:rsid w:val="00084F1F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426C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431BB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4CDD"/>
    <w:rsid w:val="00365CFD"/>
    <w:rsid w:val="0037050D"/>
    <w:rsid w:val="00370F07"/>
    <w:rsid w:val="003813AB"/>
    <w:rsid w:val="00394B2E"/>
    <w:rsid w:val="003B2AA1"/>
    <w:rsid w:val="003B2BDE"/>
    <w:rsid w:val="003C02BD"/>
    <w:rsid w:val="003C22BB"/>
    <w:rsid w:val="003D00E9"/>
    <w:rsid w:val="003D605B"/>
    <w:rsid w:val="003E428E"/>
    <w:rsid w:val="00407764"/>
    <w:rsid w:val="00430A2C"/>
    <w:rsid w:val="0043248E"/>
    <w:rsid w:val="00437707"/>
    <w:rsid w:val="004379C9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741BF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562D8"/>
    <w:rsid w:val="00764FB8"/>
    <w:rsid w:val="0077148B"/>
    <w:rsid w:val="0078721F"/>
    <w:rsid w:val="00791C5D"/>
    <w:rsid w:val="007A0567"/>
    <w:rsid w:val="007A1AA5"/>
    <w:rsid w:val="007B283A"/>
    <w:rsid w:val="007C0620"/>
    <w:rsid w:val="007F67E2"/>
    <w:rsid w:val="007F6E42"/>
    <w:rsid w:val="00841F80"/>
    <w:rsid w:val="00843B7B"/>
    <w:rsid w:val="00845744"/>
    <w:rsid w:val="00852BF0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A43C6"/>
    <w:rsid w:val="00AA58A3"/>
    <w:rsid w:val="00AB3A4D"/>
    <w:rsid w:val="00AB6147"/>
    <w:rsid w:val="00AC16FD"/>
    <w:rsid w:val="00AD31B8"/>
    <w:rsid w:val="00AD45CD"/>
    <w:rsid w:val="00AE12D2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B5390"/>
    <w:rsid w:val="00BC255D"/>
    <w:rsid w:val="00BC43FC"/>
    <w:rsid w:val="00BD6628"/>
    <w:rsid w:val="00BE6ACD"/>
    <w:rsid w:val="00BF003E"/>
    <w:rsid w:val="00BF0557"/>
    <w:rsid w:val="00C01F89"/>
    <w:rsid w:val="00C0632C"/>
    <w:rsid w:val="00C13FA2"/>
    <w:rsid w:val="00C33563"/>
    <w:rsid w:val="00C433B7"/>
    <w:rsid w:val="00C54B46"/>
    <w:rsid w:val="00C7104F"/>
    <w:rsid w:val="00C80D3D"/>
    <w:rsid w:val="00C8301B"/>
    <w:rsid w:val="00C8673E"/>
    <w:rsid w:val="00C952D2"/>
    <w:rsid w:val="00CA6341"/>
    <w:rsid w:val="00CA7D44"/>
    <w:rsid w:val="00CB41B9"/>
    <w:rsid w:val="00CB77AE"/>
    <w:rsid w:val="00CD62F9"/>
    <w:rsid w:val="00CF7363"/>
    <w:rsid w:val="00D03CF0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621C"/>
    <w:rsid w:val="00DB7A71"/>
    <w:rsid w:val="00DD60F0"/>
    <w:rsid w:val="00DE2BCF"/>
    <w:rsid w:val="00DE6CF7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1D39"/>
    <w:rsid w:val="00E3445F"/>
    <w:rsid w:val="00E366D2"/>
    <w:rsid w:val="00E46835"/>
    <w:rsid w:val="00E6100F"/>
    <w:rsid w:val="00E72B6A"/>
    <w:rsid w:val="00E77522"/>
    <w:rsid w:val="00E85B56"/>
    <w:rsid w:val="00E86E5B"/>
    <w:rsid w:val="00E90A1A"/>
    <w:rsid w:val="00E918EA"/>
    <w:rsid w:val="00E949C2"/>
    <w:rsid w:val="00EC497F"/>
    <w:rsid w:val="00EC528D"/>
    <w:rsid w:val="00EC752D"/>
    <w:rsid w:val="00ED0F2A"/>
    <w:rsid w:val="00ED14A8"/>
    <w:rsid w:val="00EE1C5D"/>
    <w:rsid w:val="00EE24CE"/>
    <w:rsid w:val="00EE40CA"/>
    <w:rsid w:val="00EF280A"/>
    <w:rsid w:val="00F00328"/>
    <w:rsid w:val="00F00E2C"/>
    <w:rsid w:val="00F02D46"/>
    <w:rsid w:val="00F1279D"/>
    <w:rsid w:val="00F15079"/>
    <w:rsid w:val="00F333C2"/>
    <w:rsid w:val="00F33A60"/>
    <w:rsid w:val="00F71252"/>
    <w:rsid w:val="00F9714F"/>
    <w:rsid w:val="00FA3E04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B55DD-DDEF-4490-8548-8BDA9DF0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2044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5</cp:revision>
  <cp:lastPrinted>2018-02-08T07:04:00Z</cp:lastPrinted>
  <dcterms:created xsi:type="dcterms:W3CDTF">2020-05-21T08:18:00Z</dcterms:created>
  <dcterms:modified xsi:type="dcterms:W3CDTF">2020-05-21T08:22:00Z</dcterms:modified>
</cp:coreProperties>
</file>