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F8" w:rsidRPr="003B7287" w:rsidRDefault="003B42F8" w:rsidP="0017525D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3B7287"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</w:p>
    <w:p w:rsidR="003B42F8" w:rsidRPr="003B7287" w:rsidRDefault="003B42F8" w:rsidP="003C01CD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B42F8" w:rsidRPr="003B7287" w:rsidRDefault="003B42F8" w:rsidP="003C01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B7287">
        <w:rPr>
          <w:rFonts w:ascii="Times New Roman" w:hAnsi="Times New Roman" w:cs="Times New Roman"/>
          <w:b/>
          <w:bCs/>
          <w:sz w:val="22"/>
          <w:szCs w:val="22"/>
        </w:rPr>
        <w:t xml:space="preserve">         UMOWA NR .............</w:t>
      </w:r>
    </w:p>
    <w:p w:rsidR="003B42F8" w:rsidRPr="003B7287" w:rsidRDefault="003B42F8" w:rsidP="003C01C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B42F8" w:rsidRPr="003B7287" w:rsidRDefault="00D54BD1" w:rsidP="003C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B7287">
        <w:rPr>
          <w:sz w:val="22"/>
          <w:szCs w:val="22"/>
        </w:rPr>
        <w:t>zawarta w dniu  ……………… 201</w:t>
      </w:r>
      <w:r w:rsidR="009F2011">
        <w:rPr>
          <w:sz w:val="22"/>
          <w:szCs w:val="22"/>
        </w:rPr>
        <w:t>9</w:t>
      </w:r>
      <w:r w:rsidR="003B42F8" w:rsidRPr="003B7287">
        <w:rPr>
          <w:sz w:val="22"/>
          <w:szCs w:val="22"/>
        </w:rPr>
        <w:t xml:space="preserve"> r. pomiędzy Gminą Sulejów</w:t>
      </w:r>
    </w:p>
    <w:p w:rsidR="003B42F8" w:rsidRPr="003B7287" w:rsidRDefault="003B42F8" w:rsidP="003C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- Miejskim Zarządem Komunalnym w Sulejowie z siedzibą przy ul. Koneckiej 46, </w:t>
      </w:r>
    </w:p>
    <w:p w:rsidR="003B42F8" w:rsidRPr="003B7287" w:rsidRDefault="003B42F8" w:rsidP="003C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B7287">
        <w:rPr>
          <w:sz w:val="22"/>
          <w:szCs w:val="22"/>
        </w:rPr>
        <w:t>NIP: 771-28-93-535, REGON: 368231378 zwanym dalej „Zamawiającym”, który jest reprezentowany przez:</w:t>
      </w:r>
    </w:p>
    <w:p w:rsidR="003B42F8" w:rsidRPr="003B7287" w:rsidRDefault="003B42F8" w:rsidP="003C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B7287">
        <w:rPr>
          <w:sz w:val="22"/>
          <w:szCs w:val="22"/>
        </w:rPr>
        <w:t>Pana Jarosława Millera p.o. Dyrektora Miejskiego Zarządu Komunalnego w Sulejowie</w:t>
      </w:r>
    </w:p>
    <w:p w:rsidR="003B42F8" w:rsidRPr="003B7287" w:rsidRDefault="003B42F8" w:rsidP="003C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B7287">
        <w:rPr>
          <w:sz w:val="22"/>
          <w:szCs w:val="22"/>
        </w:rPr>
        <w:t>a firmą:</w:t>
      </w: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………………………………………………………………………………………………………….....</w:t>
      </w: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z siedzibą …………………………..............................................................................</w:t>
      </w:r>
      <w:r w:rsidR="003C01CD" w:rsidRPr="003B7287">
        <w:rPr>
          <w:sz w:val="22"/>
          <w:szCs w:val="22"/>
        </w:rPr>
        <w:t>.............................</w:t>
      </w:r>
      <w:r w:rsidRPr="003B7287">
        <w:rPr>
          <w:sz w:val="22"/>
          <w:szCs w:val="22"/>
        </w:rPr>
        <w:t>.</w:t>
      </w: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NIP: …………………….., Regon: ………………, zwaną dalej „Wykonawcą”, </w:t>
      </w: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którą reprezentuje:</w:t>
      </w: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…………………………………………………………………………</w:t>
      </w:r>
      <w:r w:rsidR="003C01CD" w:rsidRPr="003B7287">
        <w:rPr>
          <w:sz w:val="22"/>
          <w:szCs w:val="22"/>
        </w:rPr>
        <w:t>……………………………….....</w:t>
      </w: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</w:p>
    <w:p w:rsidR="0017525D" w:rsidRPr="00931EAC" w:rsidRDefault="0017525D" w:rsidP="0017525D">
      <w:pPr>
        <w:spacing w:line="360" w:lineRule="auto"/>
        <w:jc w:val="both"/>
        <w:rPr>
          <w:color w:val="000000"/>
          <w:sz w:val="22"/>
          <w:szCs w:val="22"/>
        </w:rPr>
      </w:pPr>
      <w:r w:rsidRPr="00931EAC">
        <w:rPr>
          <w:color w:val="000000"/>
          <w:sz w:val="22"/>
          <w:szCs w:val="22"/>
        </w:rPr>
        <w:t>W trybie zapytania ofertowego w oparciu o Zarządzenie Dyrektora Miejskiego Zar</w:t>
      </w:r>
      <w:r>
        <w:rPr>
          <w:color w:val="000000"/>
          <w:sz w:val="22"/>
          <w:szCs w:val="22"/>
        </w:rPr>
        <w:t xml:space="preserve">ządu Komunalnego w Sulejowie nr </w:t>
      </w:r>
      <w:r>
        <w:rPr>
          <w:sz w:val="22"/>
          <w:szCs w:val="22"/>
        </w:rPr>
        <w:t>4/2019</w:t>
      </w:r>
      <w:r w:rsidRPr="00F41B12">
        <w:rPr>
          <w:sz w:val="22"/>
          <w:szCs w:val="22"/>
        </w:rPr>
        <w:t xml:space="preserve"> z dnia </w:t>
      </w:r>
      <w:r>
        <w:rPr>
          <w:sz w:val="22"/>
          <w:szCs w:val="22"/>
        </w:rPr>
        <w:t>04 luty 2019</w:t>
      </w:r>
      <w:r w:rsidRPr="00F41B12">
        <w:rPr>
          <w:sz w:val="22"/>
          <w:szCs w:val="22"/>
        </w:rPr>
        <w:t>r.</w:t>
      </w:r>
      <w:r w:rsidRPr="00931EAC">
        <w:rPr>
          <w:color w:val="000000"/>
          <w:sz w:val="22"/>
          <w:szCs w:val="22"/>
        </w:rPr>
        <w:t xml:space="preserve"> w sprawie wprowadzenia Regulaminu udzielenia zamówień publicznych, co do których na podstawie art. 4 ustawy Prawo Zamówień Publicznych wyłączono stosowanie tej ustawy w Miejskim Zarządzie Komunalnym w Sulejowie.</w:t>
      </w: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</w:p>
    <w:p w:rsidR="003B42F8" w:rsidRPr="003B7287" w:rsidRDefault="003B42F8" w:rsidP="00DA7491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3B7287">
        <w:rPr>
          <w:b/>
          <w:bCs/>
          <w:sz w:val="22"/>
          <w:szCs w:val="22"/>
        </w:rPr>
        <w:t>§1</w:t>
      </w:r>
    </w:p>
    <w:p w:rsidR="00B34D40" w:rsidRPr="003B7287" w:rsidRDefault="00B34D40" w:rsidP="00DA7491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3B7287">
        <w:rPr>
          <w:b/>
          <w:bCs/>
          <w:sz w:val="22"/>
          <w:szCs w:val="22"/>
        </w:rPr>
        <w:t>PRZEDMIOT UMOWY</w:t>
      </w:r>
    </w:p>
    <w:p w:rsidR="00B34D40" w:rsidRPr="003B7287" w:rsidRDefault="00B34D40" w:rsidP="00735177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404F07" w:rsidRPr="00C2304C" w:rsidRDefault="003B42F8" w:rsidP="00C2304C">
      <w:pPr>
        <w:pStyle w:val="Akapitzlist"/>
        <w:widowControl w:val="0"/>
        <w:numPr>
          <w:ilvl w:val="0"/>
          <w:numId w:val="4"/>
        </w:numPr>
        <w:tabs>
          <w:tab w:val="left" w:pos="503"/>
        </w:tabs>
        <w:autoSpaceDE w:val="0"/>
        <w:autoSpaceDN w:val="0"/>
        <w:spacing w:before="3" w:after="0" w:line="360" w:lineRule="auto"/>
        <w:ind w:right="212" w:hanging="283"/>
        <w:contextualSpacing w:val="0"/>
        <w:jc w:val="both"/>
        <w:rPr>
          <w:rFonts w:ascii="Times New Roman" w:hAnsi="Times New Roman"/>
        </w:rPr>
      </w:pPr>
      <w:r w:rsidRPr="003B7287">
        <w:rPr>
          <w:rFonts w:ascii="Times New Roman" w:hAnsi="Times New Roman"/>
        </w:rPr>
        <w:t xml:space="preserve">Zamawiający zleca, a </w:t>
      </w:r>
      <w:r w:rsidR="005E57EC" w:rsidRPr="003B7287">
        <w:rPr>
          <w:rFonts w:ascii="Times New Roman" w:hAnsi="Times New Roman"/>
        </w:rPr>
        <w:t>Wykon</w:t>
      </w:r>
      <w:r w:rsidR="00C2304C">
        <w:rPr>
          <w:rFonts w:ascii="Times New Roman" w:hAnsi="Times New Roman"/>
        </w:rPr>
        <w:t>awca przyjmuje do realizacji usługę polegającą na wykonaniu oznakowania poziomego na</w:t>
      </w:r>
      <w:r w:rsidR="00DF7816">
        <w:rPr>
          <w:rFonts w:ascii="Times New Roman" w:hAnsi="Times New Roman"/>
        </w:rPr>
        <w:t xml:space="preserve"> wskazanych przez Zamawiającego </w:t>
      </w:r>
      <w:r w:rsidR="00C2304C">
        <w:rPr>
          <w:rFonts w:ascii="Times New Roman" w:hAnsi="Times New Roman"/>
        </w:rPr>
        <w:t>drogach gminnych i</w:t>
      </w:r>
      <w:r w:rsidR="00DF7816">
        <w:rPr>
          <w:rFonts w:ascii="Times New Roman" w:hAnsi="Times New Roman"/>
        </w:rPr>
        <w:t> </w:t>
      </w:r>
      <w:r w:rsidR="00C2304C">
        <w:rPr>
          <w:rFonts w:ascii="Times New Roman" w:hAnsi="Times New Roman"/>
        </w:rPr>
        <w:t>wewnętrznych będących w</w:t>
      </w:r>
      <w:r w:rsidR="00DF7816">
        <w:rPr>
          <w:rFonts w:ascii="Times New Roman" w:hAnsi="Times New Roman"/>
        </w:rPr>
        <w:t> </w:t>
      </w:r>
      <w:r w:rsidR="00C2304C">
        <w:rPr>
          <w:rFonts w:ascii="Times New Roman" w:hAnsi="Times New Roman"/>
        </w:rPr>
        <w:t xml:space="preserve">zarządzie Gminy Sulejów. </w:t>
      </w:r>
    </w:p>
    <w:p w:rsidR="00F25C2F" w:rsidRPr="003B7287" w:rsidRDefault="00F25C2F" w:rsidP="00DF7816">
      <w:pPr>
        <w:pStyle w:val="Style4"/>
        <w:widowControl/>
        <w:numPr>
          <w:ilvl w:val="0"/>
          <w:numId w:val="40"/>
        </w:numPr>
        <w:tabs>
          <w:tab w:val="left" w:pos="350"/>
        </w:tabs>
        <w:spacing w:line="360" w:lineRule="auto"/>
        <w:ind w:left="350" w:hanging="66"/>
        <w:jc w:val="both"/>
        <w:rPr>
          <w:sz w:val="22"/>
          <w:szCs w:val="22"/>
        </w:rPr>
      </w:pPr>
      <w:r w:rsidRPr="003B7287">
        <w:rPr>
          <w:b/>
          <w:spacing w:val="-3"/>
          <w:sz w:val="22"/>
          <w:szCs w:val="22"/>
        </w:rPr>
        <w:t>Przedmiot zamówienia</w:t>
      </w:r>
      <w:r w:rsidR="00DF7816">
        <w:rPr>
          <w:b/>
          <w:spacing w:val="-3"/>
          <w:sz w:val="22"/>
          <w:szCs w:val="22"/>
        </w:rPr>
        <w:t xml:space="preserve"> obejmuje</w:t>
      </w:r>
      <w:r w:rsidRPr="003B7287">
        <w:rPr>
          <w:b/>
          <w:spacing w:val="-3"/>
          <w:sz w:val="22"/>
          <w:szCs w:val="22"/>
        </w:rPr>
        <w:t>:</w:t>
      </w:r>
    </w:p>
    <w:p w:rsidR="00AB4632" w:rsidRDefault="00AB4632" w:rsidP="00AB4632">
      <w:pPr>
        <w:pStyle w:val="Style7"/>
        <w:widowControl/>
        <w:numPr>
          <w:ilvl w:val="0"/>
          <w:numId w:val="39"/>
        </w:numPr>
        <w:tabs>
          <w:tab w:val="left" w:pos="883"/>
        </w:tabs>
        <w:spacing w:line="360" w:lineRule="auto"/>
        <w:rPr>
          <w:rStyle w:val="FontStyle12"/>
          <w:sz w:val="22"/>
          <w:szCs w:val="22"/>
        </w:rPr>
      </w:pPr>
      <w:r w:rsidRPr="00030C91">
        <w:rPr>
          <w:rStyle w:val="FontStyle12"/>
          <w:sz w:val="22"/>
          <w:szCs w:val="22"/>
        </w:rPr>
        <w:t>malowanie znaków podłużnych;</w:t>
      </w:r>
    </w:p>
    <w:p w:rsidR="00AB4632" w:rsidRDefault="00AB4632" w:rsidP="00AB4632">
      <w:pPr>
        <w:pStyle w:val="Style7"/>
        <w:widowControl/>
        <w:numPr>
          <w:ilvl w:val="0"/>
          <w:numId w:val="39"/>
        </w:numPr>
        <w:tabs>
          <w:tab w:val="left" w:pos="883"/>
        </w:tabs>
        <w:spacing w:line="360" w:lineRule="auto"/>
        <w:rPr>
          <w:rStyle w:val="FontStyle12"/>
          <w:sz w:val="22"/>
          <w:szCs w:val="22"/>
        </w:rPr>
      </w:pPr>
      <w:r w:rsidRPr="00AB4632">
        <w:rPr>
          <w:rStyle w:val="FontStyle12"/>
          <w:sz w:val="22"/>
          <w:szCs w:val="22"/>
        </w:rPr>
        <w:t>malowanie strzałek;</w:t>
      </w:r>
    </w:p>
    <w:p w:rsidR="00AB4632" w:rsidRDefault="00AB4632" w:rsidP="00AB4632">
      <w:pPr>
        <w:pStyle w:val="Style7"/>
        <w:widowControl/>
        <w:numPr>
          <w:ilvl w:val="0"/>
          <w:numId w:val="39"/>
        </w:numPr>
        <w:tabs>
          <w:tab w:val="left" w:pos="883"/>
        </w:tabs>
        <w:spacing w:line="360" w:lineRule="auto"/>
        <w:rPr>
          <w:rStyle w:val="FontStyle12"/>
          <w:sz w:val="22"/>
          <w:szCs w:val="22"/>
        </w:rPr>
      </w:pPr>
      <w:r w:rsidRPr="00AB4632">
        <w:rPr>
          <w:rStyle w:val="FontStyle12"/>
          <w:sz w:val="22"/>
          <w:szCs w:val="22"/>
        </w:rPr>
        <w:t>malowanie znaków poprzecznych;</w:t>
      </w:r>
    </w:p>
    <w:p w:rsidR="00AB4632" w:rsidRDefault="00AB4632" w:rsidP="00AB4632">
      <w:pPr>
        <w:pStyle w:val="Style7"/>
        <w:widowControl/>
        <w:numPr>
          <w:ilvl w:val="0"/>
          <w:numId w:val="39"/>
        </w:numPr>
        <w:tabs>
          <w:tab w:val="left" w:pos="883"/>
        </w:tabs>
        <w:spacing w:line="360" w:lineRule="auto"/>
        <w:rPr>
          <w:rStyle w:val="FontStyle12"/>
          <w:sz w:val="22"/>
          <w:szCs w:val="22"/>
        </w:rPr>
      </w:pPr>
      <w:r w:rsidRPr="00AB4632">
        <w:rPr>
          <w:rStyle w:val="FontStyle12"/>
          <w:sz w:val="22"/>
          <w:szCs w:val="22"/>
        </w:rPr>
        <w:t>usunięcie istniejącego oznakowania poziomego w razie potrzeby,</w:t>
      </w:r>
    </w:p>
    <w:p w:rsidR="00AB4632" w:rsidRPr="00030C91" w:rsidRDefault="00AB4632" w:rsidP="00AB4632">
      <w:pPr>
        <w:pStyle w:val="Style8"/>
        <w:widowControl/>
        <w:spacing w:line="360" w:lineRule="auto"/>
        <w:ind w:left="384"/>
        <w:rPr>
          <w:rStyle w:val="FontStyle12"/>
          <w:sz w:val="22"/>
          <w:szCs w:val="22"/>
        </w:rPr>
      </w:pPr>
      <w:r w:rsidRPr="00030C91">
        <w:rPr>
          <w:rStyle w:val="FontStyle12"/>
          <w:sz w:val="22"/>
          <w:szCs w:val="22"/>
        </w:rPr>
        <w:t>zgodnie z obowiązującymi przepisami, w szczególności zawartymi w rozporządzeniu Ministra Infrastruktury z dnia 3 lipca 2003r. w sprawie szczegółowych warunków technicznych dla znaków i sygnałów drogowych oraz urządzeń bezpieczeństwa ruchu drogowego i warunków umieszczania na drogach (Dz.U. z 2003r. Nr 220 poz. 2181 z późn.zm).</w:t>
      </w:r>
    </w:p>
    <w:p w:rsidR="00AB4632" w:rsidRDefault="00AB4632" w:rsidP="00AB4632">
      <w:pPr>
        <w:pStyle w:val="Style4"/>
        <w:widowControl/>
        <w:numPr>
          <w:ilvl w:val="0"/>
          <w:numId w:val="40"/>
        </w:numPr>
        <w:tabs>
          <w:tab w:val="left" w:pos="350"/>
        </w:tabs>
        <w:spacing w:line="360" w:lineRule="auto"/>
        <w:ind w:left="350" w:hanging="66"/>
        <w:jc w:val="both"/>
        <w:rPr>
          <w:rStyle w:val="FontStyle12"/>
          <w:sz w:val="22"/>
          <w:szCs w:val="22"/>
        </w:rPr>
      </w:pPr>
      <w:r w:rsidRPr="00030C91">
        <w:rPr>
          <w:rStyle w:val="FontStyle12"/>
          <w:sz w:val="22"/>
          <w:szCs w:val="22"/>
        </w:rPr>
        <w:t>W/w prace wykonywane będą w terminie nie dłuższym niż 3 dni robocze od daty zlecenia pisemnego, telefonicznego lub ustnego przez Zamawiającego.</w:t>
      </w:r>
    </w:p>
    <w:p w:rsidR="00AB4632" w:rsidRPr="00AB4632" w:rsidRDefault="005E57EC" w:rsidP="00AB4632">
      <w:pPr>
        <w:pStyle w:val="Style4"/>
        <w:widowControl/>
        <w:numPr>
          <w:ilvl w:val="0"/>
          <w:numId w:val="40"/>
        </w:numPr>
        <w:tabs>
          <w:tab w:val="left" w:pos="350"/>
        </w:tabs>
        <w:spacing w:line="360" w:lineRule="auto"/>
        <w:ind w:left="350" w:hanging="66"/>
        <w:jc w:val="both"/>
        <w:rPr>
          <w:sz w:val="22"/>
          <w:szCs w:val="22"/>
        </w:rPr>
      </w:pPr>
      <w:r w:rsidRPr="00AB4632">
        <w:rPr>
          <w:sz w:val="22"/>
          <w:szCs w:val="22"/>
        </w:rPr>
        <w:t>Przedmiot zamówienia</w:t>
      </w:r>
      <w:r w:rsidRPr="00AB4632">
        <w:rPr>
          <w:bCs/>
          <w:sz w:val="22"/>
          <w:szCs w:val="22"/>
        </w:rPr>
        <w:t xml:space="preserve"> zostanie wykonan</w:t>
      </w:r>
      <w:r w:rsidR="00DF7816">
        <w:rPr>
          <w:bCs/>
          <w:sz w:val="22"/>
          <w:szCs w:val="22"/>
        </w:rPr>
        <w:t>y zgodnie z zapytaniem cenowym,</w:t>
      </w:r>
      <w:r w:rsidRPr="00AB4632">
        <w:rPr>
          <w:bCs/>
          <w:sz w:val="22"/>
          <w:szCs w:val="22"/>
        </w:rPr>
        <w:t xml:space="preserve"> przepisami prawa</w:t>
      </w:r>
      <w:r w:rsidR="00DF7816">
        <w:rPr>
          <w:bCs/>
          <w:sz w:val="22"/>
          <w:szCs w:val="22"/>
        </w:rPr>
        <w:t xml:space="preserve"> i zleceniem Zamawiającego</w:t>
      </w:r>
      <w:r w:rsidRPr="00AB4632">
        <w:rPr>
          <w:bCs/>
          <w:sz w:val="22"/>
          <w:szCs w:val="22"/>
        </w:rPr>
        <w:t>.</w:t>
      </w:r>
    </w:p>
    <w:p w:rsidR="002A3B13" w:rsidRPr="0015288B" w:rsidRDefault="00862BA2" w:rsidP="00AB4632">
      <w:pPr>
        <w:pStyle w:val="Style4"/>
        <w:widowControl/>
        <w:numPr>
          <w:ilvl w:val="0"/>
          <w:numId w:val="40"/>
        </w:numPr>
        <w:tabs>
          <w:tab w:val="left" w:pos="350"/>
        </w:tabs>
        <w:spacing w:line="360" w:lineRule="auto"/>
        <w:ind w:left="350" w:hanging="66"/>
        <w:jc w:val="both"/>
        <w:rPr>
          <w:color w:val="000000" w:themeColor="text1"/>
          <w:sz w:val="22"/>
          <w:szCs w:val="22"/>
        </w:rPr>
      </w:pPr>
      <w:r w:rsidRPr="00AB4632">
        <w:rPr>
          <w:sz w:val="22"/>
          <w:szCs w:val="22"/>
        </w:rPr>
        <w:lastRenderedPageBreak/>
        <w:t>Wykonawca zapoznał się z warunkami w terenie</w:t>
      </w:r>
      <w:r w:rsidR="00DF7816">
        <w:rPr>
          <w:sz w:val="22"/>
          <w:szCs w:val="22"/>
        </w:rPr>
        <w:t xml:space="preserve"> i nie będzie z tego tytułu rościł </w:t>
      </w:r>
      <w:r w:rsidR="007369E6">
        <w:rPr>
          <w:sz w:val="22"/>
          <w:szCs w:val="22"/>
        </w:rPr>
        <w:t xml:space="preserve"> </w:t>
      </w:r>
      <w:r w:rsidR="007369E6" w:rsidRPr="0015288B">
        <w:rPr>
          <w:color w:val="000000" w:themeColor="text1"/>
          <w:sz w:val="22"/>
          <w:szCs w:val="22"/>
        </w:rPr>
        <w:t xml:space="preserve">roszczeń lub </w:t>
      </w:r>
      <w:r w:rsidR="00DF7816" w:rsidRPr="0015288B">
        <w:rPr>
          <w:color w:val="000000" w:themeColor="text1"/>
          <w:sz w:val="22"/>
          <w:szCs w:val="22"/>
        </w:rPr>
        <w:t>pretensji do Zamawiającego</w:t>
      </w:r>
      <w:r w:rsidRPr="0015288B">
        <w:rPr>
          <w:color w:val="000000" w:themeColor="text1"/>
          <w:sz w:val="22"/>
          <w:szCs w:val="22"/>
        </w:rPr>
        <w:t>.</w:t>
      </w:r>
    </w:p>
    <w:p w:rsidR="00C91ADA" w:rsidRPr="0015288B" w:rsidRDefault="00C91ADA" w:rsidP="00AB4632">
      <w:pPr>
        <w:pStyle w:val="Style4"/>
        <w:widowControl/>
        <w:numPr>
          <w:ilvl w:val="0"/>
          <w:numId w:val="40"/>
        </w:numPr>
        <w:tabs>
          <w:tab w:val="left" w:pos="350"/>
        </w:tabs>
        <w:spacing w:line="360" w:lineRule="auto"/>
        <w:ind w:left="350" w:hanging="66"/>
        <w:jc w:val="both"/>
        <w:rPr>
          <w:color w:val="000000" w:themeColor="text1"/>
          <w:sz w:val="22"/>
          <w:szCs w:val="22"/>
        </w:rPr>
      </w:pPr>
      <w:r w:rsidRPr="0015288B">
        <w:rPr>
          <w:color w:val="000000" w:themeColor="text1"/>
          <w:sz w:val="22"/>
          <w:szCs w:val="22"/>
        </w:rPr>
        <w:t>Wykonawca zobowiązany jest do wykonania przedmiotu Umowy zgodnie z wszelkimi wymogami bezpieczeństwa i przepisami związanymi z Przedmiotem Umowy.</w:t>
      </w:r>
    </w:p>
    <w:p w:rsidR="00C91ADA" w:rsidRPr="0015288B" w:rsidRDefault="00C91ADA" w:rsidP="00AB4632">
      <w:pPr>
        <w:pStyle w:val="Style4"/>
        <w:widowControl/>
        <w:numPr>
          <w:ilvl w:val="0"/>
          <w:numId w:val="40"/>
        </w:numPr>
        <w:tabs>
          <w:tab w:val="left" w:pos="350"/>
        </w:tabs>
        <w:spacing w:line="360" w:lineRule="auto"/>
        <w:ind w:left="350" w:hanging="66"/>
        <w:jc w:val="both"/>
        <w:rPr>
          <w:color w:val="000000" w:themeColor="text1"/>
          <w:sz w:val="22"/>
          <w:szCs w:val="22"/>
        </w:rPr>
      </w:pPr>
      <w:r w:rsidRPr="0015288B">
        <w:rPr>
          <w:color w:val="000000" w:themeColor="text1"/>
          <w:sz w:val="22"/>
          <w:szCs w:val="22"/>
        </w:rPr>
        <w:t>Wykonawca zobowiązany jest do dbania o bezpieczeństwo osób wykonujących przedmiot Umowy oraz zapewnia Zamawiającego że wszystkie osoby uczestniczące w realizacji przedmiotu Umowy posiadają wymagane kwalifikacje.</w:t>
      </w:r>
    </w:p>
    <w:p w:rsidR="00862BA2" w:rsidRPr="003B7287" w:rsidRDefault="00862BA2" w:rsidP="0089060C">
      <w:pPr>
        <w:pStyle w:val="NormalnyWeb"/>
        <w:tabs>
          <w:tab w:val="left" w:pos="1985"/>
        </w:tabs>
        <w:spacing w:before="0" w:beforeAutospacing="0" w:after="0" w:afterAutospacing="0" w:line="360" w:lineRule="auto"/>
        <w:ind w:left="284" w:hanging="284"/>
        <w:rPr>
          <w:bCs/>
          <w:sz w:val="22"/>
          <w:szCs w:val="22"/>
        </w:rPr>
      </w:pPr>
    </w:p>
    <w:p w:rsidR="003B42F8" w:rsidRPr="003B7287" w:rsidRDefault="002227E7" w:rsidP="00DA7491">
      <w:pPr>
        <w:pStyle w:val="Nagwek11"/>
        <w:tabs>
          <w:tab w:val="left" w:pos="4395"/>
        </w:tabs>
        <w:spacing w:line="360" w:lineRule="auto"/>
        <w:ind w:left="3619" w:right="3617"/>
        <w:rPr>
          <w:sz w:val="22"/>
          <w:szCs w:val="22"/>
          <w:lang w:val="pl-PL"/>
        </w:rPr>
      </w:pPr>
      <w:r w:rsidRPr="003B7287">
        <w:rPr>
          <w:sz w:val="22"/>
          <w:szCs w:val="22"/>
          <w:lang w:val="pl-PL"/>
        </w:rPr>
        <w:t>§</w:t>
      </w:r>
      <w:r w:rsidR="00735177" w:rsidRPr="003B7287">
        <w:rPr>
          <w:sz w:val="22"/>
          <w:szCs w:val="22"/>
          <w:lang w:val="pl-PL"/>
        </w:rPr>
        <w:t>2</w:t>
      </w:r>
    </w:p>
    <w:p w:rsidR="00B34D40" w:rsidRPr="003B7287" w:rsidRDefault="00B34D40" w:rsidP="00DA7491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3B7287">
        <w:rPr>
          <w:b/>
          <w:bCs/>
          <w:sz w:val="22"/>
          <w:szCs w:val="22"/>
        </w:rPr>
        <w:t>TERMIN REALIZACJI</w:t>
      </w:r>
    </w:p>
    <w:p w:rsidR="00B34D40" w:rsidRPr="003B7287" w:rsidRDefault="00B34D40" w:rsidP="00735177">
      <w:pPr>
        <w:pStyle w:val="Nagwek11"/>
        <w:tabs>
          <w:tab w:val="left" w:pos="4395"/>
        </w:tabs>
        <w:spacing w:line="240" w:lineRule="auto"/>
        <w:ind w:left="3619" w:right="3617"/>
        <w:rPr>
          <w:sz w:val="22"/>
          <w:szCs w:val="22"/>
          <w:lang w:val="pl-PL"/>
        </w:rPr>
      </w:pPr>
    </w:p>
    <w:p w:rsidR="00862BA2" w:rsidRPr="003B7287" w:rsidRDefault="00862BA2" w:rsidP="00A21274">
      <w:pPr>
        <w:pStyle w:val="NormalnyWeb"/>
        <w:numPr>
          <w:ilvl w:val="0"/>
          <w:numId w:val="22"/>
        </w:numPr>
        <w:tabs>
          <w:tab w:val="clear" w:pos="360"/>
          <w:tab w:val="num" w:pos="567"/>
        </w:tabs>
        <w:spacing w:before="0" w:beforeAutospacing="0" w:after="0" w:afterAutospacing="0" w:line="360" w:lineRule="auto"/>
        <w:ind w:left="567" w:hanging="283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 xml:space="preserve">Termin rozpoczęcia robót stanowiących przedmiot </w:t>
      </w:r>
      <w:r w:rsidR="00DF7816">
        <w:rPr>
          <w:bCs/>
          <w:sz w:val="22"/>
          <w:szCs w:val="22"/>
        </w:rPr>
        <w:t>wyznacza się na</w:t>
      </w:r>
      <w:r w:rsidRPr="003B7287">
        <w:rPr>
          <w:bCs/>
          <w:sz w:val="22"/>
          <w:szCs w:val="22"/>
        </w:rPr>
        <w:t xml:space="preserve"> d</w:t>
      </w:r>
      <w:r w:rsidR="00DF7816">
        <w:rPr>
          <w:bCs/>
          <w:sz w:val="22"/>
          <w:szCs w:val="22"/>
        </w:rPr>
        <w:t>zień</w:t>
      </w:r>
      <w:r w:rsidRPr="003B7287">
        <w:rPr>
          <w:bCs/>
          <w:sz w:val="22"/>
          <w:szCs w:val="22"/>
        </w:rPr>
        <w:t xml:space="preserve"> podpisania           umowy.</w:t>
      </w:r>
    </w:p>
    <w:p w:rsidR="00862BA2" w:rsidRPr="003B7287" w:rsidRDefault="00862BA2" w:rsidP="00FE44E4">
      <w:pPr>
        <w:pStyle w:val="NormalnyWeb"/>
        <w:numPr>
          <w:ilvl w:val="0"/>
          <w:numId w:val="22"/>
        </w:numPr>
        <w:tabs>
          <w:tab w:val="clear" w:pos="360"/>
        </w:tabs>
        <w:spacing w:before="0" w:beforeAutospacing="0" w:after="0" w:afterAutospacing="0" w:line="360" w:lineRule="auto"/>
        <w:ind w:left="568" w:hanging="284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 xml:space="preserve">Termin wykonania i odbioru robót ustala się do dnia </w:t>
      </w:r>
      <w:r w:rsidR="00A21274">
        <w:rPr>
          <w:b/>
          <w:bCs/>
          <w:sz w:val="22"/>
          <w:szCs w:val="22"/>
        </w:rPr>
        <w:t>30</w:t>
      </w:r>
      <w:r w:rsidRPr="003B7287">
        <w:rPr>
          <w:b/>
          <w:bCs/>
          <w:sz w:val="22"/>
          <w:szCs w:val="22"/>
        </w:rPr>
        <w:t>.</w:t>
      </w:r>
      <w:r w:rsidR="00A21274">
        <w:rPr>
          <w:b/>
          <w:bCs/>
          <w:sz w:val="22"/>
          <w:szCs w:val="22"/>
        </w:rPr>
        <w:t>09</w:t>
      </w:r>
      <w:r w:rsidRPr="003B7287">
        <w:rPr>
          <w:b/>
          <w:bCs/>
          <w:sz w:val="22"/>
          <w:szCs w:val="22"/>
        </w:rPr>
        <w:t>.201</w:t>
      </w:r>
      <w:r w:rsidR="009F2011">
        <w:rPr>
          <w:b/>
          <w:bCs/>
          <w:sz w:val="22"/>
          <w:szCs w:val="22"/>
        </w:rPr>
        <w:t>9</w:t>
      </w:r>
      <w:r w:rsidRPr="003B7287">
        <w:rPr>
          <w:b/>
          <w:bCs/>
          <w:sz w:val="22"/>
          <w:szCs w:val="22"/>
        </w:rPr>
        <w:t xml:space="preserve">r. </w:t>
      </w:r>
    </w:p>
    <w:p w:rsidR="00862BA2" w:rsidRPr="003B7287" w:rsidRDefault="00862BA2" w:rsidP="00FE44E4">
      <w:pPr>
        <w:pStyle w:val="NormalnyWeb"/>
        <w:numPr>
          <w:ilvl w:val="0"/>
          <w:numId w:val="22"/>
        </w:numPr>
        <w:tabs>
          <w:tab w:val="clear" w:pos="360"/>
        </w:tabs>
        <w:spacing w:before="0" w:beforeAutospacing="0" w:after="0" w:afterAutospacing="0" w:line="360" w:lineRule="auto"/>
        <w:ind w:left="568" w:hanging="284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>Wykonawca robót jest zobowiązany zgło</w:t>
      </w:r>
      <w:r w:rsidR="00A21274">
        <w:rPr>
          <w:bCs/>
          <w:sz w:val="22"/>
          <w:szCs w:val="22"/>
        </w:rPr>
        <w:t xml:space="preserve">sić pisemnie zakończenie robót, oraz </w:t>
      </w:r>
      <w:r w:rsidRPr="003B7287">
        <w:rPr>
          <w:bCs/>
          <w:sz w:val="22"/>
          <w:szCs w:val="22"/>
        </w:rPr>
        <w:t xml:space="preserve">gotowość </w:t>
      </w:r>
      <w:r w:rsidR="00A21274">
        <w:rPr>
          <w:bCs/>
          <w:sz w:val="22"/>
          <w:szCs w:val="22"/>
        </w:rPr>
        <w:t xml:space="preserve">                   </w:t>
      </w:r>
      <w:r w:rsidRPr="003B7287">
        <w:rPr>
          <w:bCs/>
          <w:sz w:val="22"/>
          <w:szCs w:val="22"/>
        </w:rPr>
        <w:t>do odbioru końcowego</w:t>
      </w:r>
      <w:r w:rsidR="00A21274">
        <w:rPr>
          <w:bCs/>
          <w:sz w:val="22"/>
          <w:szCs w:val="22"/>
        </w:rPr>
        <w:t>.</w:t>
      </w:r>
      <w:r w:rsidRPr="003B7287">
        <w:rPr>
          <w:bCs/>
          <w:sz w:val="22"/>
          <w:szCs w:val="22"/>
        </w:rPr>
        <w:t xml:space="preserve"> </w:t>
      </w:r>
    </w:p>
    <w:p w:rsidR="00862BA2" w:rsidRPr="003B7287" w:rsidRDefault="00862BA2" w:rsidP="00AA0078">
      <w:pPr>
        <w:pStyle w:val="NormalnyWeb"/>
        <w:numPr>
          <w:ilvl w:val="0"/>
          <w:numId w:val="22"/>
        </w:numPr>
        <w:tabs>
          <w:tab w:val="clear" w:pos="360"/>
          <w:tab w:val="num" w:pos="284"/>
        </w:tabs>
        <w:spacing w:before="0" w:beforeAutospacing="0" w:after="0" w:afterAutospacing="0" w:line="360" w:lineRule="auto"/>
        <w:ind w:left="567" w:hanging="283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 xml:space="preserve">Termin realizacji robót może ulec zmianie z przyczyn niezależnych od Wykonawcy </w:t>
      </w:r>
      <w:r w:rsidR="00AA0078">
        <w:rPr>
          <w:bCs/>
          <w:sz w:val="22"/>
          <w:szCs w:val="22"/>
        </w:rPr>
        <w:t xml:space="preserve">                        </w:t>
      </w:r>
      <w:r w:rsidRPr="003B7287">
        <w:rPr>
          <w:bCs/>
          <w:sz w:val="22"/>
          <w:szCs w:val="22"/>
        </w:rPr>
        <w:t>lub Zamawiającego, niemożliwych do przew</w:t>
      </w:r>
      <w:r w:rsidR="00FE44E4" w:rsidRPr="003B7287">
        <w:rPr>
          <w:bCs/>
          <w:sz w:val="22"/>
          <w:szCs w:val="22"/>
        </w:rPr>
        <w:t>idzenia</w:t>
      </w:r>
      <w:r w:rsidR="00AA0078">
        <w:rPr>
          <w:bCs/>
          <w:sz w:val="22"/>
          <w:szCs w:val="22"/>
        </w:rPr>
        <w:t xml:space="preserve"> </w:t>
      </w:r>
      <w:r w:rsidR="00FE44E4" w:rsidRPr="003B7287">
        <w:rPr>
          <w:bCs/>
          <w:sz w:val="22"/>
          <w:szCs w:val="22"/>
        </w:rPr>
        <w:t>w chwili zawarcia umowy</w:t>
      </w:r>
      <w:r w:rsidR="000109D3" w:rsidRPr="003B7287">
        <w:rPr>
          <w:bCs/>
          <w:sz w:val="22"/>
          <w:szCs w:val="22"/>
        </w:rPr>
        <w:t>, pomimo zachowania należytej staranności,</w:t>
      </w:r>
      <w:r w:rsidR="00FE44E4" w:rsidRPr="003B7287">
        <w:rPr>
          <w:bCs/>
          <w:sz w:val="22"/>
          <w:szCs w:val="22"/>
        </w:rPr>
        <w:t xml:space="preserve"> w szczególności:</w:t>
      </w:r>
    </w:p>
    <w:p w:rsidR="00FE44E4" w:rsidRPr="003B7287" w:rsidRDefault="00FE44E4" w:rsidP="00FE44E4">
      <w:pPr>
        <w:pStyle w:val="NormalnyWeb"/>
        <w:numPr>
          <w:ilvl w:val="1"/>
          <w:numId w:val="34"/>
        </w:numPr>
        <w:spacing w:before="0" w:beforeAutospacing="0" w:after="0" w:afterAutospacing="0" w:line="360" w:lineRule="auto"/>
        <w:ind w:left="851"/>
        <w:jc w:val="both"/>
        <w:rPr>
          <w:bCs/>
          <w:sz w:val="22"/>
          <w:szCs w:val="22"/>
        </w:rPr>
      </w:pPr>
      <w:r w:rsidRPr="003B7287">
        <w:rPr>
          <w:sz w:val="22"/>
          <w:szCs w:val="22"/>
        </w:rPr>
        <w:t>gdy wystąpią niekorzystne </w:t>
      </w:r>
      <w:r w:rsidRPr="003B7287">
        <w:rPr>
          <w:rStyle w:val="Pogrubienie"/>
          <w:b w:val="0"/>
          <w:sz w:val="22"/>
          <w:szCs w:val="22"/>
        </w:rPr>
        <w:t>warunki atmosferyczne</w:t>
      </w:r>
      <w:r w:rsidRPr="003B7287">
        <w:rPr>
          <w:sz w:val="22"/>
          <w:szCs w:val="22"/>
        </w:rPr>
        <w:t xml:space="preserve"> uniemożliwiające prawidłowe wykonanie robót, w szczególności z powodu technologii realizacji prac określonej: umową, normami lub innymi przepisami, wymagającej konkretnych warunków atmosferycznych, jeżeli konieczność wykonania prac w tym okresie nie jest następstwem okoliczności, </w:t>
      </w:r>
      <w:r w:rsidR="00AA0078">
        <w:rPr>
          <w:sz w:val="22"/>
          <w:szCs w:val="22"/>
        </w:rPr>
        <w:t xml:space="preserve">                             </w:t>
      </w:r>
      <w:r w:rsidRPr="003B7287">
        <w:rPr>
          <w:sz w:val="22"/>
          <w:szCs w:val="22"/>
        </w:rPr>
        <w:t>za które </w:t>
      </w:r>
      <w:r w:rsidR="00AA0078">
        <w:rPr>
          <w:rStyle w:val="Pogrubienie"/>
          <w:b w:val="0"/>
          <w:sz w:val="22"/>
          <w:szCs w:val="22"/>
        </w:rPr>
        <w:t>W</w:t>
      </w:r>
      <w:r w:rsidRPr="003B7287">
        <w:rPr>
          <w:rStyle w:val="Pogrubienie"/>
          <w:b w:val="0"/>
          <w:sz w:val="22"/>
          <w:szCs w:val="22"/>
        </w:rPr>
        <w:t>ykonawca</w:t>
      </w:r>
      <w:r w:rsidRPr="003B7287">
        <w:rPr>
          <w:sz w:val="22"/>
          <w:szCs w:val="22"/>
        </w:rPr>
        <w:t> ponosi odpowiedzialność,</w:t>
      </w:r>
    </w:p>
    <w:p w:rsidR="00FE44E4" w:rsidRPr="003B7287" w:rsidRDefault="00FE44E4" w:rsidP="00FE44E4">
      <w:pPr>
        <w:pStyle w:val="NormalnyWeb"/>
        <w:numPr>
          <w:ilvl w:val="1"/>
          <w:numId w:val="34"/>
        </w:numPr>
        <w:spacing w:before="0" w:beforeAutospacing="0" w:after="0" w:afterAutospacing="0" w:line="360" w:lineRule="auto"/>
        <w:ind w:left="851"/>
        <w:jc w:val="both"/>
        <w:rPr>
          <w:bCs/>
          <w:sz w:val="22"/>
          <w:szCs w:val="22"/>
        </w:rPr>
      </w:pPr>
      <w:r w:rsidRPr="003B7287">
        <w:rPr>
          <w:sz w:val="22"/>
          <w:szCs w:val="22"/>
        </w:rPr>
        <w:t>gdy wystąpi konieczność wykonania </w:t>
      </w:r>
      <w:r w:rsidRPr="003B7287">
        <w:rPr>
          <w:rStyle w:val="Pogrubienie"/>
          <w:b w:val="0"/>
          <w:sz w:val="22"/>
          <w:szCs w:val="22"/>
        </w:rPr>
        <w:t>robót zamiennych</w:t>
      </w:r>
      <w:r w:rsidRPr="003B7287">
        <w:rPr>
          <w:sz w:val="22"/>
          <w:szCs w:val="22"/>
        </w:rPr>
        <w:t> lub innych robót niezbędnych do wykonania przedmiotu Umowy ze względu na zasady wiedzy technicznej, oraz udzielenia zamówień dodatkowych, które wstrzymują lub opóźniają realizację przedmiotu umowy, wystąpienia niebezpieczeństwa kolizji z planowanymi lub równolegle prowadzonymi przez inne podmioty inwestycjami w zakresie niezbędnym do uniknięcia lub usunięcia tych kolizji,</w:t>
      </w:r>
    </w:p>
    <w:p w:rsidR="00FE44E4" w:rsidRPr="003B7287" w:rsidRDefault="00FE44E4" w:rsidP="00FE44E4">
      <w:pPr>
        <w:pStyle w:val="NormalnyWeb"/>
        <w:numPr>
          <w:ilvl w:val="1"/>
          <w:numId w:val="34"/>
        </w:numPr>
        <w:spacing w:before="0" w:beforeAutospacing="0" w:after="0" w:afterAutospacing="0" w:line="360" w:lineRule="auto"/>
        <w:ind w:left="851"/>
        <w:jc w:val="both"/>
        <w:rPr>
          <w:bCs/>
          <w:sz w:val="22"/>
          <w:szCs w:val="22"/>
        </w:rPr>
      </w:pPr>
      <w:r w:rsidRPr="003B7287">
        <w:rPr>
          <w:sz w:val="22"/>
          <w:szCs w:val="22"/>
        </w:rPr>
        <w:t>jeżeli wystąpi brak możliwości wykonywania </w:t>
      </w:r>
      <w:r w:rsidRPr="003B7287">
        <w:rPr>
          <w:rStyle w:val="Pogrubienie"/>
          <w:b w:val="0"/>
          <w:sz w:val="22"/>
          <w:szCs w:val="22"/>
        </w:rPr>
        <w:t>robót</w:t>
      </w:r>
      <w:r w:rsidRPr="003B7287">
        <w:rPr>
          <w:rStyle w:val="Pogrubienie"/>
          <w:sz w:val="22"/>
          <w:szCs w:val="22"/>
        </w:rPr>
        <w:t> </w:t>
      </w:r>
      <w:r w:rsidRPr="003B7287">
        <w:rPr>
          <w:sz w:val="22"/>
          <w:szCs w:val="22"/>
        </w:rPr>
        <w:t>z powodu nie dopuszczania do ich wykonywania przez uprawniony organ lub nakazania ich wstrzymania przez uprawniony org</w:t>
      </w:r>
      <w:r w:rsidR="00AA0078">
        <w:rPr>
          <w:sz w:val="22"/>
          <w:szCs w:val="22"/>
        </w:rPr>
        <w:t>an, z przyczyn niezależnych od W</w:t>
      </w:r>
      <w:r w:rsidRPr="003B7287">
        <w:rPr>
          <w:sz w:val="22"/>
          <w:szCs w:val="22"/>
        </w:rPr>
        <w:t>ykonawcy,</w:t>
      </w:r>
    </w:p>
    <w:p w:rsidR="00A368BC" w:rsidRPr="00A21274" w:rsidRDefault="00FE44E4" w:rsidP="00A368BC">
      <w:pPr>
        <w:pStyle w:val="NormalnyWeb"/>
        <w:numPr>
          <w:ilvl w:val="1"/>
          <w:numId w:val="34"/>
        </w:numPr>
        <w:spacing w:before="0" w:beforeAutospacing="0" w:after="0" w:afterAutospacing="0" w:line="360" w:lineRule="auto"/>
        <w:ind w:left="851"/>
        <w:jc w:val="both"/>
        <w:rPr>
          <w:bCs/>
          <w:sz w:val="22"/>
          <w:szCs w:val="22"/>
        </w:rPr>
      </w:pPr>
      <w:r w:rsidRPr="003B7287">
        <w:rPr>
          <w:sz w:val="22"/>
          <w:szCs w:val="22"/>
        </w:rPr>
        <w:t>wystąpienia</w:t>
      </w:r>
      <w:r w:rsidRPr="003B7287">
        <w:rPr>
          <w:rStyle w:val="Pogrubienie"/>
          <w:sz w:val="22"/>
          <w:szCs w:val="22"/>
        </w:rPr>
        <w:t> </w:t>
      </w:r>
      <w:r w:rsidRPr="003B7287">
        <w:rPr>
          <w:rStyle w:val="Pogrubienie"/>
          <w:b w:val="0"/>
          <w:sz w:val="22"/>
          <w:szCs w:val="22"/>
        </w:rPr>
        <w:t>siły wyższej</w:t>
      </w:r>
      <w:r w:rsidRPr="003B7287">
        <w:rPr>
          <w:sz w:val="22"/>
          <w:szCs w:val="22"/>
        </w:rPr>
        <w:t> uniemożliwiającej wykonanie przedmiotu umowy zgodnie z jej postanowieniami.</w:t>
      </w:r>
    </w:p>
    <w:p w:rsidR="00A21274" w:rsidRDefault="00A21274" w:rsidP="00A21274">
      <w:pPr>
        <w:pStyle w:val="Style5"/>
        <w:widowControl/>
        <w:spacing w:before="10" w:line="360" w:lineRule="auto"/>
        <w:ind w:left="709" w:hanging="425"/>
        <w:rPr>
          <w:rStyle w:val="FontStyle12"/>
          <w:sz w:val="22"/>
          <w:szCs w:val="22"/>
        </w:rPr>
      </w:pPr>
      <w:r>
        <w:rPr>
          <w:sz w:val="22"/>
          <w:szCs w:val="22"/>
        </w:rPr>
        <w:t xml:space="preserve">5.   </w:t>
      </w:r>
      <w:r w:rsidR="00B231B6">
        <w:rPr>
          <w:rStyle w:val="FontStyle12"/>
          <w:sz w:val="22"/>
          <w:szCs w:val="22"/>
        </w:rPr>
        <w:t>Awaria sprzętu nie stanowi podstawy do przesunięcia umownego terminu wykonania i odbioru prac objętych umową</w:t>
      </w:r>
      <w:r w:rsidRPr="00030C91">
        <w:rPr>
          <w:rStyle w:val="FontStyle12"/>
          <w:sz w:val="22"/>
          <w:szCs w:val="22"/>
        </w:rPr>
        <w:t>. Brak wykonania usługi</w:t>
      </w:r>
      <w:r w:rsidR="00B231B6">
        <w:rPr>
          <w:rStyle w:val="FontStyle12"/>
          <w:sz w:val="22"/>
          <w:szCs w:val="22"/>
        </w:rPr>
        <w:t xml:space="preserve"> z tego tytułu</w:t>
      </w:r>
      <w:r w:rsidRPr="00030C91">
        <w:rPr>
          <w:rStyle w:val="FontStyle12"/>
          <w:sz w:val="22"/>
          <w:szCs w:val="22"/>
        </w:rPr>
        <w:t xml:space="preserve"> w wyznaczonym terminie powoduje pełną odpowiedzialność Wykonawcy za szkody powstałe </w:t>
      </w:r>
      <w:r w:rsidR="00B231B6">
        <w:rPr>
          <w:rStyle w:val="FontStyle12"/>
          <w:sz w:val="22"/>
          <w:szCs w:val="22"/>
        </w:rPr>
        <w:t>z tego tytułu</w:t>
      </w:r>
      <w:r w:rsidRPr="00030C91">
        <w:rPr>
          <w:rStyle w:val="FontStyle12"/>
          <w:sz w:val="22"/>
          <w:szCs w:val="22"/>
        </w:rPr>
        <w:t>.</w:t>
      </w:r>
    </w:p>
    <w:p w:rsidR="009102E0" w:rsidRPr="003B7287" w:rsidRDefault="00A21274" w:rsidP="009C31D0">
      <w:pPr>
        <w:pStyle w:val="Style5"/>
        <w:widowControl/>
        <w:spacing w:before="10" w:line="360" w:lineRule="auto"/>
        <w:ind w:left="709" w:hanging="425"/>
        <w:rPr>
          <w:sz w:val="22"/>
          <w:szCs w:val="22"/>
        </w:rPr>
      </w:pPr>
      <w:r>
        <w:rPr>
          <w:rStyle w:val="FontStyle12"/>
          <w:sz w:val="22"/>
          <w:szCs w:val="22"/>
        </w:rPr>
        <w:t xml:space="preserve">6. </w:t>
      </w:r>
      <w:r w:rsidRPr="00A21274">
        <w:rPr>
          <w:rStyle w:val="FontStyle12"/>
          <w:sz w:val="22"/>
          <w:szCs w:val="22"/>
        </w:rPr>
        <w:t xml:space="preserve">Wykonawca może powierzyć wykonanie części przedmiotu umowy osobie trzeciej. </w:t>
      </w:r>
      <w:r>
        <w:rPr>
          <w:rStyle w:val="FontStyle12"/>
          <w:sz w:val="22"/>
          <w:szCs w:val="22"/>
        </w:rPr>
        <w:t xml:space="preserve">                          </w:t>
      </w:r>
      <w:r w:rsidRPr="00A21274">
        <w:rPr>
          <w:rStyle w:val="FontStyle12"/>
          <w:sz w:val="22"/>
          <w:szCs w:val="22"/>
        </w:rPr>
        <w:t>Za czynności osoby trzeciej Wykonawca ponosi pełną odpowiedzialność tak jak za swoje działanie i w pełnym zakresie.</w:t>
      </w:r>
    </w:p>
    <w:p w:rsidR="003B42F8" w:rsidRPr="003B7287" w:rsidRDefault="004B1DDB" w:rsidP="00DA7491">
      <w:pPr>
        <w:pStyle w:val="Nagwek11"/>
        <w:tabs>
          <w:tab w:val="left" w:pos="4111"/>
          <w:tab w:val="left" w:pos="4395"/>
        </w:tabs>
        <w:spacing w:line="360" w:lineRule="auto"/>
        <w:ind w:left="3619" w:right="3617"/>
        <w:rPr>
          <w:sz w:val="22"/>
          <w:szCs w:val="22"/>
          <w:lang w:val="pl-PL"/>
        </w:rPr>
      </w:pPr>
      <w:r w:rsidRPr="003B7287">
        <w:rPr>
          <w:sz w:val="22"/>
          <w:szCs w:val="22"/>
          <w:lang w:val="pl-PL"/>
        </w:rPr>
        <w:lastRenderedPageBreak/>
        <w:t>§</w:t>
      </w:r>
      <w:r w:rsidR="00735177" w:rsidRPr="003B7287">
        <w:rPr>
          <w:sz w:val="22"/>
          <w:szCs w:val="22"/>
          <w:lang w:val="pl-PL"/>
        </w:rPr>
        <w:t>3</w:t>
      </w:r>
      <w:r w:rsidRPr="003B7287">
        <w:rPr>
          <w:sz w:val="22"/>
          <w:szCs w:val="22"/>
          <w:lang w:val="pl-PL"/>
        </w:rPr>
        <w:t xml:space="preserve"> </w:t>
      </w:r>
    </w:p>
    <w:p w:rsidR="00B34D40" w:rsidRPr="003B7287" w:rsidRDefault="00B34D40" w:rsidP="00DA7491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3B7287">
        <w:rPr>
          <w:b/>
          <w:bCs/>
          <w:sz w:val="22"/>
          <w:szCs w:val="22"/>
        </w:rPr>
        <w:t>OBOWIĄZKI I ODPOWIEDZIALNOŚĆ WYKONAWCY</w:t>
      </w:r>
    </w:p>
    <w:p w:rsidR="00B34D40" w:rsidRPr="003B7287" w:rsidRDefault="00B34D40" w:rsidP="00735177">
      <w:pPr>
        <w:pStyle w:val="Nagwek11"/>
        <w:tabs>
          <w:tab w:val="left" w:pos="4111"/>
          <w:tab w:val="left" w:pos="4395"/>
        </w:tabs>
        <w:spacing w:line="240" w:lineRule="auto"/>
        <w:ind w:left="3619" w:right="3617"/>
        <w:rPr>
          <w:sz w:val="22"/>
          <w:szCs w:val="22"/>
          <w:lang w:val="pl-PL"/>
        </w:rPr>
      </w:pPr>
    </w:p>
    <w:p w:rsidR="00DF1C80" w:rsidRPr="003B7287" w:rsidRDefault="00DF1C80" w:rsidP="00735177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Wykonawca zobowiązuje się do wykonania przedmiotu umowy z należytą starannością, zgodnie </w:t>
      </w:r>
      <w:r w:rsidRPr="003B7287">
        <w:rPr>
          <w:sz w:val="22"/>
          <w:szCs w:val="22"/>
        </w:rPr>
        <w:br/>
        <w:t>z opisem przedmiotu zamówienia, zasadami wiedzy technicznej oraz obowiązującymi przepisami prawa.</w:t>
      </w:r>
    </w:p>
    <w:p w:rsidR="00DF1C80" w:rsidRPr="003B7287" w:rsidRDefault="00DF1C80" w:rsidP="00735177">
      <w:pPr>
        <w:pStyle w:val="NormalnyWeb"/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3B7287">
        <w:rPr>
          <w:sz w:val="22"/>
          <w:szCs w:val="22"/>
        </w:rPr>
        <w:t xml:space="preserve">Wykonawca ponosi pełną odpowiedzialność za skutki braku lub mylnego rozpoznania </w:t>
      </w:r>
      <w:r w:rsidRPr="003B7287">
        <w:rPr>
          <w:color w:val="000000"/>
          <w:sz w:val="22"/>
          <w:szCs w:val="22"/>
        </w:rPr>
        <w:t>warunków realizacji zamówienia.</w:t>
      </w:r>
    </w:p>
    <w:p w:rsidR="00DF1C80" w:rsidRPr="003B7287" w:rsidRDefault="00DF1C80" w:rsidP="00DF1C80">
      <w:pPr>
        <w:pStyle w:val="NormalnyWeb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Wykonawca zobowiązany jest do niezwłocznego informowania Zamawiającego o wszystkich zdarzeniach mających lub mogących mieć wpływ na wykonanie umowy.</w:t>
      </w:r>
    </w:p>
    <w:p w:rsidR="007369E6" w:rsidRDefault="009C31D0" w:rsidP="009C31D0">
      <w:pPr>
        <w:pStyle w:val="NormalnyWeb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9C31D0">
        <w:rPr>
          <w:sz w:val="22"/>
          <w:szCs w:val="22"/>
        </w:rPr>
        <w:t>Za wszelkie szkody wyrządzone Zamawiającemu lub osobom trzecim w związku wykonywaniem usług objętych umową odpowiada Wykonawca.</w:t>
      </w:r>
      <w:r w:rsidR="006B62F9" w:rsidRPr="00AA0078">
        <w:rPr>
          <w:sz w:val="22"/>
          <w:szCs w:val="22"/>
        </w:rPr>
        <w:t xml:space="preserve">   </w:t>
      </w:r>
    </w:p>
    <w:p w:rsidR="00C91ADA" w:rsidRPr="0015288B" w:rsidRDefault="007369E6" w:rsidP="009C31D0">
      <w:pPr>
        <w:pStyle w:val="NormalnyWeb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5288B">
        <w:rPr>
          <w:color w:val="000000" w:themeColor="text1"/>
          <w:sz w:val="22"/>
          <w:szCs w:val="22"/>
        </w:rPr>
        <w:t xml:space="preserve">Wykonawca ponosi wyłączną odpowiedzialność za bezpieczeństwo osób wykonujących </w:t>
      </w:r>
      <w:r w:rsidR="00605EC8" w:rsidRPr="0015288B">
        <w:rPr>
          <w:color w:val="000000" w:themeColor="text1"/>
          <w:sz w:val="22"/>
          <w:szCs w:val="22"/>
        </w:rPr>
        <w:t xml:space="preserve">prace związane z realizacją przedmiotu Umowy. Dodatkowo Wykonawca zwalnia z odpowiedzialności Zamawiającego </w:t>
      </w:r>
      <w:r w:rsidR="00C91ADA" w:rsidRPr="0015288B">
        <w:rPr>
          <w:color w:val="000000" w:themeColor="text1"/>
          <w:sz w:val="22"/>
          <w:szCs w:val="22"/>
        </w:rPr>
        <w:t>z jakiejkolwiek odpowiedzialności względem osób i podmiotów trzecich z racji wykonywania Umowy.</w:t>
      </w:r>
    </w:p>
    <w:p w:rsidR="00DF1C80" w:rsidRPr="0015288B" w:rsidRDefault="00C91ADA" w:rsidP="009C31D0">
      <w:pPr>
        <w:pStyle w:val="NormalnyWeb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5288B">
        <w:rPr>
          <w:color w:val="000000" w:themeColor="text1"/>
          <w:sz w:val="22"/>
          <w:szCs w:val="22"/>
        </w:rPr>
        <w:t>Wykonawca oświadcza, iż w okresie realizacji Umowy posiada ubezpieczenie OC z tytułu prowadzonej działalności gospodarczej</w:t>
      </w:r>
      <w:r w:rsidR="00F97386">
        <w:rPr>
          <w:color w:val="000000" w:themeColor="text1"/>
          <w:sz w:val="22"/>
          <w:szCs w:val="22"/>
        </w:rPr>
        <w:t>.</w:t>
      </w:r>
      <w:bookmarkStart w:id="0" w:name="_GoBack"/>
      <w:bookmarkEnd w:id="0"/>
    </w:p>
    <w:p w:rsidR="002227E7" w:rsidRPr="003B7287" w:rsidRDefault="002227E7" w:rsidP="002227E7">
      <w:pPr>
        <w:pStyle w:val="NormalnyWeb"/>
        <w:spacing w:before="0" w:beforeAutospacing="0" w:after="0" w:afterAutospacing="0" w:line="360" w:lineRule="auto"/>
        <w:ind w:left="384"/>
        <w:jc w:val="center"/>
        <w:rPr>
          <w:sz w:val="22"/>
          <w:szCs w:val="22"/>
        </w:rPr>
      </w:pPr>
      <w:r w:rsidRPr="003B7287">
        <w:rPr>
          <w:b/>
          <w:bCs/>
          <w:sz w:val="22"/>
          <w:szCs w:val="22"/>
        </w:rPr>
        <w:t>§</w:t>
      </w:r>
      <w:r w:rsidR="00AA0078">
        <w:rPr>
          <w:b/>
          <w:bCs/>
          <w:sz w:val="22"/>
          <w:szCs w:val="22"/>
        </w:rPr>
        <w:t>4</w:t>
      </w:r>
    </w:p>
    <w:p w:rsidR="002227E7" w:rsidRPr="003B7287" w:rsidRDefault="002227E7" w:rsidP="00DA7491">
      <w:pPr>
        <w:pStyle w:val="NormalnyWeb"/>
        <w:spacing w:before="0" w:beforeAutospacing="0" w:after="0" w:afterAutospacing="0" w:line="360" w:lineRule="auto"/>
        <w:ind w:left="384"/>
        <w:jc w:val="center"/>
        <w:rPr>
          <w:b/>
          <w:bCs/>
          <w:sz w:val="22"/>
          <w:szCs w:val="22"/>
        </w:rPr>
      </w:pPr>
      <w:r w:rsidRPr="003B7287">
        <w:rPr>
          <w:b/>
          <w:bCs/>
          <w:sz w:val="22"/>
          <w:szCs w:val="22"/>
        </w:rPr>
        <w:t>WYNAGRODZENIE</w:t>
      </w:r>
    </w:p>
    <w:p w:rsidR="002227E7" w:rsidRPr="003B7287" w:rsidRDefault="002227E7" w:rsidP="00673F88">
      <w:pPr>
        <w:pStyle w:val="NormalnyWeb"/>
        <w:numPr>
          <w:ilvl w:val="0"/>
          <w:numId w:val="31"/>
        </w:numPr>
        <w:tabs>
          <w:tab w:val="clear" w:pos="360"/>
        </w:tabs>
        <w:spacing w:before="0" w:beforeAutospacing="0" w:after="0" w:afterAutospacing="0" w:line="360" w:lineRule="auto"/>
        <w:ind w:left="426" w:hanging="426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Za wykonanie przedmiotu Umowy, określonego w §1 niniejszej Umowy, Strony ustalają wynagrodzenie w wysokości ……………..</w:t>
      </w:r>
      <w:r w:rsidRPr="003B7287">
        <w:rPr>
          <w:b/>
          <w:sz w:val="22"/>
          <w:szCs w:val="22"/>
        </w:rPr>
        <w:t>brutto</w:t>
      </w:r>
      <w:r w:rsidR="007C01FB">
        <w:rPr>
          <w:b/>
          <w:sz w:val="22"/>
          <w:szCs w:val="22"/>
        </w:rPr>
        <w:t xml:space="preserve"> za 1m</w:t>
      </w:r>
      <w:r w:rsidR="007C01FB">
        <w:rPr>
          <w:b/>
          <w:sz w:val="22"/>
          <w:szCs w:val="22"/>
          <w:vertAlign w:val="superscript"/>
        </w:rPr>
        <w:t>2</w:t>
      </w:r>
      <w:r w:rsidR="007C01FB">
        <w:rPr>
          <w:sz w:val="22"/>
          <w:szCs w:val="22"/>
        </w:rPr>
        <w:t xml:space="preserve"> (słownie:……………………………..</w:t>
      </w:r>
      <w:r w:rsidRPr="003B7287">
        <w:rPr>
          <w:sz w:val="22"/>
          <w:szCs w:val="22"/>
        </w:rPr>
        <w:t xml:space="preserve">). </w:t>
      </w:r>
    </w:p>
    <w:p w:rsidR="002227E7" w:rsidRPr="00AA0078" w:rsidRDefault="002227E7" w:rsidP="00673F88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A0078">
        <w:rPr>
          <w:sz w:val="22"/>
          <w:szCs w:val="22"/>
        </w:rPr>
        <w:t>Zapłata należności Wykonawcy za wykonanie przedmiotu umowy nastąpi na podstawie praw</w:t>
      </w:r>
      <w:r w:rsidR="00AA0078">
        <w:rPr>
          <w:sz w:val="22"/>
          <w:szCs w:val="22"/>
        </w:rPr>
        <w:t>idłowo wystawionej faktury VAT</w:t>
      </w:r>
      <w:r w:rsidR="006641FA">
        <w:rPr>
          <w:sz w:val="22"/>
          <w:szCs w:val="22"/>
        </w:rPr>
        <w:t xml:space="preserve">. Aby faktura mogła być uznana za wystawioną prawidłowo </w:t>
      </w:r>
      <w:r w:rsidR="00844DC3">
        <w:rPr>
          <w:sz w:val="22"/>
          <w:szCs w:val="22"/>
        </w:rPr>
        <w:t>musi być ona zgodna z protokołem odbioru lub odbioru częściowego podpisanym</w:t>
      </w:r>
      <w:r w:rsidR="00FD6ABD">
        <w:rPr>
          <w:sz w:val="22"/>
          <w:szCs w:val="22"/>
        </w:rPr>
        <w:t xml:space="preserve"> bez zastrzeżeń</w:t>
      </w:r>
      <w:r w:rsidR="00844DC3">
        <w:rPr>
          <w:sz w:val="22"/>
          <w:szCs w:val="22"/>
        </w:rPr>
        <w:t xml:space="preserve"> przez obie strony.</w:t>
      </w:r>
    </w:p>
    <w:p w:rsidR="007C01FB" w:rsidRPr="00673F88" w:rsidRDefault="009C31D0" w:rsidP="00673F88">
      <w:pPr>
        <w:pStyle w:val="Style1"/>
        <w:widowControl/>
        <w:numPr>
          <w:ilvl w:val="0"/>
          <w:numId w:val="31"/>
        </w:numPr>
        <w:spacing w:line="360" w:lineRule="auto"/>
        <w:jc w:val="both"/>
        <w:rPr>
          <w:b/>
          <w:bCs/>
          <w:sz w:val="22"/>
          <w:szCs w:val="22"/>
        </w:rPr>
      </w:pPr>
      <w:r w:rsidRPr="009C31D0">
        <w:rPr>
          <w:rStyle w:val="FontStyle15"/>
          <w:b w:val="0"/>
          <w:sz w:val="22"/>
          <w:szCs w:val="22"/>
        </w:rPr>
        <w:t>Zamawiający zastrzega, iż usługa obejmować może całość lub część dróg określonych w</w:t>
      </w:r>
      <w:r>
        <w:rPr>
          <w:rStyle w:val="FontStyle15"/>
          <w:sz w:val="22"/>
          <w:szCs w:val="22"/>
        </w:rPr>
        <w:t> </w:t>
      </w:r>
      <w:r w:rsidRPr="003B7287">
        <w:rPr>
          <w:sz w:val="22"/>
          <w:szCs w:val="22"/>
        </w:rPr>
        <w:t>§1</w:t>
      </w:r>
      <w:r>
        <w:rPr>
          <w:sz w:val="22"/>
          <w:szCs w:val="22"/>
        </w:rPr>
        <w:t xml:space="preserve"> ust 1 umowy</w:t>
      </w:r>
      <w:r w:rsidR="007C01FB" w:rsidRPr="00AA0078">
        <w:rPr>
          <w:rStyle w:val="FontStyle15"/>
          <w:sz w:val="22"/>
          <w:szCs w:val="22"/>
        </w:rPr>
        <w:t>.</w:t>
      </w:r>
      <w:r>
        <w:rPr>
          <w:rStyle w:val="FontStyle15"/>
          <w:sz w:val="22"/>
          <w:szCs w:val="22"/>
        </w:rPr>
        <w:t xml:space="preserve"> </w:t>
      </w:r>
      <w:r w:rsidRPr="009C31D0">
        <w:rPr>
          <w:rStyle w:val="FontStyle15"/>
          <w:b w:val="0"/>
          <w:sz w:val="22"/>
          <w:szCs w:val="22"/>
        </w:rPr>
        <w:t>W </w:t>
      </w:r>
      <w:r>
        <w:rPr>
          <w:rStyle w:val="FontStyle15"/>
          <w:b w:val="0"/>
          <w:sz w:val="22"/>
          <w:szCs w:val="22"/>
        </w:rPr>
        <w:t>przypadku, gdy zakres usług obejmować będzie jedynie część dróg – Zamawiającemu nie przysługują żadne roszczenia związane z brakiem realizacji usługi na pozostałej części dróg.</w:t>
      </w:r>
    </w:p>
    <w:p w:rsidR="00673F88" w:rsidRPr="00673F88" w:rsidRDefault="00673F88" w:rsidP="00673F88">
      <w:pPr>
        <w:pStyle w:val="Style3"/>
        <w:widowControl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030C91">
        <w:rPr>
          <w:rStyle w:val="FontStyle16"/>
          <w:sz w:val="22"/>
          <w:szCs w:val="22"/>
        </w:rPr>
        <w:t>Strony dopuszczają możliwość</w:t>
      </w:r>
      <w:r w:rsidR="009C31D0">
        <w:rPr>
          <w:rStyle w:val="FontStyle16"/>
          <w:sz w:val="22"/>
          <w:szCs w:val="22"/>
        </w:rPr>
        <w:t xml:space="preserve"> odbioru częściowego prac oraz</w:t>
      </w:r>
      <w:r w:rsidRPr="00030C91">
        <w:rPr>
          <w:rStyle w:val="FontStyle16"/>
          <w:sz w:val="22"/>
          <w:szCs w:val="22"/>
        </w:rPr>
        <w:t xml:space="preserve"> wystawiania faktur częściowych.</w:t>
      </w:r>
    </w:p>
    <w:p w:rsidR="006641FA" w:rsidRDefault="006641FA" w:rsidP="006641FA">
      <w:pPr>
        <w:pStyle w:val="NormalnyWeb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Wynagrodzenie za wykonane i przyjęte bez zastrzeżeń prace płatne będzie przelewem w ciągu 30 dni licząc od dnia doręczenia Zamawiającemu przez Wykonawcę faktury VAT wystawionej zgodnie z ust. 1.</w:t>
      </w:r>
    </w:p>
    <w:p w:rsidR="002227E7" w:rsidRDefault="002227E7" w:rsidP="0017525D">
      <w:pPr>
        <w:pStyle w:val="NormalnyWeb"/>
        <w:numPr>
          <w:ilvl w:val="0"/>
          <w:numId w:val="3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Zapłata należności dla Wykonawcy nastąpi przelewem na rachunek bankowy Wykonawcy wskazany na fakturze.</w:t>
      </w:r>
    </w:p>
    <w:p w:rsidR="0015288B" w:rsidRDefault="0015288B" w:rsidP="0015288B">
      <w:pPr>
        <w:widowControl w:val="0"/>
        <w:tabs>
          <w:tab w:val="left" w:pos="359"/>
        </w:tabs>
        <w:autoSpaceDE w:val="0"/>
        <w:autoSpaceDN w:val="0"/>
        <w:spacing w:line="360" w:lineRule="auto"/>
        <w:ind w:left="357" w:right="295"/>
        <w:jc w:val="center"/>
        <w:rPr>
          <w:b/>
          <w:sz w:val="22"/>
          <w:szCs w:val="22"/>
        </w:rPr>
      </w:pPr>
    </w:p>
    <w:p w:rsidR="0015288B" w:rsidRDefault="0015288B" w:rsidP="00DF1C80">
      <w:pPr>
        <w:widowControl w:val="0"/>
        <w:tabs>
          <w:tab w:val="left" w:pos="359"/>
        </w:tabs>
        <w:autoSpaceDE w:val="0"/>
        <w:autoSpaceDN w:val="0"/>
        <w:spacing w:line="360" w:lineRule="auto"/>
        <w:ind w:left="142" w:right="295"/>
        <w:jc w:val="center"/>
        <w:rPr>
          <w:b/>
          <w:sz w:val="22"/>
          <w:szCs w:val="22"/>
        </w:rPr>
      </w:pPr>
    </w:p>
    <w:p w:rsidR="0015288B" w:rsidRDefault="0015288B" w:rsidP="00DF1C80">
      <w:pPr>
        <w:widowControl w:val="0"/>
        <w:tabs>
          <w:tab w:val="left" w:pos="359"/>
        </w:tabs>
        <w:autoSpaceDE w:val="0"/>
        <w:autoSpaceDN w:val="0"/>
        <w:spacing w:line="360" w:lineRule="auto"/>
        <w:ind w:left="142" w:right="295"/>
        <w:jc w:val="center"/>
        <w:rPr>
          <w:b/>
          <w:sz w:val="22"/>
          <w:szCs w:val="22"/>
        </w:rPr>
      </w:pPr>
    </w:p>
    <w:p w:rsidR="006B62F9" w:rsidRPr="003B7287" w:rsidRDefault="00AA0078" w:rsidP="00DA7491">
      <w:pPr>
        <w:widowControl w:val="0"/>
        <w:tabs>
          <w:tab w:val="left" w:pos="359"/>
        </w:tabs>
        <w:autoSpaceDE w:val="0"/>
        <w:autoSpaceDN w:val="0"/>
        <w:spacing w:line="360" w:lineRule="auto"/>
        <w:ind w:left="142" w:right="29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§5</w:t>
      </w:r>
    </w:p>
    <w:p w:rsidR="00B34D40" w:rsidRPr="003B7287" w:rsidRDefault="00B34D40" w:rsidP="00DA7491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3B7287">
        <w:rPr>
          <w:b/>
          <w:bCs/>
          <w:sz w:val="22"/>
          <w:szCs w:val="22"/>
        </w:rPr>
        <w:t>OSOBY UPOWAŻNIONE</w:t>
      </w:r>
    </w:p>
    <w:p w:rsidR="00D47A44" w:rsidRPr="003B7287" w:rsidRDefault="00D47A44" w:rsidP="00735177">
      <w:pPr>
        <w:widowControl w:val="0"/>
        <w:tabs>
          <w:tab w:val="left" w:pos="359"/>
        </w:tabs>
        <w:autoSpaceDE w:val="0"/>
        <w:autoSpaceDN w:val="0"/>
        <w:ind w:left="142" w:right="295"/>
        <w:jc w:val="center"/>
        <w:rPr>
          <w:b/>
          <w:sz w:val="22"/>
          <w:szCs w:val="22"/>
        </w:rPr>
      </w:pPr>
    </w:p>
    <w:p w:rsidR="00D47A44" w:rsidRPr="003B7287" w:rsidRDefault="00D47A44" w:rsidP="00735177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hanging="218"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Osobę odpowiedzialną za prawidłową realizację niniejszej umowy oraz upoważnioną </w:t>
      </w:r>
      <w:r w:rsidR="00AA0078">
        <w:rPr>
          <w:sz w:val="22"/>
          <w:szCs w:val="22"/>
        </w:rPr>
        <w:t xml:space="preserve">                                 </w:t>
      </w:r>
      <w:r w:rsidRPr="003B7287">
        <w:rPr>
          <w:sz w:val="22"/>
          <w:szCs w:val="22"/>
        </w:rPr>
        <w:t>do kontaktów z Wykonawcą ze strony Zamawiającego będzie</w:t>
      </w:r>
      <w:r w:rsidRPr="003B7287">
        <w:rPr>
          <w:b/>
          <w:sz w:val="22"/>
          <w:szCs w:val="22"/>
        </w:rPr>
        <w:t xml:space="preserve"> </w:t>
      </w:r>
      <w:r w:rsidRPr="003B7287">
        <w:rPr>
          <w:sz w:val="22"/>
          <w:szCs w:val="22"/>
        </w:rPr>
        <w:t xml:space="preserve">pracownik Miejskiego </w:t>
      </w:r>
      <w:r w:rsidR="004C4FD9" w:rsidRPr="003B7287">
        <w:rPr>
          <w:sz w:val="22"/>
          <w:szCs w:val="22"/>
        </w:rPr>
        <w:t xml:space="preserve">Zarządu Komunalnego </w:t>
      </w:r>
      <w:r w:rsidRPr="003B7287">
        <w:rPr>
          <w:sz w:val="22"/>
          <w:szCs w:val="22"/>
        </w:rPr>
        <w:t>w Sulejowie.</w:t>
      </w:r>
    </w:p>
    <w:p w:rsidR="00AA0078" w:rsidRPr="00D30EC4" w:rsidRDefault="00D47A44" w:rsidP="00D30EC4">
      <w:pPr>
        <w:pStyle w:val="NormalnyWeb"/>
        <w:widowControl w:val="0"/>
        <w:numPr>
          <w:ilvl w:val="0"/>
          <w:numId w:val="27"/>
        </w:numPr>
        <w:tabs>
          <w:tab w:val="clear" w:pos="360"/>
          <w:tab w:val="left" w:pos="359"/>
        </w:tabs>
        <w:autoSpaceDE w:val="0"/>
        <w:autoSpaceDN w:val="0"/>
        <w:spacing w:line="360" w:lineRule="auto"/>
        <w:ind w:left="426" w:right="295"/>
        <w:jc w:val="center"/>
        <w:rPr>
          <w:b/>
          <w:sz w:val="22"/>
          <w:szCs w:val="22"/>
        </w:rPr>
      </w:pPr>
      <w:r w:rsidRPr="003B7287">
        <w:rPr>
          <w:sz w:val="22"/>
          <w:szCs w:val="22"/>
        </w:rPr>
        <w:t>Osobą odpowiedzialną za prawidłową realizację niniejszej umowy oraz upoważnioną do kontaktów z Zamawiającym ze strony Wykonawcy będzie</w:t>
      </w:r>
      <w:r w:rsidR="004B5A42" w:rsidRPr="003B7287">
        <w:rPr>
          <w:sz w:val="22"/>
          <w:szCs w:val="22"/>
        </w:rPr>
        <w:t>……..</w:t>
      </w:r>
      <w:r w:rsidRPr="003B7287">
        <w:rPr>
          <w:sz w:val="22"/>
          <w:szCs w:val="22"/>
        </w:rPr>
        <w:t xml:space="preserve"> nr </w:t>
      </w:r>
      <w:proofErr w:type="spellStart"/>
      <w:r w:rsidRPr="003B7287">
        <w:rPr>
          <w:sz w:val="22"/>
          <w:szCs w:val="22"/>
        </w:rPr>
        <w:t>tel</w:t>
      </w:r>
      <w:proofErr w:type="spellEnd"/>
      <w:r w:rsidR="004B5A42" w:rsidRPr="003B7287">
        <w:rPr>
          <w:sz w:val="22"/>
          <w:szCs w:val="22"/>
        </w:rPr>
        <w:t>…….</w:t>
      </w:r>
      <w:r w:rsidRPr="003B7287">
        <w:rPr>
          <w:sz w:val="22"/>
          <w:szCs w:val="22"/>
        </w:rPr>
        <w:t xml:space="preserve">. e-mail: </w:t>
      </w:r>
      <w:r w:rsidR="004B5A42" w:rsidRPr="003B7287">
        <w:rPr>
          <w:sz w:val="22"/>
          <w:szCs w:val="22"/>
        </w:rPr>
        <w:t>………..</w:t>
      </w:r>
    </w:p>
    <w:p w:rsidR="008C3A7E" w:rsidRPr="003B7287" w:rsidRDefault="002227E7" w:rsidP="00DA7491">
      <w:pPr>
        <w:pStyle w:val="Akapitzlist"/>
        <w:suppressAutoHyphens/>
        <w:spacing w:after="0" w:line="360" w:lineRule="auto"/>
        <w:ind w:left="360"/>
        <w:jc w:val="center"/>
        <w:rPr>
          <w:rFonts w:ascii="Times New Roman" w:hAnsi="Times New Roman"/>
          <w:b/>
        </w:rPr>
      </w:pPr>
      <w:r w:rsidRPr="003B7287">
        <w:rPr>
          <w:rFonts w:ascii="Times New Roman" w:hAnsi="Times New Roman"/>
          <w:b/>
        </w:rPr>
        <w:t>§</w:t>
      </w:r>
      <w:r w:rsidR="00AA0078">
        <w:rPr>
          <w:rFonts w:ascii="Times New Roman" w:hAnsi="Times New Roman"/>
          <w:b/>
        </w:rPr>
        <w:t>6</w:t>
      </w:r>
    </w:p>
    <w:p w:rsidR="00B34D40" w:rsidRPr="003B7287" w:rsidRDefault="00B34D40" w:rsidP="00DA7491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3B7287">
        <w:rPr>
          <w:b/>
          <w:bCs/>
          <w:sz w:val="22"/>
          <w:szCs w:val="22"/>
        </w:rPr>
        <w:t>KONTROLA I ODBIÓR PRZEDMIOTU UMOWY</w:t>
      </w:r>
    </w:p>
    <w:p w:rsidR="00B34D40" w:rsidRPr="003B7287" w:rsidRDefault="00B34D40" w:rsidP="00DA7491">
      <w:pPr>
        <w:suppressAutoHyphens/>
        <w:spacing w:line="360" w:lineRule="auto"/>
        <w:rPr>
          <w:b/>
          <w:sz w:val="22"/>
          <w:szCs w:val="22"/>
        </w:rPr>
      </w:pPr>
    </w:p>
    <w:p w:rsidR="00673F88" w:rsidRDefault="00673F88" w:rsidP="00BF12FA">
      <w:pPr>
        <w:pStyle w:val="Style3"/>
        <w:widowControl/>
        <w:numPr>
          <w:ilvl w:val="0"/>
          <w:numId w:val="28"/>
        </w:numPr>
        <w:spacing w:line="360" w:lineRule="auto"/>
        <w:rPr>
          <w:rStyle w:val="FontStyle16"/>
          <w:sz w:val="22"/>
          <w:szCs w:val="22"/>
        </w:rPr>
      </w:pPr>
      <w:r w:rsidRPr="00030C91">
        <w:rPr>
          <w:rStyle w:val="FontStyle16"/>
          <w:sz w:val="22"/>
          <w:szCs w:val="22"/>
        </w:rPr>
        <w:t>Zamawiający zastrzega sobie prawo do kontroli jakości wykonywanej usługi.</w:t>
      </w:r>
    </w:p>
    <w:p w:rsidR="00BF12FA" w:rsidRPr="00BF12FA" w:rsidRDefault="00BF12FA" w:rsidP="00BF12FA">
      <w:pPr>
        <w:pStyle w:val="Style3"/>
        <w:widowControl/>
        <w:numPr>
          <w:ilvl w:val="0"/>
          <w:numId w:val="28"/>
        </w:numPr>
        <w:spacing w:before="5" w:line="360" w:lineRule="auto"/>
        <w:jc w:val="both"/>
        <w:rPr>
          <w:sz w:val="22"/>
          <w:szCs w:val="22"/>
        </w:rPr>
      </w:pPr>
      <w:r w:rsidRPr="00030C91">
        <w:rPr>
          <w:rStyle w:val="FontStyle16"/>
          <w:sz w:val="22"/>
          <w:szCs w:val="22"/>
        </w:rPr>
        <w:t>Jeżeli w wyniku kontroli o której mowa w pkt 1 Zamawiający stwierdzi, iż usługa nie została wykonana zgodnie z zamówieniem i wiedzą techniczną, to Wykonawca zapłaci Zamawiającemu karę umowną w wysokości określonej w §</w:t>
      </w:r>
      <w:r w:rsidRPr="003B7287">
        <w:rPr>
          <w:bCs/>
          <w:sz w:val="22"/>
          <w:szCs w:val="22"/>
        </w:rPr>
        <w:t xml:space="preserve"> </w:t>
      </w:r>
      <w:r w:rsidR="007B2FE2">
        <w:rPr>
          <w:bCs/>
          <w:sz w:val="22"/>
          <w:szCs w:val="22"/>
        </w:rPr>
        <w:t>8</w:t>
      </w:r>
      <w:r w:rsidRPr="003B7287">
        <w:rPr>
          <w:bCs/>
          <w:sz w:val="22"/>
          <w:szCs w:val="22"/>
        </w:rPr>
        <w:t xml:space="preserve"> ust. 2.</w:t>
      </w:r>
    </w:p>
    <w:p w:rsidR="002C536A" w:rsidRDefault="00B34D40" w:rsidP="00BF12FA">
      <w:pPr>
        <w:pStyle w:val="NormalnyWeb"/>
        <w:numPr>
          <w:ilvl w:val="0"/>
          <w:numId w:val="28"/>
        </w:numPr>
        <w:spacing w:before="0" w:beforeAutospacing="0"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Po wykonaniu przedmiotu zamówienia, Zamawiający niezwłocznie sporządzi protokół odbioru prac.</w:t>
      </w:r>
      <w:r w:rsidR="00FD6ABD">
        <w:rPr>
          <w:sz w:val="22"/>
          <w:szCs w:val="22"/>
        </w:rPr>
        <w:t xml:space="preserve"> Fakt wykonania prac zgodnie z umową i z protokołem Zamawiający stwierdza poprzez podpisanie protokołu bez zastrzeżeń. W przypadku stwierdzenia wad i usterek prac – wyszczególnia się je w protokole jako zastrzeżenia. </w:t>
      </w:r>
      <w:r w:rsidRPr="003B7287">
        <w:rPr>
          <w:sz w:val="22"/>
          <w:szCs w:val="22"/>
        </w:rPr>
        <w:t xml:space="preserve"> Protokół odbioru prac</w:t>
      </w:r>
      <w:r w:rsidR="00FD6ABD">
        <w:rPr>
          <w:sz w:val="22"/>
          <w:szCs w:val="22"/>
        </w:rPr>
        <w:t xml:space="preserve"> podpisany bez zastrzeżeń</w:t>
      </w:r>
      <w:r w:rsidRPr="003B7287">
        <w:rPr>
          <w:sz w:val="22"/>
          <w:szCs w:val="22"/>
        </w:rPr>
        <w:t xml:space="preserve"> stanowić będzie podstawę do wystawienia przez Wykonawcę faktury VAT za wykonanie przedmiotu umowy.</w:t>
      </w:r>
    </w:p>
    <w:p w:rsidR="00FD6ABD" w:rsidRPr="003B7287" w:rsidRDefault="00FD6ABD" w:rsidP="00BF12FA">
      <w:pPr>
        <w:pStyle w:val="NormalnyWeb"/>
        <w:numPr>
          <w:ilvl w:val="0"/>
          <w:numId w:val="28"/>
        </w:numPr>
        <w:spacing w:before="0" w:before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 przypadku odbioru częściowego sporządza się protokół odbioru częściowego według zasad określonych w ust. 3.</w:t>
      </w:r>
    </w:p>
    <w:p w:rsidR="002C536A" w:rsidRPr="003B7287" w:rsidRDefault="002C536A" w:rsidP="002C536A">
      <w:pPr>
        <w:pStyle w:val="NormalnyWeb"/>
        <w:numPr>
          <w:ilvl w:val="0"/>
          <w:numId w:val="28"/>
        </w:numPr>
        <w:spacing w:before="0" w:beforeAutospacing="0"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Wykonawca zgłosi Zamawiającemu gotowość do odbioru końcowego robót pisemnie w terminie minimum 3 dni kalendarzowych przed terminem określonym w § 2 ust. 2. Brak ustosunkowania się przedstawicieli Zamawiającego w terminie 3 dni kalendarzowych od dnia otrzymania zgłoszenia oznaczać będzie osiągnięcie gotowości do odbioru w dniu zgłoszenia. </w:t>
      </w:r>
    </w:p>
    <w:p w:rsidR="002C536A" w:rsidRPr="003B7287" w:rsidRDefault="002C536A" w:rsidP="002C536A">
      <w:pPr>
        <w:pStyle w:val="NormalnyWeb"/>
        <w:numPr>
          <w:ilvl w:val="0"/>
          <w:numId w:val="28"/>
        </w:numPr>
        <w:spacing w:before="0" w:beforeAutospacing="0"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Zamawiający w ciągu 3 dni kalendarzowych od chwili otrzymania zawiadomienia, o którym mowa w ust. 2, dokona odbioru końcowego albo przekaże Wykonawcy pisemną decyzję ustalającą, jakie warunki muszą być spełnione, aby odbiór móg</w:t>
      </w:r>
      <w:r w:rsidR="00AA0078">
        <w:rPr>
          <w:sz w:val="22"/>
          <w:szCs w:val="22"/>
        </w:rPr>
        <w:t xml:space="preserve">ł być dokonany zgodnie z umową </w:t>
      </w:r>
      <w:r w:rsidRPr="003B7287">
        <w:rPr>
          <w:sz w:val="22"/>
          <w:szCs w:val="22"/>
        </w:rPr>
        <w:t>.</w:t>
      </w:r>
    </w:p>
    <w:p w:rsidR="00B34D40" w:rsidRPr="003B7287" w:rsidRDefault="00B34D40" w:rsidP="00735177">
      <w:pPr>
        <w:pStyle w:val="NormalnyWeb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Jeżeli Zamawiający stwierdzi wystąpienie w przedmiocie umowy wady</w:t>
      </w:r>
      <w:r w:rsidR="002C536A" w:rsidRPr="003B7287">
        <w:rPr>
          <w:sz w:val="22"/>
          <w:szCs w:val="22"/>
        </w:rPr>
        <w:t xml:space="preserve"> lub usterki</w:t>
      </w:r>
      <w:r w:rsidRPr="003B7287">
        <w:rPr>
          <w:sz w:val="22"/>
          <w:szCs w:val="22"/>
        </w:rPr>
        <w:t>, może odmówić odbioru prac</w:t>
      </w:r>
      <w:r w:rsidR="00FD6ABD">
        <w:rPr>
          <w:sz w:val="22"/>
          <w:szCs w:val="22"/>
        </w:rPr>
        <w:t xml:space="preserve"> lub podpisać protokół z zastrzeżeniami</w:t>
      </w:r>
      <w:r w:rsidRPr="003B7287">
        <w:rPr>
          <w:sz w:val="22"/>
          <w:szCs w:val="22"/>
        </w:rPr>
        <w:t xml:space="preserve">. W takim przypadku Zamawiający wyznaczy Wykonawcy dodatkowy termin, nie dłuższy niż </w:t>
      </w:r>
      <w:r w:rsidR="00AA0078">
        <w:rPr>
          <w:sz w:val="22"/>
          <w:szCs w:val="22"/>
        </w:rPr>
        <w:t>5</w:t>
      </w:r>
      <w:r w:rsidRPr="003B7287">
        <w:rPr>
          <w:sz w:val="22"/>
          <w:szCs w:val="22"/>
        </w:rPr>
        <w:t xml:space="preserve"> dni, na usunięcie tych wad</w:t>
      </w:r>
      <w:r w:rsidR="002C536A" w:rsidRPr="003B7287">
        <w:rPr>
          <w:sz w:val="22"/>
          <w:szCs w:val="22"/>
        </w:rPr>
        <w:t xml:space="preserve"> lub usterek</w:t>
      </w:r>
      <w:r w:rsidR="00FD6ABD">
        <w:rPr>
          <w:sz w:val="22"/>
          <w:szCs w:val="22"/>
        </w:rPr>
        <w:t>, co również winno zostać stwierdzone protokolarnie</w:t>
      </w:r>
      <w:r w:rsidRPr="003B7287">
        <w:rPr>
          <w:sz w:val="22"/>
          <w:szCs w:val="22"/>
        </w:rPr>
        <w:t>. Protokół stwierdzający nierzetelne wykonanie przedmiotu umowy będzie zawierał specyfikację rodzaju występujących wad oraz określenie dodatkowego terminu na usunięcie wad.</w:t>
      </w:r>
    </w:p>
    <w:p w:rsidR="0015288B" w:rsidRPr="0017525D" w:rsidRDefault="00B34D40" w:rsidP="0017525D">
      <w:pPr>
        <w:pStyle w:val="NormalnyWeb"/>
        <w:numPr>
          <w:ilvl w:val="0"/>
          <w:numId w:val="28"/>
        </w:numPr>
        <w:spacing w:after="0" w:afterAutospacing="0"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W przypadku nie dotrzymania przez Wykonawcę dodatkowo wyznaczonego terminu usunięcia wad, Zamawiający może </w:t>
      </w:r>
      <w:r w:rsidR="00C06E4D" w:rsidRPr="003B7287">
        <w:rPr>
          <w:sz w:val="22"/>
          <w:szCs w:val="22"/>
        </w:rPr>
        <w:t>zlecić wykonanie zastępcze osobie trzeciej na koszt i ryzyko Wykonawcy</w:t>
      </w:r>
      <w:r w:rsidRPr="003B7287">
        <w:rPr>
          <w:sz w:val="22"/>
          <w:szCs w:val="22"/>
        </w:rPr>
        <w:t xml:space="preserve"> oraz</w:t>
      </w:r>
      <w:r w:rsidR="00C06E4D" w:rsidRPr="003B7287">
        <w:rPr>
          <w:sz w:val="22"/>
          <w:szCs w:val="22"/>
        </w:rPr>
        <w:t xml:space="preserve"> żądać</w:t>
      </w:r>
      <w:r w:rsidRPr="003B7287">
        <w:rPr>
          <w:sz w:val="22"/>
          <w:szCs w:val="22"/>
        </w:rPr>
        <w:t xml:space="preserve"> zapłaty kar umownych, o których mowa w § </w:t>
      </w:r>
      <w:r w:rsidR="007B2FE2">
        <w:rPr>
          <w:sz w:val="22"/>
          <w:szCs w:val="22"/>
        </w:rPr>
        <w:t>8</w:t>
      </w:r>
      <w:r w:rsidRPr="003B7287">
        <w:rPr>
          <w:sz w:val="22"/>
          <w:szCs w:val="22"/>
        </w:rPr>
        <w:t xml:space="preserve"> ust. 3.</w:t>
      </w:r>
    </w:p>
    <w:p w:rsidR="0015288B" w:rsidRDefault="0015288B" w:rsidP="00735177">
      <w:pPr>
        <w:suppressAutoHyphens/>
        <w:spacing w:before="80" w:line="360" w:lineRule="auto"/>
        <w:jc w:val="center"/>
        <w:rPr>
          <w:b/>
          <w:sz w:val="22"/>
          <w:szCs w:val="22"/>
        </w:rPr>
      </w:pPr>
    </w:p>
    <w:p w:rsidR="00B34D40" w:rsidRPr="003B7287" w:rsidRDefault="007B2FE2" w:rsidP="00735177">
      <w:pPr>
        <w:suppressAutoHyphens/>
        <w:spacing w:before="8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:rsidR="00735177" w:rsidRPr="003B7287" w:rsidRDefault="00735177" w:rsidP="00735177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3B7287">
        <w:rPr>
          <w:b/>
          <w:bCs/>
          <w:sz w:val="22"/>
          <w:szCs w:val="22"/>
        </w:rPr>
        <w:t>ODSTĄPIENIE OD UMOWY</w:t>
      </w:r>
    </w:p>
    <w:p w:rsidR="00735177" w:rsidRPr="003B7287" w:rsidRDefault="00735177" w:rsidP="00735177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 xml:space="preserve">Zamawiającemu przysługuje prawo do natychmiastowego odstąpienia od umowy lub jej rozwiązania w sytuacji gdy: </w:t>
      </w:r>
    </w:p>
    <w:p w:rsidR="00735177" w:rsidRPr="003B7287" w:rsidRDefault="00735177" w:rsidP="00735177">
      <w:pPr>
        <w:pStyle w:val="NormalnyWeb"/>
        <w:numPr>
          <w:ilvl w:val="1"/>
          <w:numId w:val="5"/>
        </w:numPr>
        <w:tabs>
          <w:tab w:val="clear" w:pos="757"/>
          <w:tab w:val="num" w:pos="1080"/>
        </w:tabs>
        <w:spacing w:line="360" w:lineRule="auto"/>
        <w:ind w:left="1080" w:hanging="360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>Zostanie stwierdzone, że Wykonawca nienależycie wykonuje obowiązki lub nie wykonuje któregokolwiek z obowiązków, o których mowa w niniejszej umowie i pomimo wezwania ten stan trwa nadal;</w:t>
      </w:r>
    </w:p>
    <w:p w:rsidR="00735177" w:rsidRPr="003B7287" w:rsidRDefault="00735177" w:rsidP="00735177">
      <w:pPr>
        <w:pStyle w:val="NormalnyWeb"/>
        <w:numPr>
          <w:ilvl w:val="1"/>
          <w:numId w:val="5"/>
        </w:numPr>
        <w:tabs>
          <w:tab w:val="clear" w:pos="757"/>
          <w:tab w:val="num" w:pos="1080"/>
        </w:tabs>
        <w:spacing w:line="360" w:lineRule="auto"/>
        <w:ind w:left="1080" w:hanging="360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 xml:space="preserve">Wystąpią istotne zmiany okoliczności powodujące, że wykonanie umowy nie leży </w:t>
      </w:r>
      <w:r w:rsidRPr="003B7287">
        <w:rPr>
          <w:bCs/>
          <w:sz w:val="22"/>
          <w:szCs w:val="22"/>
        </w:rPr>
        <w:br/>
        <w:t xml:space="preserve">w interesie Zamawiającego, czego nie można było przewidzieć w chwili zawarcia umowy; </w:t>
      </w:r>
    </w:p>
    <w:p w:rsidR="00735177" w:rsidRPr="003B7287" w:rsidRDefault="00735177" w:rsidP="00735177">
      <w:pPr>
        <w:pStyle w:val="NormalnyWeb"/>
        <w:numPr>
          <w:ilvl w:val="1"/>
          <w:numId w:val="5"/>
        </w:numPr>
        <w:tabs>
          <w:tab w:val="clear" w:pos="757"/>
          <w:tab w:val="num" w:pos="1080"/>
        </w:tabs>
        <w:spacing w:line="360" w:lineRule="auto"/>
        <w:ind w:left="1080" w:hanging="360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 xml:space="preserve">Wykonawca w jakikolwiek inny sposób </w:t>
      </w:r>
      <w:r w:rsidR="002C536A" w:rsidRPr="003B7287">
        <w:rPr>
          <w:bCs/>
          <w:sz w:val="22"/>
          <w:szCs w:val="22"/>
        </w:rPr>
        <w:t xml:space="preserve">istotnie </w:t>
      </w:r>
      <w:r w:rsidRPr="003B7287">
        <w:rPr>
          <w:bCs/>
          <w:sz w:val="22"/>
          <w:szCs w:val="22"/>
        </w:rPr>
        <w:t xml:space="preserve">narusza postanowienia niniejszej umowy. </w:t>
      </w:r>
    </w:p>
    <w:p w:rsidR="00735177" w:rsidRPr="003B7287" w:rsidRDefault="00735177" w:rsidP="00735177">
      <w:pPr>
        <w:pStyle w:val="NormalnyWeb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 xml:space="preserve">Odstąpienie od umowy lub jej rozwiązanie winno nastąpić w formie pisemnej pod rygorem nieważności i zawierać uzasadnienie. </w:t>
      </w:r>
    </w:p>
    <w:p w:rsidR="00D30EC4" w:rsidRPr="0017525D" w:rsidRDefault="00735177" w:rsidP="0017525D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 xml:space="preserve">W przypadku odstąpienia od umowy lub jej rozwiązania przez Zamawiającego z przyczyn leżących po stronie Wykonawcy, o których mowa w ust. 1, Zamawiający naliczy kary umowne zgodnie z § </w:t>
      </w:r>
      <w:r w:rsidR="007B2FE2">
        <w:rPr>
          <w:bCs/>
          <w:sz w:val="22"/>
          <w:szCs w:val="22"/>
        </w:rPr>
        <w:t>8</w:t>
      </w:r>
      <w:r w:rsidRPr="003B7287">
        <w:rPr>
          <w:bCs/>
          <w:sz w:val="22"/>
          <w:szCs w:val="22"/>
        </w:rPr>
        <w:t xml:space="preserve"> ust. 2.</w:t>
      </w:r>
    </w:p>
    <w:p w:rsidR="00735177" w:rsidRPr="003B7287" w:rsidRDefault="00735177" w:rsidP="00DA7491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3B7287">
        <w:rPr>
          <w:b/>
          <w:bCs/>
          <w:sz w:val="22"/>
          <w:szCs w:val="22"/>
        </w:rPr>
        <w:t>§</w:t>
      </w:r>
      <w:r w:rsidR="007B2FE2">
        <w:rPr>
          <w:b/>
          <w:bCs/>
          <w:sz w:val="22"/>
          <w:szCs w:val="22"/>
        </w:rPr>
        <w:t>8</w:t>
      </w:r>
    </w:p>
    <w:p w:rsidR="00735177" w:rsidRPr="003B7287" w:rsidRDefault="00735177" w:rsidP="00DA7491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3B7287">
        <w:rPr>
          <w:b/>
          <w:bCs/>
          <w:sz w:val="22"/>
          <w:szCs w:val="22"/>
        </w:rPr>
        <w:t>KARY UMOWNE</w:t>
      </w:r>
    </w:p>
    <w:p w:rsidR="00735177" w:rsidRPr="003B7287" w:rsidRDefault="00735177" w:rsidP="00735177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:rsidR="00735177" w:rsidRPr="003B7287" w:rsidRDefault="00735177" w:rsidP="00735177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FF0000"/>
          <w:sz w:val="22"/>
          <w:szCs w:val="22"/>
        </w:rPr>
      </w:pPr>
      <w:r w:rsidRPr="003B7287">
        <w:rPr>
          <w:sz w:val="22"/>
          <w:szCs w:val="22"/>
        </w:rPr>
        <w:t xml:space="preserve">Wykonawca zobowiązany jest zapłacić Zamawiającemu karę umowną w wysokości 0,5 % kwoty brutto, o której mowa w § </w:t>
      </w:r>
      <w:r w:rsidR="009C34D1">
        <w:rPr>
          <w:sz w:val="22"/>
          <w:szCs w:val="22"/>
        </w:rPr>
        <w:t>4</w:t>
      </w:r>
      <w:r w:rsidRPr="003B7287">
        <w:rPr>
          <w:sz w:val="22"/>
          <w:szCs w:val="22"/>
        </w:rPr>
        <w:t xml:space="preserve"> ust. 1, za każdy dzień opóźnienia w oddaniu przedmiotu umowy bez wad i usterek, licząc od daty określonej w § 2.</w:t>
      </w:r>
    </w:p>
    <w:p w:rsidR="00735177" w:rsidRPr="003B7287" w:rsidRDefault="00735177" w:rsidP="00735177">
      <w:pPr>
        <w:pStyle w:val="NormalnyWeb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W przypadku odstąpienia przez Zamawiającego od umowy z przyczyn leżących po stronie Wykonawcy, Wykonawca zapłaci karę umowną w wysokości 20% kwoty brutto, o której mowa w § </w:t>
      </w:r>
      <w:r w:rsidR="009C34D1">
        <w:rPr>
          <w:sz w:val="22"/>
          <w:szCs w:val="22"/>
        </w:rPr>
        <w:t>4</w:t>
      </w:r>
      <w:r w:rsidRPr="003B7287">
        <w:rPr>
          <w:sz w:val="22"/>
          <w:szCs w:val="22"/>
        </w:rPr>
        <w:t xml:space="preserve"> ust. 1.</w:t>
      </w:r>
    </w:p>
    <w:p w:rsidR="00735177" w:rsidRPr="003B7287" w:rsidRDefault="00735177" w:rsidP="00735177">
      <w:pPr>
        <w:pStyle w:val="NormalnyWeb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Wykonawca zobowiązuje się zapłacić Zamawiającemu karę umowną w wysokości 0,5% kwoty brutto, o której mowa w § </w:t>
      </w:r>
      <w:r w:rsidR="009C34D1">
        <w:rPr>
          <w:sz w:val="22"/>
          <w:szCs w:val="22"/>
        </w:rPr>
        <w:t>4</w:t>
      </w:r>
      <w:r w:rsidRPr="003B7287">
        <w:rPr>
          <w:sz w:val="22"/>
          <w:szCs w:val="22"/>
        </w:rPr>
        <w:t xml:space="preserve"> ust. 1, za każdy dzień opóźnienia w usuwaniu wad po wyznaczonym dodatkowym terminie.</w:t>
      </w:r>
    </w:p>
    <w:p w:rsidR="00735177" w:rsidRPr="003B7287" w:rsidRDefault="00735177" w:rsidP="00735177">
      <w:pPr>
        <w:pStyle w:val="NormalnyWeb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Zamawiający ma prawo do potrącenia kar umownych z wynagrodzenia Wykonawcy jeżeli Zamawiający opóźni się z zapłatą wynagrodzenia, Wykonawca może żądać odsetek ustawowych za czas opóźnienia.</w:t>
      </w:r>
    </w:p>
    <w:p w:rsidR="00735177" w:rsidRPr="003B7287" w:rsidRDefault="00735177" w:rsidP="00735177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Kary umowne będą płatne przez Wykonawcę na podstawie wezwania do zapłaty z 7 dniowym terminem płatności, Zamawiający zastrzega sobie możliwość potrącenia naliczonych kar umownyc</w:t>
      </w:r>
      <w:r w:rsidR="009C34D1">
        <w:rPr>
          <w:sz w:val="22"/>
          <w:szCs w:val="22"/>
        </w:rPr>
        <w:t>h bezpośrednio z wynagrodzenia W</w:t>
      </w:r>
      <w:r w:rsidRPr="003B7287">
        <w:rPr>
          <w:sz w:val="22"/>
          <w:szCs w:val="22"/>
        </w:rPr>
        <w:t xml:space="preserve">ykonawcy, według wyboru Zamawiającego. </w:t>
      </w:r>
      <w:r w:rsidR="009C34D1">
        <w:rPr>
          <w:sz w:val="22"/>
          <w:szCs w:val="22"/>
        </w:rPr>
        <w:t xml:space="preserve">                       </w:t>
      </w:r>
      <w:r w:rsidRPr="003B7287">
        <w:rPr>
          <w:sz w:val="22"/>
          <w:szCs w:val="22"/>
        </w:rPr>
        <w:t>O wysokości kar oraz sposobie potrącania Zamawiający poinformuje Wykonawcę w formie pisemnej.</w:t>
      </w:r>
    </w:p>
    <w:p w:rsidR="00735177" w:rsidRPr="003B7287" w:rsidRDefault="00735177" w:rsidP="00735177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287">
        <w:rPr>
          <w:rFonts w:ascii="Times New Roman" w:hAnsi="Times New Roman" w:cs="Times New Roman"/>
          <w:sz w:val="22"/>
          <w:szCs w:val="22"/>
        </w:rPr>
        <w:t xml:space="preserve">Jeżeli Zamawiający opóźni się z zapłatą wynagrodzenia, Wykonawca może żądać odsetek ustawowych za czas opóźnienia. </w:t>
      </w:r>
    </w:p>
    <w:p w:rsidR="00A2150A" w:rsidRPr="00D85A7B" w:rsidRDefault="00735177" w:rsidP="00D85A7B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lastRenderedPageBreak/>
        <w:t>Każdej ze Stron przysługuje prawo do odszkodowania na zasadach ogólnych według Kodeksu cywilnego w części przekraczającej zastrzeżone kary umowne oraz z tytułów nieobjętych zastrzeżonymi karami umownymi.</w:t>
      </w:r>
    </w:p>
    <w:p w:rsidR="002A0B58" w:rsidRDefault="009C34D1" w:rsidP="0089060C">
      <w:pPr>
        <w:pStyle w:val="Tekstpodstawowy"/>
        <w:spacing w:before="3" w:after="0"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</w:t>
      </w:r>
      <w:r w:rsidR="007B2FE2">
        <w:rPr>
          <w:rFonts w:cs="Times New Roman"/>
          <w:b/>
          <w:sz w:val="22"/>
          <w:szCs w:val="22"/>
        </w:rPr>
        <w:t>9</w:t>
      </w:r>
    </w:p>
    <w:p w:rsidR="00D41B22" w:rsidRPr="00D41B22" w:rsidRDefault="00D41B22" w:rsidP="00D41B22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2"/>
          <w:szCs w:val="22"/>
        </w:rPr>
      </w:pPr>
      <w:r w:rsidRPr="00D41B22">
        <w:rPr>
          <w:b/>
          <w:bCs/>
          <w:sz w:val="22"/>
          <w:szCs w:val="22"/>
        </w:rPr>
        <w:t>R</w:t>
      </w:r>
      <w:r w:rsidR="0017525D">
        <w:rPr>
          <w:b/>
          <w:bCs/>
          <w:sz w:val="22"/>
          <w:szCs w:val="22"/>
        </w:rPr>
        <w:t>ĘKOJMIA</w:t>
      </w:r>
      <w:r w:rsidRPr="00D41B22">
        <w:rPr>
          <w:b/>
          <w:bCs/>
          <w:sz w:val="22"/>
          <w:szCs w:val="22"/>
        </w:rPr>
        <w:t xml:space="preserve"> </w:t>
      </w:r>
      <w:r w:rsidR="0017525D">
        <w:rPr>
          <w:b/>
          <w:bCs/>
          <w:sz w:val="22"/>
          <w:szCs w:val="22"/>
        </w:rPr>
        <w:t>I GWARANCJA</w:t>
      </w:r>
    </w:p>
    <w:p w:rsidR="00D41B22" w:rsidRPr="00D41B22" w:rsidRDefault="00D41B22" w:rsidP="00D41B22">
      <w:pPr>
        <w:widowControl w:val="0"/>
        <w:numPr>
          <w:ilvl w:val="0"/>
          <w:numId w:val="44"/>
        </w:numPr>
        <w:tabs>
          <w:tab w:val="clear" w:pos="765"/>
        </w:tabs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bCs/>
          <w:sz w:val="22"/>
          <w:szCs w:val="22"/>
        </w:rPr>
      </w:pPr>
      <w:r w:rsidRPr="00D41B22">
        <w:rPr>
          <w:bCs/>
          <w:sz w:val="22"/>
          <w:szCs w:val="22"/>
        </w:rPr>
        <w:t>Wykonawca udziela Zamawiającemu gwarancji jakości na roboty stanowiące przedmiot umowy. Niniejsza umowa stanowi również kartę gwarancyjną w rozumieniu Kodeksu Cywilnego.</w:t>
      </w:r>
    </w:p>
    <w:p w:rsidR="00D41B22" w:rsidRPr="00D41B22" w:rsidRDefault="00D41B22" w:rsidP="00D41B22">
      <w:pPr>
        <w:numPr>
          <w:ilvl w:val="0"/>
          <w:numId w:val="44"/>
        </w:numPr>
        <w:tabs>
          <w:tab w:val="clear" w:pos="765"/>
          <w:tab w:val="num" w:pos="357"/>
        </w:tabs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D41B22">
        <w:rPr>
          <w:bCs/>
          <w:sz w:val="22"/>
          <w:szCs w:val="22"/>
        </w:rPr>
        <w:t xml:space="preserve">Termin gwarancji ustala się na </w:t>
      </w:r>
      <w:r w:rsidR="00F41983">
        <w:rPr>
          <w:bCs/>
          <w:sz w:val="22"/>
          <w:szCs w:val="22"/>
        </w:rPr>
        <w:t>12</w:t>
      </w:r>
      <w:r w:rsidRPr="00D41B22">
        <w:rPr>
          <w:bCs/>
          <w:sz w:val="22"/>
          <w:szCs w:val="22"/>
        </w:rPr>
        <w:t xml:space="preserve"> miesi</w:t>
      </w:r>
      <w:r w:rsidR="00C21E7C">
        <w:rPr>
          <w:bCs/>
          <w:sz w:val="22"/>
          <w:szCs w:val="22"/>
        </w:rPr>
        <w:t>ę</w:t>
      </w:r>
      <w:r w:rsidRPr="00D41B22">
        <w:rPr>
          <w:bCs/>
          <w:sz w:val="22"/>
          <w:szCs w:val="22"/>
        </w:rPr>
        <w:t>c</w:t>
      </w:r>
      <w:r w:rsidR="00C21E7C">
        <w:rPr>
          <w:bCs/>
          <w:sz w:val="22"/>
          <w:szCs w:val="22"/>
        </w:rPr>
        <w:t>y</w:t>
      </w:r>
      <w:r w:rsidRPr="00D41B22">
        <w:rPr>
          <w:bCs/>
          <w:sz w:val="22"/>
          <w:szCs w:val="22"/>
        </w:rPr>
        <w:t xml:space="preserve">. </w:t>
      </w:r>
      <w:r w:rsidR="00A2150A">
        <w:rPr>
          <w:bCs/>
          <w:sz w:val="22"/>
          <w:szCs w:val="22"/>
        </w:rPr>
        <w:t xml:space="preserve">Strony </w:t>
      </w:r>
      <w:r w:rsidR="00AA2C7D">
        <w:rPr>
          <w:bCs/>
          <w:sz w:val="22"/>
          <w:szCs w:val="22"/>
        </w:rPr>
        <w:t>ustalają</w:t>
      </w:r>
      <w:r w:rsidR="00A2150A">
        <w:rPr>
          <w:bCs/>
          <w:sz w:val="22"/>
          <w:szCs w:val="22"/>
        </w:rPr>
        <w:t xml:space="preserve"> o</w:t>
      </w:r>
      <w:r w:rsidR="00C21E7C">
        <w:rPr>
          <w:bCs/>
          <w:sz w:val="22"/>
          <w:szCs w:val="22"/>
        </w:rPr>
        <w:t>kres</w:t>
      </w:r>
      <w:r w:rsidR="00A2150A">
        <w:rPr>
          <w:bCs/>
          <w:sz w:val="22"/>
          <w:szCs w:val="22"/>
        </w:rPr>
        <w:t xml:space="preserve"> rękojmi na czas udzielonej</w:t>
      </w:r>
      <w:r w:rsidR="00C21E7C">
        <w:rPr>
          <w:bCs/>
          <w:sz w:val="22"/>
          <w:szCs w:val="22"/>
        </w:rPr>
        <w:t xml:space="preserve"> gwarancji.</w:t>
      </w:r>
      <w:r w:rsidRPr="00D41B22">
        <w:rPr>
          <w:bCs/>
          <w:sz w:val="22"/>
          <w:szCs w:val="22"/>
        </w:rPr>
        <w:t xml:space="preserve"> Terminy gwarancji i rękojmi rozpoczynają swój bieg od daty bezusterkowego odbioru końcowego od Wykonawcy przedmiotu umowy.</w:t>
      </w:r>
    </w:p>
    <w:p w:rsidR="00D41B22" w:rsidRPr="00D41B22" w:rsidRDefault="00D41B22" w:rsidP="00D41B22">
      <w:pPr>
        <w:widowControl w:val="0"/>
        <w:numPr>
          <w:ilvl w:val="0"/>
          <w:numId w:val="44"/>
        </w:numPr>
        <w:tabs>
          <w:tab w:val="clear" w:pos="765"/>
        </w:tabs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bCs/>
          <w:sz w:val="22"/>
          <w:szCs w:val="22"/>
        </w:rPr>
      </w:pPr>
      <w:r w:rsidRPr="00D41B22">
        <w:rPr>
          <w:sz w:val="22"/>
          <w:szCs w:val="22"/>
        </w:rPr>
        <w:t>Wykonawca jest odpowiedzialny względem Zamawiającego, jeżeli wykonany przedmiot umowy ma wady zmniejszające jego wartość lub użyteczność ze względu na cel określony w umowie lub wynikający z przeznaczenia rzeczy, albo jeżeli wykonany przedmiot umowy nie ma właściwości, które zgodnie z dokumentacją robót posiadać powinien lub został wydany w stanie niezupełnym.</w:t>
      </w:r>
    </w:p>
    <w:p w:rsidR="00D41B22" w:rsidRPr="00D41B22" w:rsidRDefault="00D41B22" w:rsidP="00D41B22">
      <w:pPr>
        <w:widowControl w:val="0"/>
        <w:numPr>
          <w:ilvl w:val="0"/>
          <w:numId w:val="44"/>
        </w:numPr>
        <w:tabs>
          <w:tab w:val="clear" w:pos="765"/>
        </w:tabs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bCs/>
          <w:sz w:val="22"/>
          <w:szCs w:val="22"/>
        </w:rPr>
      </w:pPr>
      <w:r w:rsidRPr="00D41B22">
        <w:rPr>
          <w:sz w:val="22"/>
          <w:szCs w:val="22"/>
        </w:rPr>
        <w:t xml:space="preserve">Wykonawca jest odpowiedzialny z tytułu rękojmi za wady fizyczne przedmiotu umowy istniejące </w:t>
      </w:r>
      <w:r w:rsidRPr="00D41B22">
        <w:rPr>
          <w:sz w:val="22"/>
          <w:szCs w:val="22"/>
        </w:rPr>
        <w:br/>
        <w:t xml:space="preserve">w czasie dokonywania czynności odbioru oraz za wady powstałe po odbiorze, lecz z przyczyn tkwiących w wykonanym przedmiocie umowy w chwili odbioru. </w:t>
      </w:r>
    </w:p>
    <w:p w:rsidR="00D41B22" w:rsidRPr="00D41B22" w:rsidRDefault="00D41B22" w:rsidP="00D41B22">
      <w:pPr>
        <w:widowControl w:val="0"/>
        <w:numPr>
          <w:ilvl w:val="0"/>
          <w:numId w:val="44"/>
        </w:numPr>
        <w:tabs>
          <w:tab w:val="clear" w:pos="765"/>
        </w:tabs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bCs/>
          <w:sz w:val="22"/>
          <w:szCs w:val="22"/>
        </w:rPr>
      </w:pPr>
      <w:r w:rsidRPr="00D41B22">
        <w:rPr>
          <w:sz w:val="22"/>
          <w:szCs w:val="22"/>
        </w:rPr>
        <w:t>Wykonawca może uwolnić się od odpowiedzialności z tytułu rękojmi za wady fizyczne, które powstały wskutek wykonania przedmiotu umowy według wskazówek Zamawiającego. Uwolnienie się od odpowiedzialności następuje, jeżeli Wykonawca uprzedzi Zamawiającego o grożącym niebezpieczeństwie wad lub, jeżeli mimo dołożenia należytej staranności nie mógł stwierdzić niewłaściwości otrzymanych wskazówek.</w:t>
      </w:r>
    </w:p>
    <w:p w:rsidR="00D41B22" w:rsidRPr="00D41B22" w:rsidRDefault="00D41B22" w:rsidP="00D41B22">
      <w:pPr>
        <w:widowControl w:val="0"/>
        <w:numPr>
          <w:ilvl w:val="0"/>
          <w:numId w:val="44"/>
        </w:numPr>
        <w:tabs>
          <w:tab w:val="clear" w:pos="765"/>
        </w:tabs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bCs/>
          <w:sz w:val="22"/>
          <w:szCs w:val="22"/>
        </w:rPr>
      </w:pPr>
      <w:r w:rsidRPr="00D41B22">
        <w:rPr>
          <w:sz w:val="22"/>
          <w:szCs w:val="22"/>
        </w:rPr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</w:p>
    <w:p w:rsidR="00D41B22" w:rsidRPr="00D41B22" w:rsidRDefault="00D41B22" w:rsidP="00D41B22">
      <w:pPr>
        <w:widowControl w:val="0"/>
        <w:numPr>
          <w:ilvl w:val="0"/>
          <w:numId w:val="44"/>
        </w:numPr>
        <w:tabs>
          <w:tab w:val="clear" w:pos="765"/>
        </w:tabs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bCs/>
          <w:sz w:val="22"/>
          <w:szCs w:val="22"/>
        </w:rPr>
      </w:pPr>
      <w:r w:rsidRPr="00D41B22">
        <w:rPr>
          <w:sz w:val="22"/>
          <w:szCs w:val="22"/>
        </w:rPr>
        <w:t>W razie stwierdzenia w toku czynności odbioru istnienia wady nadającej się do usunięcia Zamawiający może:</w:t>
      </w:r>
    </w:p>
    <w:p w:rsidR="00D41B22" w:rsidRPr="00D41B22" w:rsidRDefault="00D41B22" w:rsidP="00D41B2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41B22">
        <w:rPr>
          <w:sz w:val="22"/>
          <w:szCs w:val="22"/>
        </w:rPr>
        <w:t>odmówić odbioru do czasu usunięcia wady,</w:t>
      </w:r>
    </w:p>
    <w:p w:rsidR="00D41B22" w:rsidRPr="00D41B22" w:rsidRDefault="00D41B22" w:rsidP="00D41B2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41B22">
        <w:rPr>
          <w:sz w:val="22"/>
          <w:szCs w:val="22"/>
        </w:rPr>
        <w:t>dokonać odbioru i żądać usunięcia wady wyznaczając odpowiedni termin.</w:t>
      </w:r>
    </w:p>
    <w:p w:rsidR="00D41B22" w:rsidRPr="00D41B22" w:rsidRDefault="00D41B22" w:rsidP="00D41B22">
      <w:pPr>
        <w:widowControl w:val="0"/>
        <w:numPr>
          <w:ilvl w:val="0"/>
          <w:numId w:val="44"/>
        </w:numPr>
        <w:tabs>
          <w:tab w:val="clear" w:pos="765"/>
        </w:tabs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sz w:val="22"/>
          <w:szCs w:val="22"/>
        </w:rPr>
      </w:pPr>
      <w:r w:rsidRPr="00D41B22">
        <w:rPr>
          <w:sz w:val="22"/>
          <w:szCs w:val="22"/>
        </w:rPr>
        <w:t>W razie odebrania przedmiotu umowy z zastrzeżeniem, co do stwierdzonej przy odbiorze wady nadającej się do usunięcia lub stwierdzenia takiej wady w okresie rękojmi Zamawiający może:</w:t>
      </w:r>
    </w:p>
    <w:p w:rsidR="00D41B22" w:rsidRPr="00D41B22" w:rsidRDefault="00D41B22" w:rsidP="00D41B22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41B22">
        <w:rPr>
          <w:sz w:val="22"/>
          <w:szCs w:val="22"/>
        </w:rPr>
        <w:t>żądać usunięcia wady wyznaczając Wykonawcy odpowiedni termin,</w:t>
      </w:r>
    </w:p>
    <w:p w:rsidR="00D41B22" w:rsidRPr="00D41B22" w:rsidRDefault="00D41B22" w:rsidP="00D41B22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41B22">
        <w:rPr>
          <w:sz w:val="22"/>
          <w:szCs w:val="22"/>
        </w:rPr>
        <w:t xml:space="preserve">żądać zapłaty odszkodowania odpowiednio do poniesionych szkód i do utraconej wartości użytkowej, estetycznej i technicznej. </w:t>
      </w:r>
    </w:p>
    <w:p w:rsidR="00D41B22" w:rsidRPr="00D41B22" w:rsidRDefault="00D41B22" w:rsidP="00D41B22">
      <w:pPr>
        <w:widowControl w:val="0"/>
        <w:numPr>
          <w:ilvl w:val="0"/>
          <w:numId w:val="44"/>
        </w:numPr>
        <w:tabs>
          <w:tab w:val="clear" w:pos="765"/>
        </w:tabs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sz w:val="22"/>
          <w:szCs w:val="22"/>
        </w:rPr>
      </w:pPr>
      <w:r w:rsidRPr="00D41B22">
        <w:rPr>
          <w:sz w:val="22"/>
          <w:szCs w:val="22"/>
        </w:rPr>
        <w:t xml:space="preserve">W okresie rękojmi jakości lub gwarancji Wykonawca zobowiązuje się do bezpłatnego usunięcia wad i usterek w terminie 14 dni licząc od daty pisemnego powiadomienia przez Zamawiającego. Zamawiający może wyznaczyć dłuższy termin naprawy jeżeli jest to technologicznie uzasadnione. Okres gwarancji zostanie przedłużony o czas naprawy. Jeżeli Wykonawca nie usunie wad wyznaczonym przez Zamawiającego terminie, to Zamawiający może zlecić usunięcie wad stronie trzeciej na koszt Wykonawcy. </w:t>
      </w:r>
    </w:p>
    <w:p w:rsidR="00D41B22" w:rsidRPr="00D41B22" w:rsidRDefault="00D41B22" w:rsidP="00D41B22">
      <w:pPr>
        <w:widowControl w:val="0"/>
        <w:numPr>
          <w:ilvl w:val="0"/>
          <w:numId w:val="44"/>
        </w:numPr>
        <w:tabs>
          <w:tab w:val="clear" w:pos="765"/>
        </w:tabs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bCs/>
          <w:sz w:val="22"/>
          <w:szCs w:val="22"/>
        </w:rPr>
      </w:pPr>
      <w:r w:rsidRPr="00D41B22">
        <w:rPr>
          <w:bCs/>
          <w:sz w:val="22"/>
          <w:szCs w:val="22"/>
        </w:rPr>
        <w:lastRenderedPageBreak/>
        <w:t xml:space="preserve">Jeśli w okresie obowiązywania rękojmi i gwarancji w ramach przedmiotu umowy ujawnią się wady, usterki lub niedoróbki lub ujawni się inna wada, w tym wada prawna, Zamawiający może </w:t>
      </w:r>
      <w:r w:rsidRPr="00D41B22">
        <w:rPr>
          <w:bCs/>
          <w:sz w:val="22"/>
          <w:szCs w:val="22"/>
        </w:rPr>
        <w:br/>
        <w:t>w szczególności wezwać Wykonawcę, bez uszczerbku dla innych swoich praw, do ich usunięcia. Wykonawca lub jego przedstawiciel dokona usunięcia wad, usterek lub niedoróbek całkowicie na własny koszt i ryzyko, ponosząc także wszelkie koszty związane z transportem materiałów, surowców lub części.</w:t>
      </w:r>
    </w:p>
    <w:p w:rsidR="00D41B22" w:rsidRPr="00D41B22" w:rsidRDefault="00D41B22" w:rsidP="00D41B22">
      <w:pPr>
        <w:widowControl w:val="0"/>
        <w:numPr>
          <w:ilvl w:val="0"/>
          <w:numId w:val="44"/>
        </w:numPr>
        <w:tabs>
          <w:tab w:val="clear" w:pos="765"/>
        </w:tabs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bCs/>
          <w:sz w:val="22"/>
          <w:szCs w:val="22"/>
        </w:rPr>
      </w:pPr>
      <w:r w:rsidRPr="00D41B22">
        <w:rPr>
          <w:bCs/>
          <w:sz w:val="22"/>
          <w:szCs w:val="22"/>
        </w:rPr>
        <w:t>Roszczenia z tytułu rękojmi i gwarancji mogą być dochodzone przez Zamawiającego po upływie ich terminu, jeżeli Zamawiający zgłosi istnienie wady, usterki lub okoliczność wystąpienia awarii w okresie obowiązywania rękojmi i gwarancji.</w:t>
      </w:r>
    </w:p>
    <w:p w:rsidR="00D41B22" w:rsidRPr="00D41B22" w:rsidRDefault="00D41B22" w:rsidP="00D41B22">
      <w:pPr>
        <w:widowControl w:val="0"/>
        <w:numPr>
          <w:ilvl w:val="0"/>
          <w:numId w:val="44"/>
        </w:numPr>
        <w:tabs>
          <w:tab w:val="clear" w:pos="765"/>
        </w:tabs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bCs/>
          <w:sz w:val="22"/>
          <w:szCs w:val="22"/>
        </w:rPr>
      </w:pPr>
      <w:r w:rsidRPr="00D41B22">
        <w:rPr>
          <w:bCs/>
          <w:sz w:val="22"/>
          <w:szCs w:val="22"/>
        </w:rPr>
        <w:t>O wykryciu wady, usterki lub innego błędu w okresie obowiązywania rękojmi i gwarancji Zamawiający zawiadomi Wykonawcę (dalej Zgłoszenie) .</w:t>
      </w:r>
    </w:p>
    <w:p w:rsidR="00D41B22" w:rsidRPr="00D41B22" w:rsidRDefault="00D41B22" w:rsidP="00D41B22">
      <w:pPr>
        <w:widowControl w:val="0"/>
        <w:numPr>
          <w:ilvl w:val="0"/>
          <w:numId w:val="44"/>
        </w:numPr>
        <w:tabs>
          <w:tab w:val="clear" w:pos="765"/>
        </w:tabs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bCs/>
          <w:sz w:val="22"/>
          <w:szCs w:val="22"/>
        </w:rPr>
      </w:pPr>
      <w:r w:rsidRPr="00D41B22">
        <w:rPr>
          <w:bCs/>
          <w:sz w:val="22"/>
          <w:szCs w:val="22"/>
        </w:rPr>
        <w:t>Każde Zgłoszenie, które zostało przekazane Wykonawcy, rozpoczyna procedurę usunięcia ujawnionych wad, usterek w terminie wskazanym przez Zamawiającego.</w:t>
      </w:r>
    </w:p>
    <w:p w:rsidR="00D41B22" w:rsidRPr="00D41B22" w:rsidRDefault="00D41B22" w:rsidP="00D41B22">
      <w:pPr>
        <w:widowControl w:val="0"/>
        <w:numPr>
          <w:ilvl w:val="0"/>
          <w:numId w:val="44"/>
        </w:numPr>
        <w:tabs>
          <w:tab w:val="clear" w:pos="765"/>
        </w:tabs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bCs/>
          <w:sz w:val="22"/>
          <w:szCs w:val="22"/>
        </w:rPr>
      </w:pPr>
      <w:r w:rsidRPr="00D41B22">
        <w:rPr>
          <w:bCs/>
          <w:sz w:val="22"/>
          <w:szCs w:val="22"/>
        </w:rPr>
        <w:t>Jeżeli Wykonawca, po skierowaniu Zgłoszenia:</w:t>
      </w:r>
    </w:p>
    <w:p w:rsidR="00D41B22" w:rsidRPr="00D41B22" w:rsidRDefault="00D41B22" w:rsidP="00D41B2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2"/>
          <w:szCs w:val="22"/>
        </w:rPr>
      </w:pPr>
      <w:r w:rsidRPr="00D41B22">
        <w:rPr>
          <w:bCs/>
          <w:sz w:val="22"/>
          <w:szCs w:val="22"/>
        </w:rPr>
        <w:t>nie rozpocznie usuwania wad, usterek lub innych błędów w terminie  5 (pięciu) dni od Zgłoszenia, lub</w:t>
      </w:r>
    </w:p>
    <w:p w:rsidR="00D41B22" w:rsidRPr="00D41B22" w:rsidRDefault="00D41B22" w:rsidP="00D41B2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2"/>
          <w:szCs w:val="22"/>
        </w:rPr>
      </w:pPr>
      <w:r w:rsidRPr="00D41B22">
        <w:rPr>
          <w:bCs/>
          <w:sz w:val="22"/>
          <w:szCs w:val="22"/>
        </w:rPr>
        <w:t>nie usunie wad, usterek lub innych błędów w terminie wskazanym przez Zamawiającego,</w:t>
      </w:r>
    </w:p>
    <w:p w:rsidR="00D41B22" w:rsidRPr="00D41B22" w:rsidRDefault="00D41B22" w:rsidP="00D41B22">
      <w:pPr>
        <w:widowControl w:val="0"/>
        <w:autoSpaceDE w:val="0"/>
        <w:autoSpaceDN w:val="0"/>
        <w:adjustRightInd w:val="0"/>
        <w:spacing w:line="360" w:lineRule="auto"/>
        <w:ind w:left="399"/>
        <w:contextualSpacing/>
        <w:jc w:val="both"/>
        <w:rPr>
          <w:bCs/>
          <w:sz w:val="22"/>
          <w:szCs w:val="22"/>
        </w:rPr>
      </w:pPr>
      <w:r w:rsidRPr="00D41B22">
        <w:rPr>
          <w:bCs/>
          <w:sz w:val="22"/>
          <w:szCs w:val="22"/>
        </w:rPr>
        <w:t>Zamawiający będzie uprawniony do jednostronnego wycofania Zgłoszenia i zlecenia wykonania czynności naprawczych osobie trzeciej, na koszt i ryzyko Wykonawcy. Wykonawca zobowiązuje się do zwrotu Zamawiającemu kosztów robót naprawczych lub serwisowych wykonanych przez osobę trzecią w terminie 7 (siedmiu) dni od dnia dostarczenia stosownego wezwania, co nie wyłącza uprawnienia Zamawiającego do skorzystania z zabezpieczenie należytego wykonania umowy lub potrącenia tych kosztów z wynagrodzenia.</w:t>
      </w:r>
    </w:p>
    <w:p w:rsidR="00D41B22" w:rsidRPr="00D41B22" w:rsidRDefault="00D41B22" w:rsidP="00D41B22">
      <w:pPr>
        <w:widowControl w:val="0"/>
        <w:numPr>
          <w:ilvl w:val="0"/>
          <w:numId w:val="44"/>
        </w:numPr>
        <w:tabs>
          <w:tab w:val="clear" w:pos="765"/>
        </w:tabs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bCs/>
          <w:sz w:val="22"/>
          <w:szCs w:val="22"/>
        </w:rPr>
      </w:pPr>
      <w:r w:rsidRPr="00D41B22">
        <w:rPr>
          <w:bCs/>
          <w:sz w:val="22"/>
          <w:szCs w:val="22"/>
        </w:rPr>
        <w:t xml:space="preserve">Po odbiorze robót związanych z usunięciem wad z tytułu gwarancji i rękojmi okres gwarancji </w:t>
      </w:r>
      <w:r w:rsidRPr="00D41B22">
        <w:rPr>
          <w:bCs/>
          <w:sz w:val="22"/>
          <w:szCs w:val="22"/>
        </w:rPr>
        <w:br/>
        <w:t>i rękojmi w stosunku do naprawionej części robót zostanie przedłużony o czas naprawy.</w:t>
      </w:r>
    </w:p>
    <w:p w:rsidR="00D41B22" w:rsidRPr="00D41B22" w:rsidRDefault="00D41B22" w:rsidP="00D41B22">
      <w:pPr>
        <w:widowControl w:val="0"/>
        <w:numPr>
          <w:ilvl w:val="0"/>
          <w:numId w:val="44"/>
        </w:numPr>
        <w:tabs>
          <w:tab w:val="clear" w:pos="765"/>
        </w:tabs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bCs/>
          <w:sz w:val="22"/>
          <w:szCs w:val="22"/>
        </w:rPr>
      </w:pPr>
      <w:r w:rsidRPr="00D41B22">
        <w:rPr>
          <w:bCs/>
          <w:sz w:val="22"/>
          <w:szCs w:val="22"/>
        </w:rPr>
        <w:t xml:space="preserve">Odbiór gwarancyjny zostanie przeprowadzony przed upływem okresu gwarancyjnego określonego </w:t>
      </w:r>
      <w:r w:rsidRPr="00D41B22">
        <w:rPr>
          <w:bCs/>
          <w:sz w:val="22"/>
          <w:szCs w:val="22"/>
        </w:rPr>
        <w:br/>
        <w:t>w umowie i będzie polegał na sprawdzeniu usunięcia wad, usterek, braków lub niedoróbek stwierdzonych po odbiorze końcowym i ujawnionych w okresie gwarancyjnym. Zamawiający wyznaczy Wykonawcy także termin usunięcia tych wad, usterek i braków. Wykonawca zobowiązany jest zawiadomić Zamawiającego o usunięciu wad, usterek i braków stwierdzonych podczas odbioru gwarancyjnego. Wyłącznie umocowanym do ustalenia terminu i dokonania odbioru prac polegających na usunięciu  ww. wad, usterek i braków jest Zamawiający.</w:t>
      </w:r>
    </w:p>
    <w:p w:rsidR="0015288B" w:rsidRDefault="00D41B22" w:rsidP="0017525D">
      <w:pPr>
        <w:widowControl w:val="0"/>
        <w:numPr>
          <w:ilvl w:val="0"/>
          <w:numId w:val="44"/>
        </w:numPr>
        <w:tabs>
          <w:tab w:val="clear" w:pos="765"/>
        </w:tabs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bCs/>
          <w:sz w:val="22"/>
          <w:szCs w:val="22"/>
        </w:rPr>
      </w:pPr>
      <w:r w:rsidRPr="00D41B22">
        <w:rPr>
          <w:bCs/>
          <w:sz w:val="22"/>
          <w:szCs w:val="22"/>
        </w:rPr>
        <w:t xml:space="preserve">W przypadku zagrożenia bezpieczeństwa użytkowników lub mienia Zamawiającego w związku </w:t>
      </w:r>
      <w:r w:rsidRPr="00D41B22">
        <w:rPr>
          <w:bCs/>
          <w:sz w:val="22"/>
          <w:szCs w:val="22"/>
        </w:rPr>
        <w:br/>
        <w:t xml:space="preserve">z zaistnieniem wady lub usterki i/lub szkody nimi spowodowanej w wykonywanym przez Wykonawcę przedmiocie umowy, Zamawiający ma prawo do natychmiastowego zatrudnienia na koszt i ryzyko Wykonawcy innego wykonawcy, celem usunięcia niebezpieczeństwa. W takim przypadku Zamawiający powiadomi Wykonawcę o zaistniałym fakcie, oraz o kosztach zastępczego usunięcia niebezpieczeństwa. </w:t>
      </w:r>
    </w:p>
    <w:p w:rsidR="00DA7491" w:rsidRPr="0017525D" w:rsidRDefault="00DA7491" w:rsidP="00DA7491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2"/>
          <w:szCs w:val="22"/>
        </w:rPr>
      </w:pPr>
    </w:p>
    <w:p w:rsidR="0015288B" w:rsidRDefault="0015288B" w:rsidP="00D41B22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2"/>
          <w:szCs w:val="22"/>
        </w:rPr>
      </w:pPr>
    </w:p>
    <w:p w:rsidR="00D41B22" w:rsidRPr="00D41B22" w:rsidRDefault="00D41B22" w:rsidP="00D41B22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2"/>
          <w:szCs w:val="22"/>
        </w:rPr>
      </w:pPr>
      <w:r w:rsidRPr="00D41B22">
        <w:rPr>
          <w:b/>
          <w:bCs/>
          <w:sz w:val="22"/>
          <w:szCs w:val="22"/>
        </w:rPr>
        <w:lastRenderedPageBreak/>
        <w:t xml:space="preserve">§ </w:t>
      </w:r>
      <w:r>
        <w:rPr>
          <w:b/>
          <w:bCs/>
          <w:sz w:val="22"/>
          <w:szCs w:val="22"/>
        </w:rPr>
        <w:t>10</w:t>
      </w:r>
    </w:p>
    <w:p w:rsidR="00D41B22" w:rsidRPr="00D41B22" w:rsidRDefault="0017525D" w:rsidP="00DA7491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OCHRONA DANYCH</w:t>
      </w:r>
    </w:p>
    <w:p w:rsidR="00D41B22" w:rsidRPr="00D41B22" w:rsidRDefault="00D41B22" w:rsidP="00DA7491">
      <w:pPr>
        <w:numPr>
          <w:ilvl w:val="1"/>
          <w:numId w:val="4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sz w:val="22"/>
          <w:szCs w:val="22"/>
        </w:rPr>
      </w:pPr>
      <w:r w:rsidRPr="00D41B22">
        <w:rPr>
          <w:rFonts w:eastAsia="Calibri"/>
          <w:sz w:val="22"/>
          <w:szCs w:val="22"/>
        </w:rPr>
        <w:t>Zamawiający oświadcza, że w celu realizacji niniejszej Umowy powierza Wykonawcy przetwarzanie danych osobowych w trybie ustawy z dnia 10 maja 2018 r. o ochronie danych osobowych, zwanych dalej Ustawą. Zakres przetwarzania danych obejmuje wszelkie dane osobowe zawarte w dokumentach związanych z realizacją Umowy, a w szczególności:</w:t>
      </w:r>
    </w:p>
    <w:p w:rsidR="00D41B22" w:rsidRPr="00D41B22" w:rsidRDefault="00D41B22" w:rsidP="00D41B22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eastAsia="Calibri"/>
          <w:sz w:val="22"/>
          <w:szCs w:val="22"/>
        </w:rPr>
      </w:pPr>
      <w:r w:rsidRPr="00D41B22">
        <w:rPr>
          <w:rFonts w:eastAsia="Calibri"/>
          <w:sz w:val="22"/>
          <w:szCs w:val="22"/>
        </w:rPr>
        <w:t>1) dane pracowników Zamawiającego i jego jednostek organizacyjnych;</w:t>
      </w:r>
    </w:p>
    <w:p w:rsidR="00D41B22" w:rsidRPr="00D41B22" w:rsidRDefault="00D41B22" w:rsidP="00D41B22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eastAsia="Calibri"/>
          <w:sz w:val="22"/>
          <w:szCs w:val="22"/>
        </w:rPr>
      </w:pPr>
      <w:r w:rsidRPr="00D41B22">
        <w:rPr>
          <w:rFonts w:eastAsia="Calibri"/>
          <w:sz w:val="22"/>
          <w:szCs w:val="22"/>
        </w:rPr>
        <w:t>2) dane pracowników kontrahentów z którymi współpracuje lub będzie współpracował Zamawiający.</w:t>
      </w:r>
    </w:p>
    <w:p w:rsidR="00D41B22" w:rsidRPr="00D41B22" w:rsidRDefault="00D41B22" w:rsidP="00D41B22">
      <w:pPr>
        <w:numPr>
          <w:ilvl w:val="1"/>
          <w:numId w:val="4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sz w:val="22"/>
          <w:szCs w:val="22"/>
        </w:rPr>
      </w:pPr>
      <w:r w:rsidRPr="00D41B22">
        <w:rPr>
          <w:rFonts w:eastAsia="Calibri"/>
          <w:sz w:val="22"/>
          <w:szCs w:val="22"/>
        </w:rPr>
        <w:t>Wykonawca oświadcza, że nie będzie przetwarzał powierzonych danych osobowych w państwie nienależącym do Europejskiego Obszaru Gospodarczego.</w:t>
      </w:r>
    </w:p>
    <w:p w:rsidR="00D41B22" w:rsidRPr="00D41B22" w:rsidRDefault="00D41B22" w:rsidP="00D41B22">
      <w:pPr>
        <w:numPr>
          <w:ilvl w:val="1"/>
          <w:numId w:val="4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sz w:val="22"/>
          <w:szCs w:val="22"/>
        </w:rPr>
      </w:pPr>
      <w:r w:rsidRPr="00D41B22">
        <w:rPr>
          <w:rFonts w:eastAsia="Calibri"/>
          <w:sz w:val="22"/>
          <w:szCs w:val="22"/>
        </w:rPr>
        <w:t>Wykonawca zobowiązuje się wykonać wszelkie czynności wynikające z powierzenia i Ustawy z najwyższą starannością.</w:t>
      </w:r>
    </w:p>
    <w:p w:rsidR="00D41B22" w:rsidRPr="00D41B22" w:rsidRDefault="00D41B22" w:rsidP="00D41B22">
      <w:pPr>
        <w:numPr>
          <w:ilvl w:val="1"/>
          <w:numId w:val="4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sz w:val="22"/>
          <w:szCs w:val="22"/>
        </w:rPr>
      </w:pPr>
      <w:r w:rsidRPr="00D41B22">
        <w:rPr>
          <w:rFonts w:eastAsia="Calibri"/>
          <w:sz w:val="22"/>
          <w:szCs w:val="22"/>
        </w:rPr>
        <w:t>W przypadku wystąpienia zagrożeń mogących mieć wpływ na odpowiedzialność Zamawiającego, jako Administratora Danych za przetwarzanie powierzonych danych osobowych, Wykonawca zobowiązuje się niezwłocznie podjąć działania w celu ich usunięcia oraz niezwłocznie, ale nie później niż w terminie 2 dni od uzyskania informacji o wystąpieniu zagrożeń, zawiadomić o nich Zamawiającego.</w:t>
      </w:r>
    </w:p>
    <w:p w:rsidR="00D41B22" w:rsidRPr="00D41B22" w:rsidRDefault="00D41B22" w:rsidP="00D41B22">
      <w:pPr>
        <w:numPr>
          <w:ilvl w:val="1"/>
          <w:numId w:val="4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sz w:val="22"/>
          <w:szCs w:val="22"/>
        </w:rPr>
      </w:pPr>
      <w:r w:rsidRPr="00D41B22">
        <w:rPr>
          <w:rFonts w:eastAsia="Calibri"/>
          <w:sz w:val="22"/>
          <w:szCs w:val="22"/>
        </w:rPr>
        <w:t>Wykonawca oświadcza, że będzie przetwarzał dane osobowe przy użyciu urządzeń i systemów informatycznych zapewniających odpowiedni poziom bezpieczeństwa wymagany przez rozporządzenie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osobowych.</w:t>
      </w:r>
    </w:p>
    <w:p w:rsidR="00D41B22" w:rsidRPr="00D41B22" w:rsidRDefault="00D41B22" w:rsidP="00D41B22">
      <w:pPr>
        <w:numPr>
          <w:ilvl w:val="1"/>
          <w:numId w:val="4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sz w:val="22"/>
          <w:szCs w:val="22"/>
        </w:rPr>
      </w:pPr>
      <w:r w:rsidRPr="00D41B22">
        <w:rPr>
          <w:rFonts w:eastAsia="Calibri"/>
          <w:sz w:val="22"/>
          <w:szCs w:val="22"/>
        </w:rPr>
        <w:t>Wykonawca zobowiązuje się spełnić warunki, w tym podjąć środki zabezpieczające powierzone dane. W szczególności zobowiązuje się do:</w:t>
      </w:r>
    </w:p>
    <w:p w:rsidR="00D41B22" w:rsidRPr="00D41B22" w:rsidRDefault="00D41B22" w:rsidP="00D41B22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2"/>
          <w:szCs w:val="22"/>
        </w:rPr>
      </w:pPr>
      <w:r w:rsidRPr="00D41B22">
        <w:rPr>
          <w:rFonts w:eastAsia="Calibri"/>
          <w:sz w:val="22"/>
          <w:szCs w:val="22"/>
        </w:rPr>
        <w:t>1) zapewnienia kontroli nad prawidłowością przetwarzania danych osobowych;</w:t>
      </w:r>
    </w:p>
    <w:p w:rsidR="00D41B22" w:rsidRPr="00D41B22" w:rsidRDefault="00D41B22" w:rsidP="00D41B22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2"/>
          <w:szCs w:val="22"/>
        </w:rPr>
      </w:pPr>
      <w:r w:rsidRPr="00D41B22">
        <w:rPr>
          <w:rFonts w:eastAsia="Calibri"/>
          <w:sz w:val="22"/>
          <w:szCs w:val="22"/>
        </w:rPr>
        <w:t>2) zastosowania środków technicznych i organizacyjnych zapewniających ochronę przetwarzania danych osobowych, a w szczególności zabezpieczenia danych osobowych przed ich udostępnieniem osobom nieupoważnionym, zabraniem przez osobę nieuprawnioną, przetwarzaniem z naruszeniem Ustawy, zmianą, utratą, uszkodzeniem lub zniszczeniem;</w:t>
      </w:r>
    </w:p>
    <w:p w:rsidR="00D41B22" w:rsidRPr="00D41B22" w:rsidRDefault="00D41B22" w:rsidP="00D41B22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2"/>
          <w:szCs w:val="22"/>
        </w:rPr>
      </w:pPr>
      <w:r w:rsidRPr="00D41B22">
        <w:rPr>
          <w:rFonts w:eastAsia="Calibri"/>
          <w:sz w:val="22"/>
          <w:szCs w:val="22"/>
        </w:rPr>
        <w:t>3) dopuszczenia do przetwarzania danych osobowych wyłącznie osób posiadających wydane przez niego upoważnienie;</w:t>
      </w:r>
    </w:p>
    <w:p w:rsidR="00D41B22" w:rsidRPr="00D41B22" w:rsidRDefault="00D41B22" w:rsidP="00D41B22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2"/>
          <w:szCs w:val="22"/>
        </w:rPr>
      </w:pPr>
      <w:r w:rsidRPr="00D41B22">
        <w:rPr>
          <w:rFonts w:eastAsia="Calibri"/>
          <w:sz w:val="22"/>
          <w:szCs w:val="22"/>
        </w:rPr>
        <w:t>4) prowadzenia ewidencji osób upoważnionych do przetwarzania powierzonych danych osobowych;</w:t>
      </w:r>
    </w:p>
    <w:p w:rsidR="00D41B22" w:rsidRPr="00D41B22" w:rsidRDefault="00D41B22" w:rsidP="00D41B22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2"/>
          <w:szCs w:val="22"/>
        </w:rPr>
      </w:pPr>
      <w:r w:rsidRPr="00D41B22">
        <w:rPr>
          <w:rFonts w:eastAsia="Calibri"/>
          <w:sz w:val="22"/>
          <w:szCs w:val="22"/>
        </w:rPr>
        <w:t>5) zobowiązania osób upoważnionych, do zachowania danych osobowych oraz sposobów ich</w:t>
      </w:r>
    </w:p>
    <w:p w:rsidR="00D41B22" w:rsidRPr="00D41B22" w:rsidRDefault="00D41B22" w:rsidP="00D41B22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2"/>
          <w:szCs w:val="22"/>
        </w:rPr>
      </w:pPr>
      <w:r w:rsidRPr="00D41B22">
        <w:rPr>
          <w:rFonts w:eastAsia="Calibri"/>
          <w:sz w:val="22"/>
          <w:szCs w:val="22"/>
        </w:rPr>
        <w:t>zabezpieczenia w tajemnicy, również po zakończeniu realizacji Umowy, poprzez odebranie od tych osób indywidualnych oświadczeń;</w:t>
      </w:r>
    </w:p>
    <w:p w:rsidR="00D41B22" w:rsidRPr="00D41B22" w:rsidRDefault="00D41B22" w:rsidP="00D41B22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2"/>
          <w:szCs w:val="22"/>
        </w:rPr>
      </w:pPr>
      <w:r w:rsidRPr="00D41B22">
        <w:rPr>
          <w:rFonts w:eastAsia="Calibri"/>
          <w:sz w:val="22"/>
          <w:szCs w:val="22"/>
        </w:rPr>
        <w:t>6) sporządzenia i aktualizacji dokumentacji.</w:t>
      </w:r>
    </w:p>
    <w:p w:rsidR="00D41B22" w:rsidRPr="00D41B22" w:rsidRDefault="00D41B22" w:rsidP="00D41B22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D41B22">
        <w:rPr>
          <w:rFonts w:eastAsia="Calibri"/>
          <w:sz w:val="22"/>
          <w:szCs w:val="22"/>
        </w:rPr>
        <w:t>7. Wykonawca zobowiązuje się niezwłocznie zawiadomić Zamawiającego o:</w:t>
      </w:r>
    </w:p>
    <w:p w:rsidR="00D41B22" w:rsidRPr="00D41B22" w:rsidRDefault="00D41B22" w:rsidP="00D41B22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2"/>
          <w:szCs w:val="22"/>
        </w:rPr>
      </w:pPr>
      <w:r w:rsidRPr="00D41B22">
        <w:rPr>
          <w:rFonts w:eastAsia="Calibri"/>
          <w:sz w:val="22"/>
          <w:szCs w:val="22"/>
        </w:rPr>
        <w:lastRenderedPageBreak/>
        <w:t>1) każdym nieupoważnionym dostępie do danych osobowych lub innym naruszeniu przetwarzania danych osobowych;</w:t>
      </w:r>
    </w:p>
    <w:p w:rsidR="00D41B22" w:rsidRPr="00D41B22" w:rsidRDefault="00D41B22" w:rsidP="00D41B22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2"/>
          <w:szCs w:val="22"/>
        </w:rPr>
      </w:pPr>
      <w:r w:rsidRPr="00D41B22">
        <w:rPr>
          <w:rFonts w:eastAsia="Calibri"/>
          <w:sz w:val="22"/>
          <w:szCs w:val="22"/>
        </w:rPr>
        <w:t>2) każdym żądaniu otrzymanym bezpośrednio od osoby, której dane przetwarza, w zakresie</w:t>
      </w:r>
    </w:p>
    <w:p w:rsidR="00D41B22" w:rsidRPr="00D41B22" w:rsidRDefault="00D41B22" w:rsidP="00D41B22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2"/>
          <w:szCs w:val="22"/>
        </w:rPr>
      </w:pPr>
      <w:r w:rsidRPr="00D41B22">
        <w:rPr>
          <w:rFonts w:eastAsia="Calibri"/>
          <w:sz w:val="22"/>
          <w:szCs w:val="22"/>
        </w:rPr>
        <w:t>przetwarzania dotyczących go danych osobowych, powstrzymując się jednocześnie od odpowiedzi na żądanie;</w:t>
      </w:r>
    </w:p>
    <w:p w:rsidR="00D41B22" w:rsidRPr="00D41B22" w:rsidRDefault="00D41B22" w:rsidP="00D41B22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2"/>
          <w:szCs w:val="22"/>
        </w:rPr>
      </w:pPr>
      <w:r w:rsidRPr="00D41B22">
        <w:rPr>
          <w:rFonts w:eastAsia="Calibri"/>
          <w:sz w:val="22"/>
          <w:szCs w:val="22"/>
        </w:rPr>
        <w:t>3) wszczęcia przez Generalnego Inspektora Ochrony Danych Osobowych kontroli sposobu</w:t>
      </w:r>
    </w:p>
    <w:p w:rsidR="00D41B22" w:rsidRPr="00D41B22" w:rsidRDefault="00D41B22" w:rsidP="00D41B22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2"/>
          <w:szCs w:val="22"/>
        </w:rPr>
      </w:pPr>
      <w:r w:rsidRPr="00D41B22">
        <w:rPr>
          <w:rFonts w:eastAsia="Calibri"/>
          <w:sz w:val="22"/>
          <w:szCs w:val="22"/>
        </w:rPr>
        <w:t>przetwarzania powierzonych danych.</w:t>
      </w:r>
    </w:p>
    <w:p w:rsidR="00D41B22" w:rsidRPr="00D41B22" w:rsidRDefault="00D41B22" w:rsidP="00D41B22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D41B22">
        <w:rPr>
          <w:rFonts w:eastAsia="Calibri"/>
          <w:sz w:val="22"/>
          <w:szCs w:val="22"/>
        </w:rPr>
        <w:t>8. Zamawiający jest uprawniony do kontrolowania sposobu wykonania Umowy o powierzenie przez Wykonawcę oraz przestrzegania przepisów Ustawy i wydanych do niej aktów wykonawczych. W celu wykonania kontroli upoważnieni pracownicy Zamawiającego mają prawo:</w:t>
      </w:r>
    </w:p>
    <w:p w:rsidR="00D41B22" w:rsidRPr="00D41B22" w:rsidRDefault="00D41B22" w:rsidP="00D41B22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2"/>
          <w:szCs w:val="22"/>
        </w:rPr>
      </w:pPr>
      <w:r w:rsidRPr="00D41B22">
        <w:rPr>
          <w:rFonts w:eastAsia="Calibri"/>
          <w:sz w:val="22"/>
          <w:szCs w:val="22"/>
        </w:rPr>
        <w:t>1) wstępu do pomieszczeń, w których Wykonawca przetwarza powierzone dane osobowe, żądania złożenia pisemnych i ustnych wyjaśnień w celu ustalenia stanu faktycznego;</w:t>
      </w:r>
    </w:p>
    <w:p w:rsidR="00D41B22" w:rsidRPr="00D41B22" w:rsidRDefault="00D41B22" w:rsidP="00D41B22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2"/>
          <w:szCs w:val="22"/>
        </w:rPr>
      </w:pPr>
      <w:r w:rsidRPr="00D41B22">
        <w:rPr>
          <w:rFonts w:eastAsia="Calibri"/>
          <w:sz w:val="22"/>
          <w:szCs w:val="22"/>
        </w:rPr>
        <w:t>2) przeprowadzenia oględzin dokumentów a także urządzeń, nośników oraz systemów</w:t>
      </w:r>
    </w:p>
    <w:p w:rsidR="00D41B22" w:rsidRPr="00D41B22" w:rsidRDefault="00D41B22" w:rsidP="00D41B22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2"/>
          <w:szCs w:val="22"/>
        </w:rPr>
      </w:pPr>
      <w:r w:rsidRPr="00D41B22">
        <w:rPr>
          <w:rFonts w:eastAsia="Calibri"/>
          <w:sz w:val="22"/>
          <w:szCs w:val="22"/>
        </w:rPr>
        <w:t>informatycznych służących do przetwarzania powierzonych danych.</w:t>
      </w:r>
    </w:p>
    <w:p w:rsidR="00D41B22" w:rsidRPr="00D41B22" w:rsidRDefault="00D41B22" w:rsidP="00D41B22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2"/>
          <w:szCs w:val="22"/>
        </w:rPr>
      </w:pPr>
      <w:r w:rsidRPr="00D41B22">
        <w:rPr>
          <w:rFonts w:eastAsia="Calibri"/>
          <w:sz w:val="22"/>
          <w:szCs w:val="22"/>
        </w:rPr>
        <w:t>3) z czynności kontrolnych sporządza się protokół, którego jeden egzemplarz doręcza się</w:t>
      </w:r>
    </w:p>
    <w:p w:rsidR="00D41B22" w:rsidRPr="00D41B22" w:rsidRDefault="00D41B22" w:rsidP="00D41B22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2"/>
          <w:szCs w:val="22"/>
        </w:rPr>
      </w:pPr>
      <w:r w:rsidRPr="00D41B22">
        <w:rPr>
          <w:rFonts w:eastAsia="Calibri"/>
          <w:sz w:val="22"/>
          <w:szCs w:val="22"/>
        </w:rPr>
        <w:t>Wykonawcy.</w:t>
      </w:r>
    </w:p>
    <w:p w:rsidR="00D41B22" w:rsidRPr="00D41B22" w:rsidRDefault="00D41B22" w:rsidP="00D41B22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D41B22">
        <w:rPr>
          <w:rFonts w:eastAsia="Calibri"/>
          <w:sz w:val="22"/>
          <w:szCs w:val="22"/>
        </w:rPr>
        <w:t>9. W przypadku stwierdzenia przez Zamawiającego uchybień w zakresie wykonywania zapisów Umowy w części dotyczącej powierzenia przetwarzania danych lub Ustawy, Zamawiającemu przysługuje prawo do żądania natychmiastowego wstrzymania przetwarzania danych osobowych i wyznaczenia Wykonawcy terminu na usunięcie uchybień. Wykonawca zobowiązany jest usunąć uchybienia w terminie wyznaczonym przez Zamawiającego.</w:t>
      </w:r>
    </w:p>
    <w:p w:rsidR="00D41B22" w:rsidRPr="00D41B22" w:rsidRDefault="00D41B22" w:rsidP="00D41B22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D41B22">
        <w:rPr>
          <w:rFonts w:eastAsia="Calibri"/>
          <w:sz w:val="22"/>
          <w:szCs w:val="22"/>
        </w:rPr>
        <w:t>10. Wykonawca zobowiązuje się do naprawienia szkody wyrządzonej Zamawiającemu w wyniku naruszenia z własnej winy danych osobowych. W szczególności zobowiązuje się do pokrycia poniesionych przez Zamawiającego kosztów procesu i zastępstwa procesowego, a także odszkodowania na rzecz osoby, której naruszenie dotyczyło.</w:t>
      </w:r>
    </w:p>
    <w:p w:rsidR="00D41B22" w:rsidRPr="00D41B22" w:rsidRDefault="00D41B22" w:rsidP="00D41B22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D41B22">
        <w:rPr>
          <w:rFonts w:eastAsia="Calibri"/>
          <w:sz w:val="22"/>
          <w:szCs w:val="22"/>
        </w:rPr>
        <w:t>11. Zobowiązania Wykonawcy z tytułu powierzenia przetwarzania danych osobowych wygasają z dniem wykonania, rozwiązania za wypowiedzeniem lub bez wypowiedzenia albo odstąpienia od niniejszej Umowy.</w:t>
      </w:r>
    </w:p>
    <w:p w:rsidR="00D41B22" w:rsidRPr="00D41B22" w:rsidRDefault="00D41B22" w:rsidP="00D41B22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D41B22">
        <w:rPr>
          <w:rFonts w:eastAsia="Calibri"/>
          <w:sz w:val="22"/>
          <w:szCs w:val="22"/>
        </w:rPr>
        <w:t>12. W przypadku wystąpienia okoliczności, o których mowa w ust. 11 Wykonawca zobowiązuje się niezwłocznie, nie później jednak niż w terminie 3 dni, zwrócić Zamawiającemu wszelkie powierzone dane osobowe i skutecznie usunąć je z nośników elektronicznych a także kopie zapasowe pozostające w jego dyspozycji. Z czynności tych należy sporządzić pisemny protokół. Powierzenie trwa do czasu zakończenia tych czynności.</w:t>
      </w:r>
    </w:p>
    <w:p w:rsidR="00D41B22" w:rsidRPr="00D41B22" w:rsidRDefault="00D41B22" w:rsidP="00DA7491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2"/>
          <w:szCs w:val="22"/>
        </w:rPr>
      </w:pPr>
      <w:r w:rsidRPr="00D41B22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11</w:t>
      </w:r>
    </w:p>
    <w:p w:rsidR="00735177" w:rsidRPr="003B7287" w:rsidRDefault="00735177" w:rsidP="00DA7491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3B7287">
        <w:rPr>
          <w:b/>
          <w:sz w:val="22"/>
          <w:szCs w:val="22"/>
        </w:rPr>
        <w:t>POSTANOWIENIA KOŃCOWE</w:t>
      </w:r>
    </w:p>
    <w:p w:rsidR="00735177" w:rsidRPr="003B7287" w:rsidRDefault="00735177" w:rsidP="0089060C">
      <w:pPr>
        <w:pStyle w:val="Tekstpodstawowy"/>
        <w:spacing w:before="3" w:after="0"/>
        <w:jc w:val="center"/>
        <w:rPr>
          <w:rFonts w:cs="Times New Roman"/>
          <w:b/>
          <w:sz w:val="22"/>
          <w:szCs w:val="22"/>
        </w:rPr>
      </w:pPr>
    </w:p>
    <w:p w:rsidR="000F2C03" w:rsidRPr="003B7287" w:rsidRDefault="000F2C03" w:rsidP="00DA7491">
      <w:pPr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3B7287">
        <w:rPr>
          <w:color w:val="000000"/>
          <w:sz w:val="22"/>
          <w:szCs w:val="22"/>
        </w:rPr>
        <w:t xml:space="preserve">W sprawach nieuregulowanych niniejszą umową stosuje się przepisy Kodeksu Cywilnego. </w:t>
      </w:r>
    </w:p>
    <w:p w:rsidR="000F2C03" w:rsidRPr="003B7287" w:rsidRDefault="000F2C03" w:rsidP="00DA7491">
      <w:pPr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3" w:line="360" w:lineRule="auto"/>
        <w:ind w:left="284" w:hanging="284"/>
        <w:jc w:val="both"/>
        <w:rPr>
          <w:color w:val="000000"/>
          <w:sz w:val="22"/>
          <w:szCs w:val="22"/>
        </w:rPr>
      </w:pPr>
      <w:r w:rsidRPr="003B7287">
        <w:rPr>
          <w:color w:val="000000"/>
          <w:sz w:val="22"/>
          <w:szCs w:val="22"/>
        </w:rPr>
        <w:t xml:space="preserve">Właściwym do rozpoznania sporów wynikłych na tle realizacji niniejszej umowy jest Sąd właściwy miejscowo dla siedziby Zamawiającego. </w:t>
      </w:r>
    </w:p>
    <w:p w:rsidR="000F2C03" w:rsidRPr="003B7287" w:rsidRDefault="000F2C03" w:rsidP="00DA7491">
      <w:pPr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3" w:line="360" w:lineRule="auto"/>
        <w:ind w:left="284" w:hanging="284"/>
        <w:jc w:val="both"/>
        <w:rPr>
          <w:color w:val="000000"/>
          <w:sz w:val="22"/>
          <w:szCs w:val="22"/>
        </w:rPr>
      </w:pPr>
      <w:r w:rsidRPr="003B7287">
        <w:rPr>
          <w:color w:val="000000"/>
          <w:sz w:val="22"/>
          <w:szCs w:val="22"/>
        </w:rPr>
        <w:lastRenderedPageBreak/>
        <w:t xml:space="preserve">Wszelkie zmiany niniejszej umowy wymagają formy pisemnej zastrzeżonej pod rygorem nieważności. </w:t>
      </w:r>
    </w:p>
    <w:p w:rsidR="00DA7491" w:rsidRDefault="00333DF7" w:rsidP="00DA7491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before="80" w:line="360" w:lineRule="auto"/>
        <w:ind w:left="284" w:hanging="284"/>
        <w:jc w:val="both"/>
        <w:rPr>
          <w:bCs/>
          <w:sz w:val="22"/>
          <w:szCs w:val="22"/>
          <w:lang w:eastAsia="zh-CN"/>
        </w:rPr>
      </w:pPr>
      <w:r w:rsidRPr="003B7287">
        <w:rPr>
          <w:bCs/>
          <w:sz w:val="22"/>
          <w:szCs w:val="22"/>
          <w:lang w:eastAsia="zh-CN"/>
        </w:rPr>
        <w:t>Integralną część umowy stanowi Zapytanie Ofertowe wraz z Ofertą Wykonawcy.</w:t>
      </w:r>
    </w:p>
    <w:p w:rsidR="0089060C" w:rsidRPr="00DA7491" w:rsidRDefault="000F2C03" w:rsidP="00DA7491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before="80" w:line="360" w:lineRule="auto"/>
        <w:ind w:left="284" w:hanging="284"/>
        <w:jc w:val="both"/>
        <w:rPr>
          <w:bCs/>
          <w:sz w:val="22"/>
          <w:szCs w:val="22"/>
          <w:lang w:eastAsia="zh-CN"/>
        </w:rPr>
      </w:pPr>
      <w:r w:rsidRPr="00DA7491">
        <w:rPr>
          <w:color w:val="000000"/>
          <w:sz w:val="22"/>
          <w:szCs w:val="22"/>
        </w:rPr>
        <w:t>Umowę niniejszą sporządzono w 3 jednobrzmiących egzemplarzach, z przeznaczeniem 2 egz.</w:t>
      </w:r>
      <w:r w:rsidR="00DA7491">
        <w:rPr>
          <w:color w:val="000000"/>
          <w:sz w:val="22"/>
          <w:szCs w:val="22"/>
        </w:rPr>
        <w:t xml:space="preserve">                  </w:t>
      </w:r>
      <w:r w:rsidRPr="00DA7491">
        <w:rPr>
          <w:color w:val="000000"/>
          <w:sz w:val="22"/>
          <w:szCs w:val="22"/>
        </w:rPr>
        <w:t xml:space="preserve"> dla Zamawiającego i 1 egz. dla </w:t>
      </w:r>
      <w:r w:rsidR="0017525D" w:rsidRPr="00DA7491">
        <w:rPr>
          <w:color w:val="000000"/>
          <w:sz w:val="22"/>
          <w:szCs w:val="22"/>
        </w:rPr>
        <w:t>Wykon</w:t>
      </w:r>
      <w:r w:rsidRPr="00DA7491">
        <w:rPr>
          <w:color w:val="000000"/>
          <w:sz w:val="22"/>
          <w:szCs w:val="22"/>
        </w:rPr>
        <w:t xml:space="preserve">awcy. </w:t>
      </w:r>
    </w:p>
    <w:p w:rsidR="00DA7491" w:rsidRPr="00DA7491" w:rsidRDefault="00DA7491" w:rsidP="00DA7491">
      <w:pPr>
        <w:suppressAutoHyphens/>
        <w:spacing w:before="80" w:line="360" w:lineRule="auto"/>
        <w:ind w:left="284"/>
        <w:jc w:val="both"/>
        <w:rPr>
          <w:bCs/>
          <w:sz w:val="22"/>
          <w:szCs w:val="22"/>
          <w:lang w:eastAsia="zh-CN"/>
        </w:rPr>
      </w:pPr>
    </w:p>
    <w:p w:rsidR="003B42F8" w:rsidRPr="003B7287" w:rsidRDefault="0017525D" w:rsidP="00CE3716">
      <w:pPr>
        <w:pStyle w:val="NormalnyWeb"/>
        <w:spacing w:line="360" w:lineRule="auto"/>
        <w:jc w:val="center"/>
        <w:rPr>
          <w:sz w:val="22"/>
          <w:szCs w:val="22"/>
        </w:rPr>
        <w:sectPr w:rsidR="003B42F8" w:rsidRPr="003B7287" w:rsidSect="00C94E21">
          <w:pgSz w:w="11920" w:h="16850"/>
          <w:pgMar w:top="851" w:right="1418" w:bottom="851" w:left="1418" w:header="708" w:footer="708" w:gutter="0"/>
          <w:cols w:space="708"/>
          <w:docGrid w:linePitch="272"/>
        </w:sectPr>
      </w:pPr>
      <w:r w:rsidRPr="003B7287">
        <w:rPr>
          <w:b/>
          <w:bCs/>
          <w:sz w:val="22"/>
          <w:szCs w:val="22"/>
        </w:rPr>
        <w:t>ZAMAWIAJĄCY: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="00DA6056" w:rsidRPr="003B7287">
        <w:rPr>
          <w:b/>
          <w:bCs/>
          <w:sz w:val="22"/>
          <w:szCs w:val="22"/>
        </w:rPr>
        <w:t>WYKON</w:t>
      </w:r>
      <w:r w:rsidR="000F2C03" w:rsidRPr="003B7287">
        <w:rPr>
          <w:b/>
          <w:bCs/>
          <w:sz w:val="22"/>
          <w:szCs w:val="22"/>
        </w:rPr>
        <w:t xml:space="preserve">AWCA: </w:t>
      </w:r>
      <w:r w:rsidR="000F2C03" w:rsidRPr="003B7287">
        <w:rPr>
          <w:b/>
          <w:bCs/>
          <w:sz w:val="22"/>
          <w:szCs w:val="22"/>
        </w:rPr>
        <w:tab/>
      </w:r>
      <w:r w:rsidR="000F2C03" w:rsidRPr="003B7287">
        <w:rPr>
          <w:b/>
          <w:bCs/>
          <w:sz w:val="22"/>
          <w:szCs w:val="22"/>
        </w:rPr>
        <w:tab/>
      </w:r>
      <w:r w:rsidR="000F2C03" w:rsidRPr="003B7287">
        <w:rPr>
          <w:b/>
          <w:bCs/>
          <w:sz w:val="22"/>
          <w:szCs w:val="22"/>
        </w:rPr>
        <w:tab/>
      </w:r>
      <w:r w:rsidR="000F2C03" w:rsidRPr="003B7287">
        <w:rPr>
          <w:b/>
          <w:bCs/>
          <w:sz w:val="22"/>
          <w:szCs w:val="22"/>
        </w:rPr>
        <w:tab/>
      </w:r>
      <w:r w:rsidR="000F2C03" w:rsidRPr="003B7287">
        <w:rPr>
          <w:b/>
          <w:bCs/>
          <w:sz w:val="22"/>
          <w:szCs w:val="22"/>
        </w:rPr>
        <w:tab/>
      </w:r>
      <w:r w:rsidR="000F2C03" w:rsidRPr="003B7287">
        <w:rPr>
          <w:b/>
          <w:bCs/>
          <w:sz w:val="22"/>
          <w:szCs w:val="22"/>
        </w:rPr>
        <w:tab/>
        <w:t xml:space="preserve">                          </w:t>
      </w:r>
      <w:r w:rsidR="00617E41" w:rsidRPr="003B7287">
        <w:rPr>
          <w:b/>
          <w:bCs/>
          <w:sz w:val="22"/>
          <w:szCs w:val="22"/>
        </w:rPr>
        <w:t xml:space="preserve"> </w:t>
      </w:r>
    </w:p>
    <w:p w:rsidR="00664A1F" w:rsidRPr="003B7287" w:rsidRDefault="00664A1F" w:rsidP="003C01CD">
      <w:pPr>
        <w:spacing w:line="360" w:lineRule="auto"/>
        <w:jc w:val="both"/>
        <w:rPr>
          <w:sz w:val="22"/>
          <w:szCs w:val="22"/>
        </w:rPr>
      </w:pPr>
    </w:p>
    <w:sectPr w:rsidR="00664A1F" w:rsidRPr="003B7287" w:rsidSect="00190F84">
      <w:footerReference w:type="default" r:id="rId8"/>
      <w:headerReference w:type="first" r:id="rId9"/>
      <w:pgSz w:w="11906" w:h="16838" w:code="9"/>
      <w:pgMar w:top="851" w:right="1418" w:bottom="851" w:left="1418" w:header="227" w:footer="181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0D3" w:rsidRDefault="008800D3">
      <w:r>
        <w:separator/>
      </w:r>
    </w:p>
  </w:endnote>
  <w:endnote w:type="continuationSeparator" w:id="0">
    <w:p w:rsidR="008800D3" w:rsidRDefault="00880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C8" w:rsidRDefault="006A12B1">
    <w:pPr>
      <w:pStyle w:val="Stopka"/>
      <w:jc w:val="right"/>
    </w:pPr>
    <w:r>
      <w:fldChar w:fldCharType="begin"/>
    </w:r>
    <w:r w:rsidR="00605EC8">
      <w:instrText>PAGE   \* MERGEFORMAT</w:instrText>
    </w:r>
    <w:r>
      <w:fldChar w:fldCharType="separate"/>
    </w:r>
    <w:r w:rsidR="00605EC8">
      <w:rPr>
        <w:noProof/>
      </w:rPr>
      <w:t>3</w:t>
    </w:r>
    <w:r>
      <w:rPr>
        <w:noProof/>
      </w:rPr>
      <w:fldChar w:fldCharType="end"/>
    </w:r>
  </w:p>
  <w:p w:rsidR="00605EC8" w:rsidRPr="00A46A7E" w:rsidRDefault="00605EC8" w:rsidP="00242469">
    <w:pPr>
      <w:pStyle w:val="Stopka"/>
      <w:jc w:val="center"/>
      <w:rPr>
        <w:sz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0D3" w:rsidRDefault="008800D3">
      <w:r>
        <w:separator/>
      </w:r>
    </w:p>
  </w:footnote>
  <w:footnote w:type="continuationSeparator" w:id="0">
    <w:p w:rsidR="008800D3" w:rsidRDefault="00880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C8" w:rsidRDefault="00605EC8" w:rsidP="007936FE"/>
  <w:tbl>
    <w:tblPr>
      <w:tblW w:w="10237" w:type="dxa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2065"/>
      <w:gridCol w:w="8172"/>
    </w:tblGrid>
    <w:tr w:rsidR="00605EC8" w:rsidRPr="00E27C57" w:rsidTr="007936FE">
      <w:trPr>
        <w:trHeight w:val="1587"/>
      </w:trPr>
      <w:tc>
        <w:tcPr>
          <w:tcW w:w="2065" w:type="dxa"/>
          <w:vAlign w:val="center"/>
        </w:tcPr>
        <w:p w:rsidR="00605EC8" w:rsidRPr="00E27C57" w:rsidRDefault="00605EC8" w:rsidP="007936FE">
          <w:pPr>
            <w:pStyle w:val="Nagwek"/>
            <w:tabs>
              <w:tab w:val="clear" w:pos="4536"/>
              <w:tab w:val="clear" w:pos="9072"/>
            </w:tabs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10160</wp:posOffset>
                </wp:positionV>
                <wp:extent cx="1206500" cy="1143000"/>
                <wp:effectExtent l="0" t="0" r="0" b="0"/>
                <wp:wrapTight wrapText="bothSides">
                  <wp:wrapPolygon edited="0">
                    <wp:start x="9549" y="1080"/>
                    <wp:lineTo x="3752" y="4320"/>
                    <wp:lineTo x="2046" y="5760"/>
                    <wp:lineTo x="2046" y="14400"/>
                    <wp:lineTo x="6139" y="18360"/>
                    <wp:lineTo x="9891" y="19440"/>
                    <wp:lineTo x="11255" y="19440"/>
                    <wp:lineTo x="11596" y="19440"/>
                    <wp:lineTo x="13301" y="18360"/>
                    <wp:lineTo x="15006" y="18360"/>
                    <wp:lineTo x="19440" y="14040"/>
                    <wp:lineTo x="19781" y="6120"/>
                    <wp:lineTo x="18076" y="4680"/>
                    <wp:lineTo x="11596" y="1080"/>
                    <wp:lineTo x="9549" y="1080"/>
                  </wp:wrapPolygon>
                </wp:wrapTight>
                <wp:docPr id="2" name="Obraz 4" descr="mzk copy2015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mzk copy2015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72" w:type="dxa"/>
          <w:vAlign w:val="center"/>
        </w:tcPr>
        <w:p w:rsidR="00605EC8" w:rsidRPr="006D502A" w:rsidRDefault="00605EC8" w:rsidP="007936FE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  <w:sz w:val="28"/>
            </w:rPr>
          </w:pPr>
          <w:r w:rsidRPr="006D502A">
            <w:rPr>
              <w:rFonts w:ascii="Arial Narrow" w:hAnsi="Arial Narrow"/>
              <w:b/>
              <w:sz w:val="28"/>
            </w:rPr>
            <w:t>Miejs</w:t>
          </w:r>
          <w:r>
            <w:rPr>
              <w:rFonts w:ascii="Arial Narrow" w:hAnsi="Arial Narrow"/>
              <w:b/>
              <w:sz w:val="28"/>
            </w:rPr>
            <w:t>ki Zarząd</w:t>
          </w:r>
          <w:r w:rsidRPr="006D502A">
            <w:rPr>
              <w:rFonts w:ascii="Arial Narrow" w:hAnsi="Arial Narrow"/>
              <w:b/>
              <w:sz w:val="28"/>
            </w:rPr>
            <w:t xml:space="preserve"> Komunalny w Sulejowie</w:t>
          </w:r>
        </w:p>
        <w:p w:rsidR="00605EC8" w:rsidRPr="006D502A" w:rsidRDefault="00605EC8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</w:rPr>
          </w:pPr>
          <w:r w:rsidRPr="006D502A">
            <w:rPr>
              <w:rFonts w:ascii="Arial Narrow" w:hAnsi="Arial Narrow"/>
              <w:i/>
              <w:sz w:val="18"/>
            </w:rPr>
            <w:t>ul. Konecka 46,  97-330 S</w:t>
          </w:r>
          <w:r>
            <w:rPr>
              <w:rFonts w:ascii="Arial Narrow" w:hAnsi="Arial Narrow"/>
              <w:i/>
              <w:sz w:val="18"/>
            </w:rPr>
            <w:t>ulejów</w:t>
          </w:r>
        </w:p>
        <w:p w:rsidR="00605EC8" w:rsidRPr="00F7050D" w:rsidRDefault="00605EC8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en-US"/>
            </w:rPr>
          </w:pPr>
          <w:r w:rsidRPr="00F7050D">
            <w:rPr>
              <w:rFonts w:ascii="Arial Narrow" w:hAnsi="Arial Narrow"/>
              <w:i/>
              <w:sz w:val="18"/>
              <w:lang w:val="en-US"/>
            </w:rPr>
            <w:t>tel./fax (0- 44) 61-62-163</w:t>
          </w:r>
        </w:p>
        <w:p w:rsidR="00605EC8" w:rsidRDefault="006A12B1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it-IT"/>
            </w:rPr>
          </w:pPr>
          <w:r>
            <w:fldChar w:fldCharType="begin"/>
          </w:r>
          <w:r w:rsidRPr="0017525D">
            <w:rPr>
              <w:lang w:val="en-US"/>
            </w:rPr>
            <w:instrText>HYPERLINK "http://www.mzk.sulejow.pl"</w:instrText>
          </w:r>
          <w:r>
            <w:fldChar w:fldCharType="separate"/>
          </w:r>
          <w:r w:rsidR="00605EC8" w:rsidRPr="002807C1">
            <w:rPr>
              <w:rStyle w:val="Hipercze"/>
              <w:rFonts w:ascii="Arial Narrow" w:hAnsi="Arial Narrow"/>
              <w:i/>
              <w:sz w:val="18"/>
              <w:lang w:val="it-IT"/>
            </w:rPr>
            <w:t>www.mzk.sulejow.pl</w:t>
          </w:r>
          <w:r>
            <w:fldChar w:fldCharType="end"/>
          </w:r>
        </w:p>
        <w:p w:rsidR="00605EC8" w:rsidRPr="006D502A" w:rsidRDefault="00605EC8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it-IT"/>
            </w:rPr>
          </w:pPr>
          <w:r>
            <w:rPr>
              <w:rFonts w:ascii="Arial Narrow" w:hAnsi="Arial Narrow"/>
              <w:i/>
              <w:sz w:val="18"/>
              <w:lang w:val="it-IT"/>
            </w:rPr>
            <w:t>email: sekretariat@mzk.sulejow.pl</w:t>
          </w:r>
        </w:p>
        <w:p w:rsidR="00605EC8" w:rsidRPr="006D502A" w:rsidRDefault="00605EC8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noProof/>
              <w:lang w:val="en-US"/>
            </w:rPr>
          </w:pPr>
        </w:p>
      </w:tc>
    </w:tr>
  </w:tbl>
  <w:p w:rsidR="00605EC8" w:rsidRPr="007936FE" w:rsidRDefault="00605EC8" w:rsidP="007936FE">
    <w:pPr>
      <w:pStyle w:val="Nagwek"/>
      <w:tabs>
        <w:tab w:val="clear" w:pos="4536"/>
        <w:tab w:val="clear" w:pos="9072"/>
      </w:tabs>
      <w:rPr>
        <w:sz w:val="2"/>
      </w:rPr>
    </w:pPr>
  </w:p>
  <w:p w:rsidR="00605EC8" w:rsidRDefault="00605E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singleLevel"/>
    <w:tmpl w:val="1780D2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500423A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>
    <w:nsid w:val="0000000A"/>
    <w:multiLevelType w:val="singleLevel"/>
    <w:tmpl w:val="4440BC5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0">
    <w:nsid w:val="0000000B"/>
    <w:multiLevelType w:val="singleLevel"/>
    <w:tmpl w:val="B9C2F7B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000000"/>
      </w:rPr>
    </w:lvl>
  </w:abstractNum>
  <w:abstractNum w:abstractNumId="11">
    <w:nsid w:val="0000000D"/>
    <w:multiLevelType w:val="singleLevel"/>
    <w:tmpl w:val="7BDC3FD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2">
    <w:nsid w:val="0000000E"/>
    <w:multiLevelType w:val="singleLevel"/>
    <w:tmpl w:val="71A433D6"/>
    <w:name w:val="WW8Num26"/>
    <w:lvl w:ilvl="0">
      <w:start w:val="1"/>
      <w:numFmt w:val="decimal"/>
      <w:lvlText w:val="%1)"/>
      <w:lvlJc w:val="left"/>
      <w:pPr>
        <w:ind w:left="644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3">
    <w:nsid w:val="0000000F"/>
    <w:multiLevelType w:val="singleLevel"/>
    <w:tmpl w:val="BD8A0B3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4">
    <w:nsid w:val="00000010"/>
    <w:multiLevelType w:val="multilevel"/>
    <w:tmpl w:val="10D40AE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Arial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color w:val="000000"/>
      </w:rPr>
    </w:lvl>
  </w:abstractNum>
  <w:abstractNum w:abstractNumId="17">
    <w:nsid w:val="00000015"/>
    <w:multiLevelType w:val="singleLevel"/>
    <w:tmpl w:val="F2C63B8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8">
    <w:nsid w:val="00000016"/>
    <w:multiLevelType w:val="singleLevel"/>
    <w:tmpl w:val="A676714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9">
    <w:nsid w:val="00000017"/>
    <w:multiLevelType w:val="singleLevel"/>
    <w:tmpl w:val="3F980C1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2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21">
    <w:nsid w:val="004E61D7"/>
    <w:multiLevelType w:val="multilevel"/>
    <w:tmpl w:val="638A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2645A24"/>
    <w:multiLevelType w:val="multilevel"/>
    <w:tmpl w:val="AA3E8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7A74D9B"/>
    <w:multiLevelType w:val="hybridMultilevel"/>
    <w:tmpl w:val="E5EC4FCE"/>
    <w:lvl w:ilvl="0" w:tplc="52503704">
      <w:start w:val="1"/>
      <w:numFmt w:val="decimal"/>
      <w:lvlText w:val="%1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5">
    <w:nsid w:val="0BBB45F6"/>
    <w:multiLevelType w:val="singleLevel"/>
    <w:tmpl w:val="75E0A438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>
    <w:nsid w:val="1898313F"/>
    <w:multiLevelType w:val="multilevel"/>
    <w:tmpl w:val="083C3A8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1E2C3938"/>
    <w:multiLevelType w:val="singleLevel"/>
    <w:tmpl w:val="C652D9B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1E3D3275"/>
    <w:multiLevelType w:val="multilevel"/>
    <w:tmpl w:val="D4BE2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22F250DB"/>
    <w:multiLevelType w:val="hybridMultilevel"/>
    <w:tmpl w:val="C86E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5D23545"/>
    <w:multiLevelType w:val="hybridMultilevel"/>
    <w:tmpl w:val="D16EF950"/>
    <w:lvl w:ilvl="0" w:tplc="F5428FB8">
      <w:start w:val="1"/>
      <w:numFmt w:val="decimal"/>
      <w:lvlText w:val="%1."/>
      <w:lvlJc w:val="left"/>
      <w:pPr>
        <w:ind w:left="399" w:hanging="286"/>
      </w:pPr>
      <w:rPr>
        <w:rFonts w:ascii="Calibri" w:eastAsia="Times New Roman" w:hAnsi="Calibri" w:cs="Times New Roman" w:hint="default"/>
        <w:spacing w:val="-17"/>
        <w:w w:val="97"/>
        <w:sz w:val="24"/>
        <w:szCs w:val="24"/>
      </w:rPr>
    </w:lvl>
    <w:lvl w:ilvl="1" w:tplc="8E5CEC10">
      <w:numFmt w:val="bullet"/>
      <w:lvlText w:val="•"/>
      <w:lvlJc w:val="left"/>
      <w:pPr>
        <w:ind w:left="1305" w:hanging="286"/>
      </w:pPr>
      <w:rPr>
        <w:rFonts w:hint="default"/>
      </w:rPr>
    </w:lvl>
    <w:lvl w:ilvl="2" w:tplc="E4A894D8">
      <w:numFmt w:val="bullet"/>
      <w:lvlText w:val="•"/>
      <w:lvlJc w:val="left"/>
      <w:pPr>
        <w:ind w:left="2210" w:hanging="286"/>
      </w:pPr>
      <w:rPr>
        <w:rFonts w:hint="default"/>
      </w:rPr>
    </w:lvl>
    <w:lvl w:ilvl="3" w:tplc="C7C2E3FA">
      <w:numFmt w:val="bullet"/>
      <w:lvlText w:val="•"/>
      <w:lvlJc w:val="left"/>
      <w:pPr>
        <w:ind w:left="3115" w:hanging="286"/>
      </w:pPr>
      <w:rPr>
        <w:rFonts w:hint="default"/>
      </w:rPr>
    </w:lvl>
    <w:lvl w:ilvl="4" w:tplc="7F205BD6">
      <w:numFmt w:val="bullet"/>
      <w:lvlText w:val="•"/>
      <w:lvlJc w:val="left"/>
      <w:pPr>
        <w:ind w:left="4020" w:hanging="286"/>
      </w:pPr>
      <w:rPr>
        <w:rFonts w:hint="default"/>
      </w:rPr>
    </w:lvl>
    <w:lvl w:ilvl="5" w:tplc="852ED72C">
      <w:numFmt w:val="bullet"/>
      <w:lvlText w:val="•"/>
      <w:lvlJc w:val="left"/>
      <w:pPr>
        <w:ind w:left="4925" w:hanging="286"/>
      </w:pPr>
      <w:rPr>
        <w:rFonts w:hint="default"/>
      </w:rPr>
    </w:lvl>
    <w:lvl w:ilvl="6" w:tplc="318A0608">
      <w:numFmt w:val="bullet"/>
      <w:lvlText w:val="•"/>
      <w:lvlJc w:val="left"/>
      <w:pPr>
        <w:ind w:left="5830" w:hanging="286"/>
      </w:pPr>
      <w:rPr>
        <w:rFonts w:hint="default"/>
      </w:rPr>
    </w:lvl>
    <w:lvl w:ilvl="7" w:tplc="A6545924">
      <w:numFmt w:val="bullet"/>
      <w:lvlText w:val="•"/>
      <w:lvlJc w:val="left"/>
      <w:pPr>
        <w:ind w:left="6735" w:hanging="286"/>
      </w:pPr>
      <w:rPr>
        <w:rFonts w:hint="default"/>
      </w:rPr>
    </w:lvl>
    <w:lvl w:ilvl="8" w:tplc="2264C0CC">
      <w:numFmt w:val="bullet"/>
      <w:lvlText w:val="•"/>
      <w:lvlJc w:val="left"/>
      <w:pPr>
        <w:ind w:left="7640" w:hanging="286"/>
      </w:pPr>
      <w:rPr>
        <w:rFonts w:hint="default"/>
      </w:rPr>
    </w:lvl>
  </w:abstractNum>
  <w:abstractNum w:abstractNumId="31">
    <w:nsid w:val="25E92617"/>
    <w:multiLevelType w:val="hybridMultilevel"/>
    <w:tmpl w:val="00D2C7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78B2E3F"/>
    <w:multiLevelType w:val="multilevel"/>
    <w:tmpl w:val="BFC800AC"/>
    <w:lvl w:ilvl="0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</w:lvl>
    <w:lvl w:ilvl="1" w:tentative="1">
      <w:start w:val="1"/>
      <w:numFmt w:val="decimal"/>
      <w:lvlText w:val="%2."/>
      <w:lvlJc w:val="left"/>
      <w:pPr>
        <w:tabs>
          <w:tab w:val="num" w:pos="-1416"/>
        </w:tabs>
        <w:ind w:left="-1416" w:hanging="360"/>
      </w:pPr>
    </w:lvl>
    <w:lvl w:ilvl="2" w:tentative="1">
      <w:start w:val="1"/>
      <w:numFmt w:val="decimal"/>
      <w:lvlText w:val="%3."/>
      <w:lvlJc w:val="left"/>
      <w:pPr>
        <w:tabs>
          <w:tab w:val="num" w:pos="-696"/>
        </w:tabs>
        <w:ind w:left="-696" w:hanging="360"/>
      </w:pPr>
    </w:lvl>
    <w:lvl w:ilvl="3" w:tentative="1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</w:lvl>
    <w:lvl w:ilvl="4" w:tentative="1">
      <w:start w:val="1"/>
      <w:numFmt w:val="decimal"/>
      <w:lvlText w:val="%5."/>
      <w:lvlJc w:val="left"/>
      <w:pPr>
        <w:tabs>
          <w:tab w:val="num" w:pos="744"/>
        </w:tabs>
        <w:ind w:left="744" w:hanging="360"/>
      </w:pPr>
    </w:lvl>
    <w:lvl w:ilvl="5" w:tentative="1">
      <w:start w:val="1"/>
      <w:numFmt w:val="decimal"/>
      <w:lvlText w:val="%6."/>
      <w:lvlJc w:val="left"/>
      <w:pPr>
        <w:tabs>
          <w:tab w:val="num" w:pos="1464"/>
        </w:tabs>
        <w:ind w:left="1464" w:hanging="360"/>
      </w:pPr>
    </w:lvl>
    <w:lvl w:ilvl="6" w:tentative="1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</w:lvl>
    <w:lvl w:ilvl="7" w:tentative="1">
      <w:start w:val="1"/>
      <w:numFmt w:val="decimal"/>
      <w:lvlText w:val="%8."/>
      <w:lvlJc w:val="left"/>
      <w:pPr>
        <w:tabs>
          <w:tab w:val="num" w:pos="2904"/>
        </w:tabs>
        <w:ind w:left="2904" w:hanging="360"/>
      </w:pPr>
    </w:lvl>
    <w:lvl w:ilvl="8" w:tentative="1">
      <w:start w:val="1"/>
      <w:numFmt w:val="decimal"/>
      <w:lvlText w:val="%9."/>
      <w:lvlJc w:val="left"/>
      <w:pPr>
        <w:tabs>
          <w:tab w:val="num" w:pos="3624"/>
        </w:tabs>
        <w:ind w:left="3624" w:hanging="360"/>
      </w:pPr>
    </w:lvl>
  </w:abstractNum>
  <w:abstractNum w:abstractNumId="33">
    <w:nsid w:val="28341A48"/>
    <w:multiLevelType w:val="hybridMultilevel"/>
    <w:tmpl w:val="C73864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6C6222"/>
    <w:multiLevelType w:val="multilevel"/>
    <w:tmpl w:val="E4588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2A790F6B"/>
    <w:multiLevelType w:val="singleLevel"/>
    <w:tmpl w:val="6CE8992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6">
    <w:nsid w:val="2B19224D"/>
    <w:multiLevelType w:val="hybridMultilevel"/>
    <w:tmpl w:val="1B6A1802"/>
    <w:lvl w:ilvl="0" w:tplc="744266B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A10580"/>
    <w:multiLevelType w:val="hybridMultilevel"/>
    <w:tmpl w:val="693474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C36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307816D1"/>
    <w:multiLevelType w:val="singleLevel"/>
    <w:tmpl w:val="E93C63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>
    <w:nsid w:val="34AD11FF"/>
    <w:multiLevelType w:val="hybridMultilevel"/>
    <w:tmpl w:val="0F686DB8"/>
    <w:lvl w:ilvl="0" w:tplc="04150011">
      <w:start w:val="1"/>
      <w:numFmt w:val="decimal"/>
      <w:lvlText w:val="%1)"/>
      <w:lvlJc w:val="left"/>
      <w:pPr>
        <w:ind w:left="1176" w:hanging="360"/>
      </w:p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0">
    <w:nsid w:val="35216C70"/>
    <w:multiLevelType w:val="hybridMultilevel"/>
    <w:tmpl w:val="44E2FB86"/>
    <w:lvl w:ilvl="0" w:tplc="ECF03A06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2">
    <w:nsid w:val="376E47F9"/>
    <w:multiLevelType w:val="hybridMultilevel"/>
    <w:tmpl w:val="7EF87606"/>
    <w:lvl w:ilvl="0" w:tplc="282A2E9C">
      <w:start w:val="1"/>
      <w:numFmt w:val="decimal"/>
      <w:lvlText w:val="%1."/>
      <w:lvlJc w:val="left"/>
      <w:pPr>
        <w:ind w:left="416" w:hanging="243"/>
      </w:pPr>
      <w:rPr>
        <w:rFonts w:ascii="Calibri" w:eastAsia="Times New Roman" w:hAnsi="Calibri" w:cs="Times New Roman" w:hint="default"/>
        <w:spacing w:val="-5"/>
        <w:w w:val="97"/>
        <w:sz w:val="24"/>
        <w:szCs w:val="24"/>
      </w:rPr>
    </w:lvl>
    <w:lvl w:ilvl="1" w:tplc="2CC605A4">
      <w:numFmt w:val="bullet"/>
      <w:lvlText w:val="•"/>
      <w:lvlJc w:val="left"/>
      <w:pPr>
        <w:ind w:left="1323" w:hanging="243"/>
      </w:pPr>
      <w:rPr>
        <w:rFonts w:hint="default"/>
      </w:rPr>
    </w:lvl>
    <w:lvl w:ilvl="2" w:tplc="E0DE4348">
      <w:numFmt w:val="bullet"/>
      <w:lvlText w:val="•"/>
      <w:lvlJc w:val="left"/>
      <w:pPr>
        <w:ind w:left="2226" w:hanging="243"/>
      </w:pPr>
      <w:rPr>
        <w:rFonts w:hint="default"/>
      </w:rPr>
    </w:lvl>
    <w:lvl w:ilvl="3" w:tplc="B0F88928">
      <w:numFmt w:val="bullet"/>
      <w:lvlText w:val="•"/>
      <w:lvlJc w:val="left"/>
      <w:pPr>
        <w:ind w:left="3129" w:hanging="243"/>
      </w:pPr>
      <w:rPr>
        <w:rFonts w:hint="default"/>
      </w:rPr>
    </w:lvl>
    <w:lvl w:ilvl="4" w:tplc="57C8E786">
      <w:numFmt w:val="bullet"/>
      <w:lvlText w:val="•"/>
      <w:lvlJc w:val="left"/>
      <w:pPr>
        <w:ind w:left="4032" w:hanging="243"/>
      </w:pPr>
      <w:rPr>
        <w:rFonts w:hint="default"/>
      </w:rPr>
    </w:lvl>
    <w:lvl w:ilvl="5" w:tplc="93A6E3BE">
      <w:numFmt w:val="bullet"/>
      <w:lvlText w:val="•"/>
      <w:lvlJc w:val="left"/>
      <w:pPr>
        <w:ind w:left="4935" w:hanging="243"/>
      </w:pPr>
      <w:rPr>
        <w:rFonts w:hint="default"/>
      </w:rPr>
    </w:lvl>
    <w:lvl w:ilvl="6" w:tplc="9774ACD6">
      <w:numFmt w:val="bullet"/>
      <w:lvlText w:val="•"/>
      <w:lvlJc w:val="left"/>
      <w:pPr>
        <w:ind w:left="5838" w:hanging="243"/>
      </w:pPr>
      <w:rPr>
        <w:rFonts w:hint="default"/>
      </w:rPr>
    </w:lvl>
    <w:lvl w:ilvl="7" w:tplc="1C6E0AC2">
      <w:numFmt w:val="bullet"/>
      <w:lvlText w:val="•"/>
      <w:lvlJc w:val="left"/>
      <w:pPr>
        <w:ind w:left="6741" w:hanging="243"/>
      </w:pPr>
      <w:rPr>
        <w:rFonts w:hint="default"/>
      </w:rPr>
    </w:lvl>
    <w:lvl w:ilvl="8" w:tplc="F7BA4F14">
      <w:numFmt w:val="bullet"/>
      <w:lvlText w:val="•"/>
      <w:lvlJc w:val="left"/>
      <w:pPr>
        <w:ind w:left="7644" w:hanging="243"/>
      </w:pPr>
      <w:rPr>
        <w:rFonts w:hint="default"/>
      </w:rPr>
    </w:lvl>
  </w:abstractNum>
  <w:abstractNum w:abstractNumId="43">
    <w:nsid w:val="38F70F5F"/>
    <w:multiLevelType w:val="hybridMultilevel"/>
    <w:tmpl w:val="2576A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0DEF6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97E6B0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790072"/>
    <w:multiLevelType w:val="singleLevel"/>
    <w:tmpl w:val="9AFC5D9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5">
    <w:nsid w:val="3C430BF0"/>
    <w:multiLevelType w:val="hybridMultilevel"/>
    <w:tmpl w:val="15B03F90"/>
    <w:lvl w:ilvl="0" w:tplc="E9783C6A">
      <w:start w:val="1"/>
      <w:numFmt w:val="decimal"/>
      <w:lvlText w:val="%1."/>
      <w:lvlJc w:val="left"/>
      <w:pPr>
        <w:ind w:left="499" w:hanging="286"/>
        <w:jc w:val="right"/>
      </w:pPr>
      <w:rPr>
        <w:rFonts w:ascii="Times New Roman" w:eastAsia="Times New Roman" w:hAnsi="Times New Roman" w:cs="Times New Roman" w:hint="default"/>
        <w:b w:val="0"/>
        <w:spacing w:val="-24"/>
        <w:w w:val="97"/>
        <w:sz w:val="22"/>
        <w:szCs w:val="22"/>
      </w:rPr>
    </w:lvl>
    <w:lvl w:ilvl="1" w:tplc="1CD21238">
      <w:numFmt w:val="bullet"/>
      <w:lvlText w:val="•"/>
      <w:lvlJc w:val="left"/>
      <w:pPr>
        <w:ind w:left="1401" w:hanging="286"/>
      </w:pPr>
      <w:rPr>
        <w:rFonts w:hint="default"/>
      </w:rPr>
    </w:lvl>
    <w:lvl w:ilvl="2" w:tplc="58203BE8">
      <w:numFmt w:val="bullet"/>
      <w:lvlText w:val="•"/>
      <w:lvlJc w:val="left"/>
      <w:pPr>
        <w:ind w:left="2302" w:hanging="286"/>
      </w:pPr>
      <w:rPr>
        <w:rFonts w:hint="default"/>
      </w:rPr>
    </w:lvl>
    <w:lvl w:ilvl="3" w:tplc="C2C20190">
      <w:numFmt w:val="bullet"/>
      <w:lvlText w:val="•"/>
      <w:lvlJc w:val="left"/>
      <w:pPr>
        <w:ind w:left="3203" w:hanging="286"/>
      </w:pPr>
      <w:rPr>
        <w:rFonts w:hint="default"/>
      </w:rPr>
    </w:lvl>
    <w:lvl w:ilvl="4" w:tplc="2BFCB828">
      <w:numFmt w:val="bullet"/>
      <w:lvlText w:val="•"/>
      <w:lvlJc w:val="left"/>
      <w:pPr>
        <w:ind w:left="4104" w:hanging="286"/>
      </w:pPr>
      <w:rPr>
        <w:rFonts w:hint="default"/>
      </w:rPr>
    </w:lvl>
    <w:lvl w:ilvl="5" w:tplc="687028DE">
      <w:numFmt w:val="bullet"/>
      <w:lvlText w:val="•"/>
      <w:lvlJc w:val="left"/>
      <w:pPr>
        <w:ind w:left="5005" w:hanging="286"/>
      </w:pPr>
      <w:rPr>
        <w:rFonts w:hint="default"/>
      </w:rPr>
    </w:lvl>
    <w:lvl w:ilvl="6" w:tplc="19A084BE">
      <w:numFmt w:val="bullet"/>
      <w:lvlText w:val="•"/>
      <w:lvlJc w:val="left"/>
      <w:pPr>
        <w:ind w:left="5906" w:hanging="286"/>
      </w:pPr>
      <w:rPr>
        <w:rFonts w:hint="default"/>
      </w:rPr>
    </w:lvl>
    <w:lvl w:ilvl="7" w:tplc="13E0CA0E">
      <w:numFmt w:val="bullet"/>
      <w:lvlText w:val="•"/>
      <w:lvlJc w:val="left"/>
      <w:pPr>
        <w:ind w:left="6807" w:hanging="286"/>
      </w:pPr>
      <w:rPr>
        <w:rFonts w:hint="default"/>
      </w:rPr>
    </w:lvl>
    <w:lvl w:ilvl="8" w:tplc="0B90D816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46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B214C7"/>
    <w:multiLevelType w:val="multilevel"/>
    <w:tmpl w:val="BA4A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F8158CB"/>
    <w:multiLevelType w:val="hybridMultilevel"/>
    <w:tmpl w:val="8758D996"/>
    <w:lvl w:ilvl="0" w:tplc="EE26B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511B5213"/>
    <w:multiLevelType w:val="multilevel"/>
    <w:tmpl w:val="3D1CB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>
    <w:nsid w:val="53DA0EE7"/>
    <w:multiLevelType w:val="multilevel"/>
    <w:tmpl w:val="C870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3EB1B7F"/>
    <w:multiLevelType w:val="hybridMultilevel"/>
    <w:tmpl w:val="3D3A53D4"/>
    <w:lvl w:ilvl="0" w:tplc="04150017">
      <w:start w:val="1"/>
      <w:numFmt w:val="lowerLetter"/>
      <w:lvlText w:val="%1)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2">
    <w:nsid w:val="56734531"/>
    <w:multiLevelType w:val="multilevel"/>
    <w:tmpl w:val="62420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>
    <w:nsid w:val="56D609B6"/>
    <w:multiLevelType w:val="hybridMultilevel"/>
    <w:tmpl w:val="824AD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AF0C91"/>
    <w:multiLevelType w:val="multilevel"/>
    <w:tmpl w:val="6BA8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16B065A"/>
    <w:multiLevelType w:val="hybridMultilevel"/>
    <w:tmpl w:val="9BFEEC04"/>
    <w:lvl w:ilvl="0" w:tplc="04150019">
      <w:start w:val="1"/>
      <w:numFmt w:val="lowerLetter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6">
    <w:nsid w:val="61B821F0"/>
    <w:multiLevelType w:val="multilevel"/>
    <w:tmpl w:val="C4C8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5CB630E"/>
    <w:multiLevelType w:val="hybridMultilevel"/>
    <w:tmpl w:val="26C48DA0"/>
    <w:lvl w:ilvl="0" w:tplc="04150011">
      <w:start w:val="1"/>
      <w:numFmt w:val="decimal"/>
      <w:lvlText w:val="%1)"/>
      <w:lvlJc w:val="left"/>
      <w:pPr>
        <w:ind w:left="1176" w:hanging="360"/>
      </w:p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58">
    <w:nsid w:val="69095BAA"/>
    <w:multiLevelType w:val="hybridMultilevel"/>
    <w:tmpl w:val="27B839C8"/>
    <w:lvl w:ilvl="0" w:tplc="3882457C">
      <w:start w:val="1"/>
      <w:numFmt w:val="decimal"/>
      <w:lvlText w:val="%1."/>
      <w:lvlJc w:val="left"/>
      <w:pPr>
        <w:ind w:left="356" w:hanging="296"/>
      </w:pPr>
      <w:rPr>
        <w:rFonts w:ascii="Times New Roman" w:eastAsia="Times New Roman" w:hAnsi="Times New Roman" w:cs="Times New Roman" w:hint="default"/>
        <w:spacing w:val="-10"/>
        <w:w w:val="97"/>
        <w:sz w:val="22"/>
        <w:szCs w:val="22"/>
      </w:rPr>
    </w:lvl>
    <w:lvl w:ilvl="1" w:tplc="61544976">
      <w:numFmt w:val="bullet"/>
      <w:lvlText w:val="•"/>
      <w:lvlJc w:val="left"/>
      <w:pPr>
        <w:ind w:left="1269" w:hanging="296"/>
      </w:pPr>
      <w:rPr>
        <w:rFonts w:hint="default"/>
      </w:rPr>
    </w:lvl>
    <w:lvl w:ilvl="2" w:tplc="95A2DB14">
      <w:numFmt w:val="bullet"/>
      <w:lvlText w:val="•"/>
      <w:lvlJc w:val="left"/>
      <w:pPr>
        <w:ind w:left="2178" w:hanging="296"/>
      </w:pPr>
      <w:rPr>
        <w:rFonts w:hint="default"/>
      </w:rPr>
    </w:lvl>
    <w:lvl w:ilvl="3" w:tplc="262CE6E6">
      <w:numFmt w:val="bullet"/>
      <w:lvlText w:val="•"/>
      <w:lvlJc w:val="left"/>
      <w:pPr>
        <w:ind w:left="3087" w:hanging="296"/>
      </w:pPr>
      <w:rPr>
        <w:rFonts w:hint="default"/>
      </w:rPr>
    </w:lvl>
    <w:lvl w:ilvl="4" w:tplc="B40E14DE">
      <w:numFmt w:val="bullet"/>
      <w:lvlText w:val="•"/>
      <w:lvlJc w:val="left"/>
      <w:pPr>
        <w:ind w:left="3996" w:hanging="296"/>
      </w:pPr>
      <w:rPr>
        <w:rFonts w:hint="default"/>
      </w:rPr>
    </w:lvl>
    <w:lvl w:ilvl="5" w:tplc="D02EFF4A">
      <w:numFmt w:val="bullet"/>
      <w:lvlText w:val="•"/>
      <w:lvlJc w:val="left"/>
      <w:pPr>
        <w:ind w:left="4905" w:hanging="296"/>
      </w:pPr>
      <w:rPr>
        <w:rFonts w:hint="default"/>
      </w:rPr>
    </w:lvl>
    <w:lvl w:ilvl="6" w:tplc="6DF02D3E">
      <w:numFmt w:val="bullet"/>
      <w:lvlText w:val="•"/>
      <w:lvlJc w:val="left"/>
      <w:pPr>
        <w:ind w:left="5814" w:hanging="296"/>
      </w:pPr>
      <w:rPr>
        <w:rFonts w:hint="default"/>
      </w:rPr>
    </w:lvl>
    <w:lvl w:ilvl="7" w:tplc="33CA48EE">
      <w:numFmt w:val="bullet"/>
      <w:lvlText w:val="•"/>
      <w:lvlJc w:val="left"/>
      <w:pPr>
        <w:ind w:left="6723" w:hanging="296"/>
      </w:pPr>
      <w:rPr>
        <w:rFonts w:hint="default"/>
      </w:rPr>
    </w:lvl>
    <w:lvl w:ilvl="8" w:tplc="2A684B62">
      <w:numFmt w:val="bullet"/>
      <w:lvlText w:val="•"/>
      <w:lvlJc w:val="left"/>
      <w:pPr>
        <w:ind w:left="7632" w:hanging="296"/>
      </w:pPr>
      <w:rPr>
        <w:rFonts w:hint="default"/>
      </w:rPr>
    </w:lvl>
  </w:abstractNum>
  <w:abstractNum w:abstractNumId="59">
    <w:nsid w:val="691C33DD"/>
    <w:multiLevelType w:val="hybridMultilevel"/>
    <w:tmpl w:val="D2209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141343"/>
    <w:multiLevelType w:val="hybridMultilevel"/>
    <w:tmpl w:val="FC3E7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DA5C47"/>
    <w:multiLevelType w:val="hybridMultilevel"/>
    <w:tmpl w:val="8D6E6066"/>
    <w:lvl w:ilvl="0" w:tplc="B3AC7B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E23CAC"/>
    <w:multiLevelType w:val="hybridMultilevel"/>
    <w:tmpl w:val="373A3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44BFFE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3514AAC"/>
    <w:multiLevelType w:val="hybridMultilevel"/>
    <w:tmpl w:val="A51C977C"/>
    <w:lvl w:ilvl="0" w:tplc="E408A61A">
      <w:start w:val="1"/>
      <w:numFmt w:val="lowerLetter"/>
      <w:lvlText w:val="%1)"/>
      <w:lvlJc w:val="left"/>
      <w:pPr>
        <w:ind w:left="106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4">
    <w:nsid w:val="74AF23A8"/>
    <w:multiLevelType w:val="hybridMultilevel"/>
    <w:tmpl w:val="4834537A"/>
    <w:lvl w:ilvl="0" w:tplc="04150011">
      <w:start w:val="1"/>
      <w:numFmt w:val="decimal"/>
      <w:lvlText w:val="%1)"/>
      <w:lvlJc w:val="left"/>
      <w:pPr>
        <w:ind w:left="1176" w:hanging="360"/>
      </w:p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65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FB006D"/>
    <w:multiLevelType w:val="hybridMultilevel"/>
    <w:tmpl w:val="81065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F9098B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0"/>
  </w:num>
  <w:num w:numId="3">
    <w:abstractNumId w:val="58"/>
  </w:num>
  <w:num w:numId="4">
    <w:abstractNumId w:val="45"/>
  </w:num>
  <w:num w:numId="5">
    <w:abstractNumId w:val="62"/>
  </w:num>
  <w:num w:numId="6">
    <w:abstractNumId w:val="61"/>
  </w:num>
  <w:num w:numId="7">
    <w:abstractNumId w:val="29"/>
  </w:num>
  <w:num w:numId="8">
    <w:abstractNumId w:val="56"/>
  </w:num>
  <w:num w:numId="9">
    <w:abstractNumId w:val="33"/>
  </w:num>
  <w:num w:numId="10">
    <w:abstractNumId w:val="46"/>
  </w:num>
  <w:num w:numId="11">
    <w:abstractNumId w:val="23"/>
  </w:num>
  <w:num w:numId="12">
    <w:abstractNumId w:val="41"/>
  </w:num>
  <w:num w:numId="13">
    <w:abstractNumId w:val="60"/>
  </w:num>
  <w:num w:numId="14">
    <w:abstractNumId w:val="40"/>
  </w:num>
  <w:num w:numId="15">
    <w:abstractNumId w:val="51"/>
  </w:num>
  <w:num w:numId="16">
    <w:abstractNumId w:val="65"/>
  </w:num>
  <w:num w:numId="17">
    <w:abstractNumId w:val="48"/>
  </w:num>
  <w:num w:numId="18">
    <w:abstractNumId w:val="21"/>
  </w:num>
  <w:num w:numId="19">
    <w:abstractNumId w:val="47"/>
  </w:num>
  <w:num w:numId="20">
    <w:abstractNumId w:val="54"/>
  </w:num>
  <w:num w:numId="21">
    <w:abstractNumId w:val="50"/>
  </w:num>
  <w:num w:numId="22">
    <w:abstractNumId w:val="37"/>
  </w:num>
  <w:num w:numId="23">
    <w:abstractNumId w:val="4"/>
  </w:num>
  <w:num w:numId="24">
    <w:abstractNumId w:val="36"/>
  </w:num>
  <w:num w:numId="25">
    <w:abstractNumId w:val="28"/>
  </w:num>
  <w:num w:numId="26">
    <w:abstractNumId w:val="34"/>
  </w:num>
  <w:num w:numId="27">
    <w:abstractNumId w:val="49"/>
  </w:num>
  <w:num w:numId="28">
    <w:abstractNumId w:val="22"/>
  </w:num>
  <w:num w:numId="29">
    <w:abstractNumId w:val="52"/>
  </w:num>
  <w:num w:numId="30">
    <w:abstractNumId w:val="32"/>
  </w:num>
  <w:num w:numId="31">
    <w:abstractNumId w:val="26"/>
  </w:num>
  <w:num w:numId="32">
    <w:abstractNumId w:val="24"/>
  </w:num>
  <w:num w:numId="33">
    <w:abstractNumId w:val="59"/>
  </w:num>
  <w:num w:numId="34">
    <w:abstractNumId w:val="66"/>
  </w:num>
  <w:num w:numId="35">
    <w:abstractNumId w:val="31"/>
  </w:num>
  <w:num w:numId="36">
    <w:abstractNumId w:val="55"/>
  </w:num>
  <w:num w:numId="37">
    <w:abstractNumId w:val="63"/>
  </w:num>
  <w:num w:numId="38">
    <w:abstractNumId w:val="25"/>
  </w:num>
  <w:num w:numId="39">
    <w:abstractNumId w:val="53"/>
  </w:num>
  <w:num w:numId="40">
    <w:abstractNumId w:val="44"/>
  </w:num>
  <w:num w:numId="41">
    <w:abstractNumId w:val="38"/>
  </w:num>
  <w:num w:numId="42">
    <w:abstractNumId w:val="27"/>
  </w:num>
  <w:num w:numId="43">
    <w:abstractNumId w:val="35"/>
  </w:num>
  <w:num w:numId="44">
    <w:abstractNumId w:val="6"/>
  </w:num>
  <w:num w:numId="45">
    <w:abstractNumId w:val="39"/>
  </w:num>
  <w:num w:numId="46">
    <w:abstractNumId w:val="57"/>
  </w:num>
  <w:num w:numId="47">
    <w:abstractNumId w:val="64"/>
  </w:num>
  <w:num w:numId="48">
    <w:abstractNumId w:val="4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567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6230"/>
    <w:rsid w:val="000063FE"/>
    <w:rsid w:val="000109D3"/>
    <w:rsid w:val="000138FE"/>
    <w:rsid w:val="0002306A"/>
    <w:rsid w:val="000241C8"/>
    <w:rsid w:val="00030ACB"/>
    <w:rsid w:val="0003651C"/>
    <w:rsid w:val="00051185"/>
    <w:rsid w:val="00064C56"/>
    <w:rsid w:val="00066C6D"/>
    <w:rsid w:val="0008206B"/>
    <w:rsid w:val="00085B5A"/>
    <w:rsid w:val="00087ADD"/>
    <w:rsid w:val="00091EC7"/>
    <w:rsid w:val="0009247E"/>
    <w:rsid w:val="000A3572"/>
    <w:rsid w:val="000A5C71"/>
    <w:rsid w:val="000A74DA"/>
    <w:rsid w:val="000B19E3"/>
    <w:rsid w:val="000B58E0"/>
    <w:rsid w:val="000B6060"/>
    <w:rsid w:val="000C4E5C"/>
    <w:rsid w:val="000C66BA"/>
    <w:rsid w:val="000D5132"/>
    <w:rsid w:val="000E15F7"/>
    <w:rsid w:val="000E3183"/>
    <w:rsid w:val="000F0321"/>
    <w:rsid w:val="000F28EB"/>
    <w:rsid w:val="000F2C03"/>
    <w:rsid w:val="000F3D9C"/>
    <w:rsid w:val="001017F1"/>
    <w:rsid w:val="0010461D"/>
    <w:rsid w:val="0011071D"/>
    <w:rsid w:val="001228CE"/>
    <w:rsid w:val="00133F96"/>
    <w:rsid w:val="00134065"/>
    <w:rsid w:val="00134442"/>
    <w:rsid w:val="001371C8"/>
    <w:rsid w:val="0015288B"/>
    <w:rsid w:val="00153273"/>
    <w:rsid w:val="00153EAD"/>
    <w:rsid w:val="001551D9"/>
    <w:rsid w:val="001610D4"/>
    <w:rsid w:val="001735E5"/>
    <w:rsid w:val="0017525D"/>
    <w:rsid w:val="00181078"/>
    <w:rsid w:val="0018400C"/>
    <w:rsid w:val="0019017E"/>
    <w:rsid w:val="00190F84"/>
    <w:rsid w:val="001A22C9"/>
    <w:rsid w:val="001A5A55"/>
    <w:rsid w:val="001B1E07"/>
    <w:rsid w:val="001B27C4"/>
    <w:rsid w:val="001C728C"/>
    <w:rsid w:val="001D3E56"/>
    <w:rsid w:val="001E1191"/>
    <w:rsid w:val="001E1192"/>
    <w:rsid w:val="001E46A2"/>
    <w:rsid w:val="001E5960"/>
    <w:rsid w:val="0020006C"/>
    <w:rsid w:val="00207F9D"/>
    <w:rsid w:val="00220203"/>
    <w:rsid w:val="002227E7"/>
    <w:rsid w:val="00225D74"/>
    <w:rsid w:val="00242469"/>
    <w:rsid w:val="00245ED9"/>
    <w:rsid w:val="00246F90"/>
    <w:rsid w:val="002476C3"/>
    <w:rsid w:val="00247BB1"/>
    <w:rsid w:val="002531E1"/>
    <w:rsid w:val="002553B7"/>
    <w:rsid w:val="00263D59"/>
    <w:rsid w:val="002706F4"/>
    <w:rsid w:val="0027604B"/>
    <w:rsid w:val="00276064"/>
    <w:rsid w:val="00285EFC"/>
    <w:rsid w:val="002860AE"/>
    <w:rsid w:val="00286194"/>
    <w:rsid w:val="002A00BE"/>
    <w:rsid w:val="002A0B58"/>
    <w:rsid w:val="002A18E8"/>
    <w:rsid w:val="002A3B13"/>
    <w:rsid w:val="002B29A6"/>
    <w:rsid w:val="002C536A"/>
    <w:rsid w:val="002D3358"/>
    <w:rsid w:val="002D4017"/>
    <w:rsid w:val="002D67D0"/>
    <w:rsid w:val="002E2CF1"/>
    <w:rsid w:val="002F1C15"/>
    <w:rsid w:val="002F4CA6"/>
    <w:rsid w:val="00307BCD"/>
    <w:rsid w:val="00313511"/>
    <w:rsid w:val="003210D6"/>
    <w:rsid w:val="00322800"/>
    <w:rsid w:val="00327CB1"/>
    <w:rsid w:val="003303EA"/>
    <w:rsid w:val="00331BF5"/>
    <w:rsid w:val="00333DF7"/>
    <w:rsid w:val="00334BBF"/>
    <w:rsid w:val="003415C5"/>
    <w:rsid w:val="00344468"/>
    <w:rsid w:val="00346346"/>
    <w:rsid w:val="00355C4C"/>
    <w:rsid w:val="0036488A"/>
    <w:rsid w:val="0037050D"/>
    <w:rsid w:val="003707C9"/>
    <w:rsid w:val="00374A82"/>
    <w:rsid w:val="003778C7"/>
    <w:rsid w:val="003813AB"/>
    <w:rsid w:val="00382DD5"/>
    <w:rsid w:val="003845F0"/>
    <w:rsid w:val="003866E2"/>
    <w:rsid w:val="00387C2A"/>
    <w:rsid w:val="00394B2E"/>
    <w:rsid w:val="003B2AA1"/>
    <w:rsid w:val="003B42F8"/>
    <w:rsid w:val="003B6054"/>
    <w:rsid w:val="003B7287"/>
    <w:rsid w:val="003B7578"/>
    <w:rsid w:val="003C01CD"/>
    <w:rsid w:val="003C7810"/>
    <w:rsid w:val="003D605B"/>
    <w:rsid w:val="003E777A"/>
    <w:rsid w:val="0040336D"/>
    <w:rsid w:val="00404E43"/>
    <w:rsid w:val="00404F07"/>
    <w:rsid w:val="00413C58"/>
    <w:rsid w:val="00422925"/>
    <w:rsid w:val="00422A5C"/>
    <w:rsid w:val="004238B6"/>
    <w:rsid w:val="00423C13"/>
    <w:rsid w:val="00430A2C"/>
    <w:rsid w:val="00430C1F"/>
    <w:rsid w:val="00431EF9"/>
    <w:rsid w:val="0044684C"/>
    <w:rsid w:val="00451803"/>
    <w:rsid w:val="00454597"/>
    <w:rsid w:val="00455345"/>
    <w:rsid w:val="00457EA5"/>
    <w:rsid w:val="00462140"/>
    <w:rsid w:val="004625DA"/>
    <w:rsid w:val="00462708"/>
    <w:rsid w:val="00481C81"/>
    <w:rsid w:val="00487850"/>
    <w:rsid w:val="00494C24"/>
    <w:rsid w:val="004978B8"/>
    <w:rsid w:val="004A1EDC"/>
    <w:rsid w:val="004A79CD"/>
    <w:rsid w:val="004A7B33"/>
    <w:rsid w:val="004B1625"/>
    <w:rsid w:val="004B1DDB"/>
    <w:rsid w:val="004B3797"/>
    <w:rsid w:val="004B5A42"/>
    <w:rsid w:val="004C09A2"/>
    <w:rsid w:val="004C4FD9"/>
    <w:rsid w:val="004D2E98"/>
    <w:rsid w:val="004D6652"/>
    <w:rsid w:val="004E0BF5"/>
    <w:rsid w:val="004F0C1F"/>
    <w:rsid w:val="004F0D81"/>
    <w:rsid w:val="004F6BBE"/>
    <w:rsid w:val="004F706A"/>
    <w:rsid w:val="004F7E41"/>
    <w:rsid w:val="00503440"/>
    <w:rsid w:val="00504676"/>
    <w:rsid w:val="00506EED"/>
    <w:rsid w:val="0050780A"/>
    <w:rsid w:val="00514272"/>
    <w:rsid w:val="00521562"/>
    <w:rsid w:val="00531375"/>
    <w:rsid w:val="00533A6B"/>
    <w:rsid w:val="00542779"/>
    <w:rsid w:val="005474D6"/>
    <w:rsid w:val="00564EDA"/>
    <w:rsid w:val="00565277"/>
    <w:rsid w:val="005672E9"/>
    <w:rsid w:val="00572C02"/>
    <w:rsid w:val="00583EF9"/>
    <w:rsid w:val="00584ECF"/>
    <w:rsid w:val="00585D8A"/>
    <w:rsid w:val="0059113E"/>
    <w:rsid w:val="005A6C36"/>
    <w:rsid w:val="005B2BEF"/>
    <w:rsid w:val="005B5C67"/>
    <w:rsid w:val="005B7615"/>
    <w:rsid w:val="005E57EC"/>
    <w:rsid w:val="005F2B72"/>
    <w:rsid w:val="005F2D82"/>
    <w:rsid w:val="005F773C"/>
    <w:rsid w:val="00601C49"/>
    <w:rsid w:val="0060351B"/>
    <w:rsid w:val="00604FA5"/>
    <w:rsid w:val="00605EC8"/>
    <w:rsid w:val="006152A2"/>
    <w:rsid w:val="00617E41"/>
    <w:rsid w:val="006218B5"/>
    <w:rsid w:val="0062268F"/>
    <w:rsid w:val="00625670"/>
    <w:rsid w:val="006258F1"/>
    <w:rsid w:val="00627341"/>
    <w:rsid w:val="00636058"/>
    <w:rsid w:val="00640560"/>
    <w:rsid w:val="0064746D"/>
    <w:rsid w:val="00650410"/>
    <w:rsid w:val="00651A2C"/>
    <w:rsid w:val="006641FA"/>
    <w:rsid w:val="00664A1F"/>
    <w:rsid w:val="00673F88"/>
    <w:rsid w:val="00677C94"/>
    <w:rsid w:val="00684B8C"/>
    <w:rsid w:val="006866E2"/>
    <w:rsid w:val="00691350"/>
    <w:rsid w:val="00691C48"/>
    <w:rsid w:val="0069218D"/>
    <w:rsid w:val="00694B8F"/>
    <w:rsid w:val="006A12B1"/>
    <w:rsid w:val="006A4529"/>
    <w:rsid w:val="006A7C1D"/>
    <w:rsid w:val="006B62F9"/>
    <w:rsid w:val="006B72ED"/>
    <w:rsid w:val="006C620C"/>
    <w:rsid w:val="006D502A"/>
    <w:rsid w:val="006E1451"/>
    <w:rsid w:val="006F017D"/>
    <w:rsid w:val="006F04A0"/>
    <w:rsid w:val="006F19F5"/>
    <w:rsid w:val="00702F36"/>
    <w:rsid w:val="00707C49"/>
    <w:rsid w:val="0071619F"/>
    <w:rsid w:val="007165A4"/>
    <w:rsid w:val="007172DA"/>
    <w:rsid w:val="00717EDC"/>
    <w:rsid w:val="00735177"/>
    <w:rsid w:val="007369E6"/>
    <w:rsid w:val="007516FA"/>
    <w:rsid w:val="0075550A"/>
    <w:rsid w:val="00760B4D"/>
    <w:rsid w:val="0077148B"/>
    <w:rsid w:val="00773819"/>
    <w:rsid w:val="007840EA"/>
    <w:rsid w:val="00786A72"/>
    <w:rsid w:val="00791C5D"/>
    <w:rsid w:val="007936FE"/>
    <w:rsid w:val="00794587"/>
    <w:rsid w:val="00795C9F"/>
    <w:rsid w:val="00797266"/>
    <w:rsid w:val="007A0567"/>
    <w:rsid w:val="007A3147"/>
    <w:rsid w:val="007A5769"/>
    <w:rsid w:val="007B2FE2"/>
    <w:rsid w:val="007B3892"/>
    <w:rsid w:val="007B4205"/>
    <w:rsid w:val="007C01FB"/>
    <w:rsid w:val="007E1818"/>
    <w:rsid w:val="007E3C7C"/>
    <w:rsid w:val="007F31A1"/>
    <w:rsid w:val="007F6E42"/>
    <w:rsid w:val="00815648"/>
    <w:rsid w:val="008246C1"/>
    <w:rsid w:val="0082664B"/>
    <w:rsid w:val="008271C0"/>
    <w:rsid w:val="00830283"/>
    <w:rsid w:val="00844DC3"/>
    <w:rsid w:val="00862BA2"/>
    <w:rsid w:val="00863499"/>
    <w:rsid w:val="008654CD"/>
    <w:rsid w:val="00875465"/>
    <w:rsid w:val="008800D3"/>
    <w:rsid w:val="008833CD"/>
    <w:rsid w:val="00883470"/>
    <w:rsid w:val="00884BDC"/>
    <w:rsid w:val="0088537D"/>
    <w:rsid w:val="00885E66"/>
    <w:rsid w:val="0089060C"/>
    <w:rsid w:val="0089346F"/>
    <w:rsid w:val="0089375D"/>
    <w:rsid w:val="00893E76"/>
    <w:rsid w:val="008943EC"/>
    <w:rsid w:val="00894F0E"/>
    <w:rsid w:val="008951BA"/>
    <w:rsid w:val="00896803"/>
    <w:rsid w:val="008A1E24"/>
    <w:rsid w:val="008A6534"/>
    <w:rsid w:val="008A6F03"/>
    <w:rsid w:val="008B193F"/>
    <w:rsid w:val="008B6D07"/>
    <w:rsid w:val="008C3A7E"/>
    <w:rsid w:val="008D4032"/>
    <w:rsid w:val="008D4091"/>
    <w:rsid w:val="008D4AD8"/>
    <w:rsid w:val="008E1CEC"/>
    <w:rsid w:val="0090747E"/>
    <w:rsid w:val="009102E0"/>
    <w:rsid w:val="0091588B"/>
    <w:rsid w:val="0091635C"/>
    <w:rsid w:val="00935C3E"/>
    <w:rsid w:val="00953D8C"/>
    <w:rsid w:val="00953F73"/>
    <w:rsid w:val="009610DB"/>
    <w:rsid w:val="009623C0"/>
    <w:rsid w:val="00964291"/>
    <w:rsid w:val="0096749B"/>
    <w:rsid w:val="00986E49"/>
    <w:rsid w:val="00992394"/>
    <w:rsid w:val="00996A92"/>
    <w:rsid w:val="009B119A"/>
    <w:rsid w:val="009B710B"/>
    <w:rsid w:val="009C1698"/>
    <w:rsid w:val="009C31D0"/>
    <w:rsid w:val="009C34D1"/>
    <w:rsid w:val="009F2011"/>
    <w:rsid w:val="009F7685"/>
    <w:rsid w:val="00A02BA3"/>
    <w:rsid w:val="00A03B30"/>
    <w:rsid w:val="00A0593A"/>
    <w:rsid w:val="00A06EEA"/>
    <w:rsid w:val="00A21274"/>
    <w:rsid w:val="00A2150A"/>
    <w:rsid w:val="00A26230"/>
    <w:rsid w:val="00A368BC"/>
    <w:rsid w:val="00A46A7E"/>
    <w:rsid w:val="00A507B7"/>
    <w:rsid w:val="00A51197"/>
    <w:rsid w:val="00A56563"/>
    <w:rsid w:val="00A66CC5"/>
    <w:rsid w:val="00A71A25"/>
    <w:rsid w:val="00A730DF"/>
    <w:rsid w:val="00A754AC"/>
    <w:rsid w:val="00A77FC7"/>
    <w:rsid w:val="00A8031A"/>
    <w:rsid w:val="00A87CF9"/>
    <w:rsid w:val="00A94173"/>
    <w:rsid w:val="00A96AF0"/>
    <w:rsid w:val="00A976B4"/>
    <w:rsid w:val="00AA0078"/>
    <w:rsid w:val="00AA2C7D"/>
    <w:rsid w:val="00AA43C6"/>
    <w:rsid w:val="00AA47AD"/>
    <w:rsid w:val="00AA58A3"/>
    <w:rsid w:val="00AB4632"/>
    <w:rsid w:val="00AB6147"/>
    <w:rsid w:val="00AC16FD"/>
    <w:rsid w:val="00AC4A74"/>
    <w:rsid w:val="00AD06AB"/>
    <w:rsid w:val="00AD31B8"/>
    <w:rsid w:val="00AD45CD"/>
    <w:rsid w:val="00AD517C"/>
    <w:rsid w:val="00AD6525"/>
    <w:rsid w:val="00AE1537"/>
    <w:rsid w:val="00AE4F6F"/>
    <w:rsid w:val="00AF25F2"/>
    <w:rsid w:val="00B13557"/>
    <w:rsid w:val="00B20DE4"/>
    <w:rsid w:val="00B231B6"/>
    <w:rsid w:val="00B248A9"/>
    <w:rsid w:val="00B250AB"/>
    <w:rsid w:val="00B25BCA"/>
    <w:rsid w:val="00B30D57"/>
    <w:rsid w:val="00B34D40"/>
    <w:rsid w:val="00B41736"/>
    <w:rsid w:val="00B42C18"/>
    <w:rsid w:val="00B47291"/>
    <w:rsid w:val="00B47FF3"/>
    <w:rsid w:val="00B50DC8"/>
    <w:rsid w:val="00B51B74"/>
    <w:rsid w:val="00B52AD7"/>
    <w:rsid w:val="00B53E4A"/>
    <w:rsid w:val="00B54AAB"/>
    <w:rsid w:val="00B55558"/>
    <w:rsid w:val="00B570E7"/>
    <w:rsid w:val="00B6371D"/>
    <w:rsid w:val="00B822D8"/>
    <w:rsid w:val="00B912DB"/>
    <w:rsid w:val="00B966DE"/>
    <w:rsid w:val="00BA7A66"/>
    <w:rsid w:val="00BB5E63"/>
    <w:rsid w:val="00BB5F1F"/>
    <w:rsid w:val="00BB675C"/>
    <w:rsid w:val="00BC255D"/>
    <w:rsid w:val="00BC43FC"/>
    <w:rsid w:val="00BD015B"/>
    <w:rsid w:val="00BD49E8"/>
    <w:rsid w:val="00BE2B00"/>
    <w:rsid w:val="00BE5370"/>
    <w:rsid w:val="00BE6ACD"/>
    <w:rsid w:val="00BF0557"/>
    <w:rsid w:val="00BF12FA"/>
    <w:rsid w:val="00BF39A3"/>
    <w:rsid w:val="00BF6178"/>
    <w:rsid w:val="00C0632C"/>
    <w:rsid w:val="00C06E4D"/>
    <w:rsid w:val="00C07EC2"/>
    <w:rsid w:val="00C21E7C"/>
    <w:rsid w:val="00C2304C"/>
    <w:rsid w:val="00C231E9"/>
    <w:rsid w:val="00C330E7"/>
    <w:rsid w:val="00C40D8E"/>
    <w:rsid w:val="00C433B7"/>
    <w:rsid w:val="00C50C23"/>
    <w:rsid w:val="00C511C1"/>
    <w:rsid w:val="00C51C6A"/>
    <w:rsid w:val="00C6128A"/>
    <w:rsid w:val="00C73306"/>
    <w:rsid w:val="00C7681A"/>
    <w:rsid w:val="00C776ED"/>
    <w:rsid w:val="00C80D3D"/>
    <w:rsid w:val="00C85917"/>
    <w:rsid w:val="00C85AA3"/>
    <w:rsid w:val="00C8673E"/>
    <w:rsid w:val="00C91ADA"/>
    <w:rsid w:val="00C93243"/>
    <w:rsid w:val="00C94E21"/>
    <w:rsid w:val="00CA2737"/>
    <w:rsid w:val="00CA6341"/>
    <w:rsid w:val="00CA7D44"/>
    <w:rsid w:val="00CB21DF"/>
    <w:rsid w:val="00CD1A38"/>
    <w:rsid w:val="00CD5CA6"/>
    <w:rsid w:val="00CE3716"/>
    <w:rsid w:val="00CE4B1C"/>
    <w:rsid w:val="00CF0B2F"/>
    <w:rsid w:val="00CF4408"/>
    <w:rsid w:val="00CF656F"/>
    <w:rsid w:val="00CF6B1D"/>
    <w:rsid w:val="00D02511"/>
    <w:rsid w:val="00D03AAD"/>
    <w:rsid w:val="00D0786A"/>
    <w:rsid w:val="00D12ABA"/>
    <w:rsid w:val="00D1742D"/>
    <w:rsid w:val="00D27693"/>
    <w:rsid w:val="00D30EC4"/>
    <w:rsid w:val="00D3333E"/>
    <w:rsid w:val="00D41B22"/>
    <w:rsid w:val="00D47A44"/>
    <w:rsid w:val="00D54BD1"/>
    <w:rsid w:val="00D61D19"/>
    <w:rsid w:val="00D622BA"/>
    <w:rsid w:val="00D671DE"/>
    <w:rsid w:val="00D7214F"/>
    <w:rsid w:val="00D7396F"/>
    <w:rsid w:val="00D85A7B"/>
    <w:rsid w:val="00D87F36"/>
    <w:rsid w:val="00D96145"/>
    <w:rsid w:val="00DA33E1"/>
    <w:rsid w:val="00DA6056"/>
    <w:rsid w:val="00DA7491"/>
    <w:rsid w:val="00DB3CC5"/>
    <w:rsid w:val="00DB64CA"/>
    <w:rsid w:val="00DC64AA"/>
    <w:rsid w:val="00DE0D5B"/>
    <w:rsid w:val="00DE6EE5"/>
    <w:rsid w:val="00DF1C80"/>
    <w:rsid w:val="00DF3851"/>
    <w:rsid w:val="00DF49A7"/>
    <w:rsid w:val="00DF7816"/>
    <w:rsid w:val="00E00905"/>
    <w:rsid w:val="00E00E91"/>
    <w:rsid w:val="00E03466"/>
    <w:rsid w:val="00E04077"/>
    <w:rsid w:val="00E06FD1"/>
    <w:rsid w:val="00E159EA"/>
    <w:rsid w:val="00E20030"/>
    <w:rsid w:val="00E205D7"/>
    <w:rsid w:val="00E22640"/>
    <w:rsid w:val="00E27C57"/>
    <w:rsid w:val="00E35E33"/>
    <w:rsid w:val="00E46835"/>
    <w:rsid w:val="00E47A95"/>
    <w:rsid w:val="00E51A20"/>
    <w:rsid w:val="00E6100F"/>
    <w:rsid w:val="00E62D0E"/>
    <w:rsid w:val="00E659B9"/>
    <w:rsid w:val="00E72B6A"/>
    <w:rsid w:val="00E77522"/>
    <w:rsid w:val="00E800BF"/>
    <w:rsid w:val="00E80659"/>
    <w:rsid w:val="00E90650"/>
    <w:rsid w:val="00E918EA"/>
    <w:rsid w:val="00EA1239"/>
    <w:rsid w:val="00EB404B"/>
    <w:rsid w:val="00EC528D"/>
    <w:rsid w:val="00EE6427"/>
    <w:rsid w:val="00EF280A"/>
    <w:rsid w:val="00EF3558"/>
    <w:rsid w:val="00F00328"/>
    <w:rsid w:val="00F02D46"/>
    <w:rsid w:val="00F075A4"/>
    <w:rsid w:val="00F1279D"/>
    <w:rsid w:val="00F15079"/>
    <w:rsid w:val="00F25C2F"/>
    <w:rsid w:val="00F30154"/>
    <w:rsid w:val="00F333C2"/>
    <w:rsid w:val="00F40027"/>
    <w:rsid w:val="00F41983"/>
    <w:rsid w:val="00F504D4"/>
    <w:rsid w:val="00F54C55"/>
    <w:rsid w:val="00F7050D"/>
    <w:rsid w:val="00F95179"/>
    <w:rsid w:val="00F956C8"/>
    <w:rsid w:val="00F9714F"/>
    <w:rsid w:val="00F97386"/>
    <w:rsid w:val="00FA3564"/>
    <w:rsid w:val="00FB7512"/>
    <w:rsid w:val="00FC092B"/>
    <w:rsid w:val="00FC1E71"/>
    <w:rsid w:val="00FD336E"/>
    <w:rsid w:val="00FD6ABD"/>
    <w:rsid w:val="00FE006A"/>
    <w:rsid w:val="00FE175D"/>
    <w:rsid w:val="00FE3A81"/>
    <w:rsid w:val="00FE44E4"/>
    <w:rsid w:val="00FE666A"/>
    <w:rsid w:val="00FE7045"/>
    <w:rsid w:val="00FF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A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A7E"/>
  </w:style>
  <w:style w:type="paragraph" w:customStyle="1" w:styleId="WW-Tekstpodstawowywcity2">
    <w:name w:val="WW-Tekst podstawowy wcięty 2"/>
    <w:basedOn w:val="Normalny"/>
    <w:rsid w:val="00A46A7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Teksttreci">
    <w:name w:val="Tekst treści_"/>
    <w:link w:val="Teksttreci1"/>
    <w:locked/>
    <w:rsid w:val="00A46A7E"/>
    <w:rPr>
      <w:rFonts w:ascii="Arial" w:hAnsi="Arial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46A7E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/>
      <w:sz w:val="16"/>
      <w:szCs w:val="16"/>
    </w:rPr>
  </w:style>
  <w:style w:type="paragraph" w:customStyle="1" w:styleId="Standarduseruser">
    <w:name w:val="Standard (user) (user)"/>
    <w:rsid w:val="00A46A7E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eastAsia="ja-JP"/>
    </w:rPr>
  </w:style>
  <w:style w:type="character" w:customStyle="1" w:styleId="Nierozpoznanawzmianka1">
    <w:name w:val="Nierozpoznana wzmianka1"/>
    <w:uiPriority w:val="99"/>
    <w:semiHidden/>
    <w:unhideWhenUsed/>
    <w:rsid w:val="00B6371D"/>
    <w:rPr>
      <w:color w:val="808080"/>
      <w:shd w:val="clear" w:color="auto" w:fill="E6E6E6"/>
    </w:rPr>
  </w:style>
  <w:style w:type="paragraph" w:customStyle="1" w:styleId="Nagwek11">
    <w:name w:val="Nagłówek 11"/>
    <w:basedOn w:val="Normalny"/>
    <w:uiPriority w:val="1"/>
    <w:qFormat/>
    <w:rsid w:val="003B42F8"/>
    <w:pPr>
      <w:widowControl w:val="0"/>
      <w:autoSpaceDE w:val="0"/>
      <w:autoSpaceDN w:val="0"/>
      <w:spacing w:line="272" w:lineRule="exact"/>
      <w:ind w:left="4491" w:right="4628"/>
      <w:jc w:val="center"/>
      <w:outlineLvl w:val="1"/>
    </w:pPr>
    <w:rPr>
      <w:b/>
      <w:bCs/>
      <w:sz w:val="24"/>
      <w:szCs w:val="24"/>
      <w:lang w:val="en-US" w:eastAsia="en-US"/>
    </w:rPr>
  </w:style>
  <w:style w:type="paragraph" w:styleId="NormalnyWeb">
    <w:name w:val="Normal (Web)"/>
    <w:basedOn w:val="Normalny"/>
    <w:rsid w:val="003B42F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B42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75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7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75D"/>
    <w:rPr>
      <w:b/>
      <w:bCs/>
    </w:rPr>
  </w:style>
  <w:style w:type="character" w:styleId="Pogrubienie">
    <w:name w:val="Strong"/>
    <w:uiPriority w:val="22"/>
    <w:qFormat/>
    <w:rsid w:val="0089375D"/>
    <w:rPr>
      <w:b/>
      <w:bCs/>
    </w:rPr>
  </w:style>
  <w:style w:type="paragraph" w:customStyle="1" w:styleId="NormalnyWeb1">
    <w:name w:val="Normalny (Web)1"/>
    <w:basedOn w:val="Normalny"/>
    <w:rsid w:val="00DF1C80"/>
    <w:pPr>
      <w:suppressAutoHyphens/>
    </w:pPr>
    <w:rPr>
      <w:rFonts w:ascii="A" w:hAnsi="A" w:cs="A"/>
      <w:color w:val="0000FF"/>
      <w:kern w:val="1"/>
      <w:lang w:eastAsia="ar-SA"/>
    </w:rPr>
  </w:style>
  <w:style w:type="character" w:styleId="Tytuksiki">
    <w:name w:val="Book Title"/>
    <w:basedOn w:val="Domylnaczcionkaakapitu"/>
    <w:uiPriority w:val="33"/>
    <w:qFormat/>
    <w:rsid w:val="00DF49A7"/>
    <w:rPr>
      <w:b/>
      <w:bCs/>
      <w:i/>
      <w:iCs/>
      <w:spacing w:val="5"/>
    </w:rPr>
  </w:style>
  <w:style w:type="character" w:customStyle="1" w:styleId="FontStyle12">
    <w:name w:val="Font Style12"/>
    <w:basedOn w:val="Domylnaczcionkaakapitu"/>
    <w:uiPriority w:val="99"/>
    <w:rsid w:val="00AB463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uiPriority w:val="99"/>
    <w:rsid w:val="00AB463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AB4632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Normalny"/>
    <w:uiPriority w:val="99"/>
    <w:rsid w:val="00AB4632"/>
    <w:pPr>
      <w:widowControl w:val="0"/>
      <w:autoSpaceDE w:val="0"/>
      <w:autoSpaceDN w:val="0"/>
      <w:adjustRightInd w:val="0"/>
      <w:spacing w:line="252" w:lineRule="exact"/>
      <w:ind w:hanging="350"/>
    </w:pPr>
    <w:rPr>
      <w:rFonts w:eastAsiaTheme="minorEastAsia"/>
      <w:sz w:val="24"/>
      <w:szCs w:val="24"/>
    </w:rPr>
  </w:style>
  <w:style w:type="paragraph" w:customStyle="1" w:styleId="Style5">
    <w:name w:val="Style5"/>
    <w:basedOn w:val="Normalny"/>
    <w:uiPriority w:val="99"/>
    <w:rsid w:val="00A21274"/>
    <w:pPr>
      <w:widowControl w:val="0"/>
      <w:autoSpaceDE w:val="0"/>
      <w:autoSpaceDN w:val="0"/>
      <w:adjustRightInd w:val="0"/>
      <w:spacing w:line="251" w:lineRule="exact"/>
      <w:ind w:hanging="355"/>
      <w:jc w:val="both"/>
    </w:pPr>
    <w:rPr>
      <w:rFonts w:eastAsiaTheme="minorEastAsia"/>
      <w:sz w:val="24"/>
      <w:szCs w:val="24"/>
    </w:rPr>
  </w:style>
  <w:style w:type="paragraph" w:customStyle="1" w:styleId="Style1">
    <w:name w:val="Style1"/>
    <w:basedOn w:val="Normalny"/>
    <w:uiPriority w:val="99"/>
    <w:rsid w:val="007C01F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7C01F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ny"/>
    <w:uiPriority w:val="99"/>
    <w:rsid w:val="00673F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3F8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3EDD0-C200-4E0F-9F1E-18D4ACA1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3337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23316</CharactersWithSpaces>
  <SharedDoc>false</SharedDoc>
  <HLinks>
    <vt:vector size="6" baseType="variant">
      <vt:variant>
        <vt:i4>7340089</vt:i4>
      </vt:variant>
      <vt:variant>
        <vt:i4>3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SylwiaA</cp:lastModifiedBy>
  <cp:revision>9</cp:revision>
  <cp:lastPrinted>2019-06-25T05:50:00Z</cp:lastPrinted>
  <dcterms:created xsi:type="dcterms:W3CDTF">2019-06-25T05:41:00Z</dcterms:created>
  <dcterms:modified xsi:type="dcterms:W3CDTF">2019-06-25T09:24:00Z</dcterms:modified>
</cp:coreProperties>
</file>