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078" w:rsidRDefault="00562078" w:rsidP="00A866C2">
      <w:pPr>
        <w:spacing w:line="360" w:lineRule="auto"/>
        <w:rPr>
          <w:b/>
          <w:sz w:val="22"/>
          <w:szCs w:val="22"/>
        </w:rPr>
      </w:pPr>
    </w:p>
    <w:p w:rsidR="00A527EB" w:rsidRDefault="00A527EB" w:rsidP="00A866C2">
      <w:pPr>
        <w:spacing w:line="360" w:lineRule="auto"/>
        <w:rPr>
          <w:b/>
          <w:sz w:val="22"/>
          <w:szCs w:val="22"/>
        </w:rPr>
      </w:pPr>
      <w:r w:rsidRPr="007A60CC">
        <w:rPr>
          <w:b/>
          <w:sz w:val="22"/>
          <w:szCs w:val="22"/>
        </w:rPr>
        <w:t>MZK.BO.2</w:t>
      </w:r>
      <w:r>
        <w:rPr>
          <w:b/>
          <w:sz w:val="22"/>
          <w:szCs w:val="22"/>
        </w:rPr>
        <w:t>71</w:t>
      </w:r>
      <w:r w:rsidRPr="007A60CC">
        <w:rPr>
          <w:b/>
          <w:sz w:val="22"/>
          <w:szCs w:val="22"/>
        </w:rPr>
        <w:t>.</w:t>
      </w:r>
      <w:r w:rsidR="00562078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>.</w:t>
      </w:r>
      <w:r w:rsidRPr="007A60CC">
        <w:rPr>
          <w:b/>
          <w:sz w:val="22"/>
          <w:szCs w:val="22"/>
        </w:rPr>
        <w:t>201</w:t>
      </w:r>
      <w:r w:rsidR="00A866C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</w:t>
      </w:r>
      <w:r w:rsidR="00A866C2">
        <w:rPr>
          <w:b/>
          <w:sz w:val="22"/>
          <w:szCs w:val="22"/>
        </w:rPr>
        <w:t>OŚ</w:t>
      </w:r>
      <w:r>
        <w:rPr>
          <w:b/>
          <w:sz w:val="22"/>
          <w:szCs w:val="22"/>
        </w:rPr>
        <w:t xml:space="preserve">                                                                 </w:t>
      </w:r>
      <w:r w:rsidR="00A866C2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Załącznik Nr 1</w:t>
      </w:r>
    </w:p>
    <w:p w:rsidR="00A527EB" w:rsidRPr="007A60CC" w:rsidRDefault="00A527EB" w:rsidP="00A527EB">
      <w:pPr>
        <w:spacing w:line="360" w:lineRule="auto"/>
        <w:rPr>
          <w:b/>
          <w:sz w:val="22"/>
          <w:szCs w:val="22"/>
        </w:rPr>
      </w:pPr>
    </w:p>
    <w:p w:rsidR="00A527EB" w:rsidRPr="00A866C2" w:rsidRDefault="00A527EB" w:rsidP="00A866C2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7A60CC">
        <w:rPr>
          <w:b/>
          <w:color w:val="000000"/>
          <w:sz w:val="22"/>
          <w:szCs w:val="22"/>
        </w:rPr>
        <w:t>FORMULARZ OFERTOWY</w:t>
      </w:r>
      <w:bookmarkStart w:id="0" w:name="_GoBack"/>
      <w:bookmarkEnd w:id="0"/>
    </w:p>
    <w:p w:rsidR="00A866C2" w:rsidRPr="007172A7" w:rsidRDefault="00A866C2" w:rsidP="00A866C2">
      <w:pPr>
        <w:shd w:val="clear" w:color="auto" w:fill="FFFFFF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F6314" w:rsidRDefault="002F6314" w:rsidP="002F6314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spacing w:val="-3"/>
          <w:sz w:val="22"/>
          <w:szCs w:val="22"/>
        </w:rPr>
        <w:t>,</w:t>
      </w:r>
      <w:r>
        <w:rPr>
          <w:b/>
          <w:color w:val="000000"/>
          <w:sz w:val="21"/>
          <w:szCs w:val="21"/>
          <w:shd w:val="clear" w:color="auto" w:fill="FFFFFF"/>
        </w:rPr>
        <w:t xml:space="preserve">,Wykonanie, dostawa oraz montaż stacji </w:t>
      </w:r>
      <w:proofErr w:type="spellStart"/>
      <w:r>
        <w:rPr>
          <w:b/>
          <w:color w:val="000000"/>
          <w:sz w:val="21"/>
          <w:szCs w:val="21"/>
          <w:shd w:val="clear" w:color="auto" w:fill="FFFFFF"/>
        </w:rPr>
        <w:t>zlewczej</w:t>
      </w:r>
      <w:proofErr w:type="spellEnd"/>
      <w:r>
        <w:rPr>
          <w:b/>
          <w:color w:val="000000"/>
          <w:sz w:val="21"/>
          <w:szCs w:val="21"/>
          <w:shd w:val="clear" w:color="auto" w:fill="FFFFFF"/>
        </w:rPr>
        <w:t xml:space="preserve"> na Oczyszczalni Ścieków Sulejów”</w:t>
      </w:r>
    </w:p>
    <w:p w:rsidR="00140214" w:rsidRPr="00A527EB" w:rsidRDefault="00A527EB" w:rsidP="00A527EB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7A60CC">
        <w:rPr>
          <w:sz w:val="22"/>
          <w:szCs w:val="22"/>
        </w:rPr>
        <w:t xml:space="preserve"> (nazwa zamówienia)</w:t>
      </w:r>
    </w:p>
    <w:p w:rsidR="00D72F0D" w:rsidRPr="002A58D1" w:rsidRDefault="00D72F0D" w:rsidP="00D72F0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562078">
        <w:rPr>
          <w:sz w:val="22"/>
          <w:szCs w:val="22"/>
        </w:rPr>
        <w:t>Wykon</w:t>
      </w:r>
      <w:r w:rsidR="00200193">
        <w:rPr>
          <w:sz w:val="22"/>
          <w:szCs w:val="22"/>
        </w:rPr>
        <w:t>a</w:t>
      </w:r>
      <w:r w:rsidRPr="002A58D1">
        <w:rPr>
          <w:sz w:val="22"/>
          <w:szCs w:val="22"/>
        </w:rPr>
        <w:t>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562078">
        <w:rPr>
          <w:sz w:val="22"/>
          <w:szCs w:val="22"/>
        </w:rPr>
        <w:t>Wykona</w:t>
      </w:r>
      <w:r w:rsidR="00562078" w:rsidRPr="002A58D1">
        <w:rPr>
          <w:sz w:val="22"/>
          <w:szCs w:val="22"/>
        </w:rPr>
        <w:t>wcy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A527EB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>
        <w:rPr>
          <w:spacing w:val="-10"/>
          <w:sz w:val="22"/>
          <w:szCs w:val="22"/>
          <w:lang w:val="en-US"/>
        </w:rPr>
        <w:t>Nr fax</w:t>
      </w:r>
      <w:r w:rsidR="00D72F0D" w:rsidRPr="002A58D1">
        <w:rPr>
          <w:spacing w:val="-10"/>
          <w:sz w:val="22"/>
          <w:szCs w:val="22"/>
          <w:lang w:val="en-US"/>
        </w:rPr>
        <w:t>:</w:t>
      </w:r>
      <w:r w:rsidR="00D72F0D"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D72F0D" w:rsidRPr="002A58D1" w:rsidRDefault="00E32B42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E32B42">
        <w:rPr>
          <w:noProof/>
          <w:sz w:val="22"/>
          <w:szCs w:val="22"/>
          <w:lang w:eastAsia="zh-CN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fmdvjh8CAAA8BAAADgAAAAAAAAAAAAAAAAAuAgAAZHJzL2Uyb0RvYy54bWxQSwEC&#10;LQAUAAYACAAAACEA4YifXNwAAAAHAQAADwAAAAAAAAAAAAAAAAB5BAAAZHJzL2Rvd25yZXYueG1s&#10;UEsFBgAAAAAEAAQA8wAAAIIFAAAAAA==&#10;"/>
        </w:pict>
      </w:r>
      <w:r w:rsidR="00D72F0D" w:rsidRPr="002A58D1">
        <w:rPr>
          <w:sz w:val="22"/>
          <w:szCs w:val="22"/>
        </w:rPr>
        <w:t>Oświadczam, że:</w:t>
      </w:r>
    </w:p>
    <w:p w:rsidR="00D72F0D" w:rsidRPr="002A58D1" w:rsidRDefault="00E32B42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d6a7AIAIAADwEAAAOAAAAAAAAAAAAAAAAAC4CAABkcnMvZTJvRG9jLnhtbFBL&#10;AQItABQABgAIAAAAIQADRGeO3QAAAAcBAAAPAAAAAAAAAAAAAAAAAHoEAABkcnMvZG93bnJldi54&#10;bWxQSwUGAAAAAAQABADzAAAAhAUAAAAA&#10;"/>
        </w:pict>
      </w:r>
      <w:r w:rsidR="00D72F0D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D72F0D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D72F0D" w:rsidRPr="002A58D1" w:rsidRDefault="00D72F0D" w:rsidP="00D72F0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D72F0D" w:rsidRPr="002A58D1" w:rsidTr="00350D1D">
        <w:trPr>
          <w:trHeight w:hRule="exact" w:val="284"/>
        </w:trPr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D72F0D" w:rsidRPr="002A58D1" w:rsidRDefault="00D72F0D" w:rsidP="00350D1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D72F0D" w:rsidRPr="00407B30" w:rsidRDefault="00D72F0D" w:rsidP="00D72F0D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D72F0D" w:rsidRPr="002A58D1" w:rsidRDefault="00D72F0D" w:rsidP="00D72F0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2A58D1" w:rsidRDefault="00D72F0D" w:rsidP="00D72F0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D72F0D" w:rsidRPr="004246A6" w:rsidRDefault="00D72F0D" w:rsidP="00D72F0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D72F0D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1E1689" w:rsidRPr="00697FCF" w:rsidRDefault="00D72F0D" w:rsidP="00697FCF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A527EB" w:rsidRPr="00875FBC" w:rsidRDefault="00D72F0D" w:rsidP="00875FBC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D72F0D" w:rsidRPr="002A58D1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B70064" w:rsidRDefault="00D72F0D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562078" w:rsidRDefault="00562078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562078" w:rsidRPr="002A58D1" w:rsidRDefault="00562078" w:rsidP="003B2BDE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D72F0D" w:rsidRPr="00B70064" w:rsidRDefault="00D72F0D" w:rsidP="00D72F0D">
      <w:pPr>
        <w:widowControl w:val="0"/>
        <w:numPr>
          <w:ilvl w:val="0"/>
          <w:numId w:val="2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 w:rsidR="00B70064">
        <w:rPr>
          <w:sz w:val="22"/>
          <w:szCs w:val="22"/>
        </w:rPr>
        <w:t>:</w:t>
      </w:r>
    </w:p>
    <w:p w:rsidR="00875FBC" w:rsidRDefault="00875FBC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D72F0D" w:rsidRPr="002A58D1" w:rsidRDefault="00D72F0D" w:rsidP="00D72F0D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Pr="002A58D1" w:rsidRDefault="00D72F0D" w:rsidP="00D72F0D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</w:t>
      </w:r>
      <w:r w:rsidR="00FA2891">
        <w:rPr>
          <w:spacing w:val="-2"/>
          <w:sz w:val="22"/>
          <w:szCs w:val="22"/>
        </w:rPr>
        <w:t>…</w:t>
      </w:r>
    </w:p>
    <w:p w:rsidR="00D72F0D" w:rsidRPr="002A58D1" w:rsidRDefault="00D72F0D" w:rsidP="00D72F0D">
      <w:pPr>
        <w:shd w:val="clear" w:color="auto" w:fill="FFFFFF"/>
        <w:rPr>
          <w:spacing w:val="-2"/>
          <w:sz w:val="22"/>
          <w:szCs w:val="22"/>
        </w:rPr>
      </w:pPr>
    </w:p>
    <w:p w:rsidR="00D72F0D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FA289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</w:t>
      </w:r>
    </w:p>
    <w:p w:rsidR="00D72F0D" w:rsidRPr="002A58D1" w:rsidRDefault="00D72F0D" w:rsidP="00D72F0D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w imieniu </w:t>
      </w:r>
      <w:r w:rsidR="00562078">
        <w:rPr>
          <w:spacing w:val="-2"/>
          <w:sz w:val="22"/>
          <w:szCs w:val="22"/>
        </w:rPr>
        <w:t>Wykon</w:t>
      </w:r>
      <w:r w:rsidRPr="002A58D1">
        <w:rPr>
          <w:spacing w:val="-2"/>
          <w:sz w:val="22"/>
          <w:szCs w:val="22"/>
        </w:rPr>
        <w:t xml:space="preserve">awcy  </w:t>
      </w: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D72F0D" w:rsidRDefault="00D72F0D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D72F0D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0214E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00214E" w:rsidRPr="002A58D1" w:rsidRDefault="0000214E" w:rsidP="0000214E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D72F0D" w:rsidRDefault="0000214E" w:rsidP="0086376E">
      <w:pPr>
        <w:shd w:val="clear" w:color="auto" w:fill="FFFFFF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</w:t>
      </w:r>
    </w:p>
    <w:p w:rsidR="003B2BDE" w:rsidRPr="00A32854" w:rsidRDefault="003B2BDE" w:rsidP="00A32854">
      <w:pPr>
        <w:spacing w:before="80" w:line="360" w:lineRule="auto"/>
        <w:jc w:val="both"/>
        <w:rPr>
          <w:sz w:val="22"/>
          <w:szCs w:val="22"/>
        </w:rPr>
      </w:pPr>
    </w:p>
    <w:sectPr w:rsidR="003B2BDE" w:rsidRPr="00A32854" w:rsidSect="00A32854">
      <w:headerReference w:type="default" r:id="rId8"/>
      <w:footerReference w:type="default" r:id="rId9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254" w:rsidRDefault="006E4254">
      <w:r>
        <w:separator/>
      </w:r>
    </w:p>
  </w:endnote>
  <w:endnote w:type="continuationSeparator" w:id="0">
    <w:p w:rsidR="006E4254" w:rsidRDefault="006E4254">
      <w:r>
        <w:continuationSeparator/>
      </w:r>
    </w:p>
  </w:endnote>
  <w:endnote w:id="1">
    <w:p w:rsidR="00D72F0D" w:rsidRPr="00EC5B2C" w:rsidRDefault="00D72F0D" w:rsidP="00D72F0D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D72F0D" w:rsidRDefault="00D72F0D" w:rsidP="00D72F0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E32B42" w:rsidP="005B5C67">
    <w:pPr>
      <w:pStyle w:val="Stopka"/>
      <w:rPr>
        <w:rFonts w:ascii="Arial Narrow" w:hAnsi="Arial Narrow"/>
        <w:i/>
      </w:rPr>
    </w:pPr>
    <w:r w:rsidRPr="00E32B42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8" o:spid="_x0000_s4097" type="#_x0000_t32" style="position:absolute;margin-left:-.45pt;margin-top:6.85pt;width:504.7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" strokecolor="#7f7f7f" strokeweight="2pt"/>
      </w:pict>
    </w:r>
  </w:p>
  <w:p w:rsidR="005B5C67" w:rsidRPr="005877EE" w:rsidRDefault="00E32B42" w:rsidP="005B5C67">
    <w:pPr>
      <w:pStyle w:val="Stopka"/>
      <w:jc w:val="center"/>
      <w:rPr>
        <w:lang w:val="en-US"/>
      </w:rPr>
    </w:pPr>
    <w:hyperlink r:id="rId1" w:history="1">
      <w:r w:rsidR="005B5C67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5B5C67" w:rsidRPr="005877EE">
      <w:rPr>
        <w:rFonts w:ascii="Arial Narrow" w:hAnsi="Arial Narrow"/>
        <w:i/>
        <w:sz w:val="18"/>
        <w:lang w:val="en-US"/>
      </w:rPr>
      <w:t xml:space="preserve">             </w:t>
    </w:r>
    <w:r w:rsidR="005B5C67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254" w:rsidRDefault="006E4254">
      <w:r>
        <w:separator/>
      </w:r>
    </w:p>
  </w:footnote>
  <w:footnote w:type="continuationSeparator" w:id="0">
    <w:p w:rsidR="006E4254" w:rsidRDefault="006E4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09247E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DD60F0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09247E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6D502A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 w:rsidR="00EC497F"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6D502A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E32B42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E32B42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4098" type="#_x0000_t32" style="position:absolute;margin-left:.45pt;margin-top:13.05pt;width:432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FtIgIAAD0EAAAOAAAAZHJzL2Uyb0RvYy54bWysU9uO2jAQfa/Uf7D8DkloY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" strokecolor="#7f7f7f" strokeweight="2pt"/>
            </w:pict>
          </w:r>
          <w:r w:rsidR="006D502A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0A5C71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2"/>
    <w:multiLevelType w:val="singleLevel"/>
    <w:tmpl w:val="7D72DB4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37029CD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>
    <w:nsid w:val="00240D9D"/>
    <w:multiLevelType w:val="hybridMultilevel"/>
    <w:tmpl w:val="F63C1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B0234"/>
    <w:multiLevelType w:val="hybridMultilevel"/>
    <w:tmpl w:val="74D6C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823C50"/>
    <w:multiLevelType w:val="hybridMultilevel"/>
    <w:tmpl w:val="3C24A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>
    <w:nsid w:val="3F8A5906"/>
    <w:multiLevelType w:val="hybridMultilevel"/>
    <w:tmpl w:val="FEB28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A1AC1"/>
    <w:multiLevelType w:val="hybridMultilevel"/>
    <w:tmpl w:val="1518BF6C"/>
    <w:lvl w:ilvl="0" w:tplc="EA46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570B8"/>
    <w:multiLevelType w:val="hybridMultilevel"/>
    <w:tmpl w:val="259E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B553B"/>
    <w:multiLevelType w:val="hybridMultilevel"/>
    <w:tmpl w:val="205C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E472D"/>
    <w:multiLevelType w:val="hybridMultilevel"/>
    <w:tmpl w:val="7FB6FA2E"/>
    <w:lvl w:ilvl="0" w:tplc="A0D6A27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6084721F"/>
    <w:multiLevelType w:val="hybridMultilevel"/>
    <w:tmpl w:val="A7946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F5277"/>
    <w:multiLevelType w:val="hybridMultilevel"/>
    <w:tmpl w:val="E5EAE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749BF"/>
    <w:multiLevelType w:val="hybridMultilevel"/>
    <w:tmpl w:val="980C7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06F3F"/>
    <w:multiLevelType w:val="hybridMultilevel"/>
    <w:tmpl w:val="31F04B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3376E5"/>
    <w:multiLevelType w:val="hybridMultilevel"/>
    <w:tmpl w:val="0AD4D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96A"/>
    <w:multiLevelType w:val="hybridMultilevel"/>
    <w:tmpl w:val="EA240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65052"/>
    <w:multiLevelType w:val="hybridMultilevel"/>
    <w:tmpl w:val="3F5E81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24A07"/>
    <w:multiLevelType w:val="hybridMultilevel"/>
    <w:tmpl w:val="6374C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2"/>
  </w:num>
  <w:num w:numId="5">
    <w:abstractNumId w:val="16"/>
  </w:num>
  <w:num w:numId="6">
    <w:abstractNumId w:val="17"/>
  </w:num>
  <w:num w:numId="7">
    <w:abstractNumId w:val="21"/>
  </w:num>
  <w:num w:numId="8">
    <w:abstractNumId w:val="22"/>
  </w:num>
  <w:num w:numId="9">
    <w:abstractNumId w:val="23"/>
  </w:num>
  <w:num w:numId="10">
    <w:abstractNumId w:val="11"/>
  </w:num>
  <w:num w:numId="11">
    <w:abstractNumId w:val="25"/>
  </w:num>
  <w:num w:numId="12">
    <w:abstractNumId w:val="28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8"/>
  </w:num>
  <w:num w:numId="18">
    <w:abstractNumId w:val="27"/>
  </w:num>
  <w:num w:numId="19">
    <w:abstractNumId w:val="24"/>
  </w:num>
  <w:num w:numId="20">
    <w:abstractNumId w:val="26"/>
  </w:num>
  <w:num w:numId="21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49"/>
        <o:r id="V:Rule4" type="connector" idref="#AutoShape 4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2B6A"/>
    <w:rsid w:val="0000214E"/>
    <w:rsid w:val="00004CEB"/>
    <w:rsid w:val="000403D7"/>
    <w:rsid w:val="000459BB"/>
    <w:rsid w:val="000633BD"/>
    <w:rsid w:val="00066C6D"/>
    <w:rsid w:val="0008206B"/>
    <w:rsid w:val="00084465"/>
    <w:rsid w:val="00085B5A"/>
    <w:rsid w:val="00087031"/>
    <w:rsid w:val="00087ADD"/>
    <w:rsid w:val="00090B84"/>
    <w:rsid w:val="0009247E"/>
    <w:rsid w:val="000A295D"/>
    <w:rsid w:val="000A2E4A"/>
    <w:rsid w:val="000A3572"/>
    <w:rsid w:val="000A5C71"/>
    <w:rsid w:val="000B19E3"/>
    <w:rsid w:val="000C66BA"/>
    <w:rsid w:val="000D257E"/>
    <w:rsid w:val="000D3199"/>
    <w:rsid w:val="000E2DF9"/>
    <w:rsid w:val="000E3183"/>
    <w:rsid w:val="000F1A2A"/>
    <w:rsid w:val="00100DA0"/>
    <w:rsid w:val="0011071D"/>
    <w:rsid w:val="00140214"/>
    <w:rsid w:val="0015062C"/>
    <w:rsid w:val="0016030F"/>
    <w:rsid w:val="0016471A"/>
    <w:rsid w:val="001735E5"/>
    <w:rsid w:val="00192E89"/>
    <w:rsid w:val="001A5A55"/>
    <w:rsid w:val="001B27C4"/>
    <w:rsid w:val="001C313E"/>
    <w:rsid w:val="001C3DD5"/>
    <w:rsid w:val="001E1689"/>
    <w:rsid w:val="001E5960"/>
    <w:rsid w:val="001F7942"/>
    <w:rsid w:val="0020006C"/>
    <w:rsid w:val="00200193"/>
    <w:rsid w:val="00212584"/>
    <w:rsid w:val="00220203"/>
    <w:rsid w:val="0022599A"/>
    <w:rsid w:val="002304A8"/>
    <w:rsid w:val="00235BB4"/>
    <w:rsid w:val="002476C3"/>
    <w:rsid w:val="00247BB1"/>
    <w:rsid w:val="002706F4"/>
    <w:rsid w:val="00276064"/>
    <w:rsid w:val="002860AE"/>
    <w:rsid w:val="002A18E8"/>
    <w:rsid w:val="002A3807"/>
    <w:rsid w:val="002A7B12"/>
    <w:rsid w:val="002B2760"/>
    <w:rsid w:val="002B29A6"/>
    <w:rsid w:val="002B3CAE"/>
    <w:rsid w:val="002C0D55"/>
    <w:rsid w:val="002D3358"/>
    <w:rsid w:val="002D67D0"/>
    <w:rsid w:val="002E373E"/>
    <w:rsid w:val="002F3022"/>
    <w:rsid w:val="002F4CA6"/>
    <w:rsid w:val="002F6314"/>
    <w:rsid w:val="0030595D"/>
    <w:rsid w:val="00313511"/>
    <w:rsid w:val="00331BF5"/>
    <w:rsid w:val="00334BBF"/>
    <w:rsid w:val="00355C4C"/>
    <w:rsid w:val="00365CFD"/>
    <w:rsid w:val="0037050D"/>
    <w:rsid w:val="00370F07"/>
    <w:rsid w:val="003813AB"/>
    <w:rsid w:val="00394B2E"/>
    <w:rsid w:val="003B2AA1"/>
    <w:rsid w:val="003B2BDE"/>
    <w:rsid w:val="003C1697"/>
    <w:rsid w:val="003C22BB"/>
    <w:rsid w:val="003D605B"/>
    <w:rsid w:val="003E428E"/>
    <w:rsid w:val="00407764"/>
    <w:rsid w:val="00430A2C"/>
    <w:rsid w:val="0043248E"/>
    <w:rsid w:val="00437707"/>
    <w:rsid w:val="0044684C"/>
    <w:rsid w:val="00451803"/>
    <w:rsid w:val="00455345"/>
    <w:rsid w:val="004625DA"/>
    <w:rsid w:val="00462708"/>
    <w:rsid w:val="00484EF2"/>
    <w:rsid w:val="00494C24"/>
    <w:rsid w:val="00494C6C"/>
    <w:rsid w:val="004978B8"/>
    <w:rsid w:val="004A1EDC"/>
    <w:rsid w:val="004A5205"/>
    <w:rsid w:val="004A6804"/>
    <w:rsid w:val="004B47B3"/>
    <w:rsid w:val="004D13AA"/>
    <w:rsid w:val="004D1F51"/>
    <w:rsid w:val="004D6652"/>
    <w:rsid w:val="004F0D81"/>
    <w:rsid w:val="004F7E41"/>
    <w:rsid w:val="00504676"/>
    <w:rsid w:val="005076DF"/>
    <w:rsid w:val="005173F0"/>
    <w:rsid w:val="00541CCE"/>
    <w:rsid w:val="005474D6"/>
    <w:rsid w:val="00562078"/>
    <w:rsid w:val="00565277"/>
    <w:rsid w:val="005672E9"/>
    <w:rsid w:val="00572C02"/>
    <w:rsid w:val="0058568C"/>
    <w:rsid w:val="00586FD4"/>
    <w:rsid w:val="005877EE"/>
    <w:rsid w:val="0059576A"/>
    <w:rsid w:val="005A6C36"/>
    <w:rsid w:val="005B4869"/>
    <w:rsid w:val="005B5C67"/>
    <w:rsid w:val="005E7673"/>
    <w:rsid w:val="005F22E4"/>
    <w:rsid w:val="005F2B72"/>
    <w:rsid w:val="005F2D82"/>
    <w:rsid w:val="005F773C"/>
    <w:rsid w:val="00601C49"/>
    <w:rsid w:val="0060351B"/>
    <w:rsid w:val="006152D6"/>
    <w:rsid w:val="00627AB1"/>
    <w:rsid w:val="00630E8F"/>
    <w:rsid w:val="00642AAE"/>
    <w:rsid w:val="0064746D"/>
    <w:rsid w:val="00651A2C"/>
    <w:rsid w:val="00677C94"/>
    <w:rsid w:val="00690C7E"/>
    <w:rsid w:val="00690E7A"/>
    <w:rsid w:val="00697FCF"/>
    <w:rsid w:val="006A2186"/>
    <w:rsid w:val="006A7C1D"/>
    <w:rsid w:val="006B5C56"/>
    <w:rsid w:val="006C51CE"/>
    <w:rsid w:val="006D2B0E"/>
    <w:rsid w:val="006D502A"/>
    <w:rsid w:val="006E4254"/>
    <w:rsid w:val="006E4784"/>
    <w:rsid w:val="006E5E96"/>
    <w:rsid w:val="006E7BF6"/>
    <w:rsid w:val="006F017D"/>
    <w:rsid w:val="00707C49"/>
    <w:rsid w:val="007165A4"/>
    <w:rsid w:val="007172DA"/>
    <w:rsid w:val="007516FA"/>
    <w:rsid w:val="0075550A"/>
    <w:rsid w:val="0077148B"/>
    <w:rsid w:val="0078721F"/>
    <w:rsid w:val="00791C5D"/>
    <w:rsid w:val="00797A47"/>
    <w:rsid w:val="007A0567"/>
    <w:rsid w:val="007A1AA5"/>
    <w:rsid w:val="007B283A"/>
    <w:rsid w:val="007C0620"/>
    <w:rsid w:val="007F6E42"/>
    <w:rsid w:val="008225C6"/>
    <w:rsid w:val="00841F80"/>
    <w:rsid w:val="00843B7B"/>
    <w:rsid w:val="00845744"/>
    <w:rsid w:val="00850BD3"/>
    <w:rsid w:val="008540FB"/>
    <w:rsid w:val="00854893"/>
    <w:rsid w:val="008621C2"/>
    <w:rsid w:val="00863499"/>
    <w:rsid w:val="0086376E"/>
    <w:rsid w:val="00875FBC"/>
    <w:rsid w:val="0088537D"/>
    <w:rsid w:val="00885E66"/>
    <w:rsid w:val="008931E6"/>
    <w:rsid w:val="00893E76"/>
    <w:rsid w:val="008943EC"/>
    <w:rsid w:val="008951BA"/>
    <w:rsid w:val="00896803"/>
    <w:rsid w:val="008B04B9"/>
    <w:rsid w:val="008B6D07"/>
    <w:rsid w:val="008C50CF"/>
    <w:rsid w:val="008D4032"/>
    <w:rsid w:val="008D4AD8"/>
    <w:rsid w:val="008D5E5F"/>
    <w:rsid w:val="008D632F"/>
    <w:rsid w:val="00926DD0"/>
    <w:rsid w:val="0094211D"/>
    <w:rsid w:val="00950ABB"/>
    <w:rsid w:val="00957272"/>
    <w:rsid w:val="00965FA2"/>
    <w:rsid w:val="009669B9"/>
    <w:rsid w:val="00967189"/>
    <w:rsid w:val="00986E49"/>
    <w:rsid w:val="00990ED6"/>
    <w:rsid w:val="00992394"/>
    <w:rsid w:val="00996A92"/>
    <w:rsid w:val="009A6F34"/>
    <w:rsid w:val="009B1297"/>
    <w:rsid w:val="009C1698"/>
    <w:rsid w:val="009D0760"/>
    <w:rsid w:val="009F6D1D"/>
    <w:rsid w:val="00A00331"/>
    <w:rsid w:val="00A03B30"/>
    <w:rsid w:val="00A0593A"/>
    <w:rsid w:val="00A0792D"/>
    <w:rsid w:val="00A115D3"/>
    <w:rsid w:val="00A32854"/>
    <w:rsid w:val="00A507B7"/>
    <w:rsid w:val="00A527EB"/>
    <w:rsid w:val="00A56ED6"/>
    <w:rsid w:val="00A57780"/>
    <w:rsid w:val="00A754AC"/>
    <w:rsid w:val="00A767D8"/>
    <w:rsid w:val="00A866C2"/>
    <w:rsid w:val="00A87CF9"/>
    <w:rsid w:val="00AA43C6"/>
    <w:rsid w:val="00AA58A3"/>
    <w:rsid w:val="00AB3A4D"/>
    <w:rsid w:val="00AB6147"/>
    <w:rsid w:val="00AC16FD"/>
    <w:rsid w:val="00AD31B8"/>
    <w:rsid w:val="00AD45CD"/>
    <w:rsid w:val="00AE3A7D"/>
    <w:rsid w:val="00AF2FDF"/>
    <w:rsid w:val="00B11D0A"/>
    <w:rsid w:val="00B2191D"/>
    <w:rsid w:val="00B30D57"/>
    <w:rsid w:val="00B368AC"/>
    <w:rsid w:val="00B41736"/>
    <w:rsid w:val="00B433B3"/>
    <w:rsid w:val="00B467E1"/>
    <w:rsid w:val="00B47FF3"/>
    <w:rsid w:val="00B50E2C"/>
    <w:rsid w:val="00B52AD7"/>
    <w:rsid w:val="00B53E4A"/>
    <w:rsid w:val="00B70064"/>
    <w:rsid w:val="00B70DC5"/>
    <w:rsid w:val="00B912DB"/>
    <w:rsid w:val="00B966DE"/>
    <w:rsid w:val="00BB0A61"/>
    <w:rsid w:val="00BC255D"/>
    <w:rsid w:val="00BC43FC"/>
    <w:rsid w:val="00BD6628"/>
    <w:rsid w:val="00BE6ACD"/>
    <w:rsid w:val="00BF003E"/>
    <w:rsid w:val="00BF0557"/>
    <w:rsid w:val="00C0632C"/>
    <w:rsid w:val="00C13FA2"/>
    <w:rsid w:val="00C33563"/>
    <w:rsid w:val="00C41F73"/>
    <w:rsid w:val="00C433B7"/>
    <w:rsid w:val="00C80D3D"/>
    <w:rsid w:val="00C8301B"/>
    <w:rsid w:val="00C8673E"/>
    <w:rsid w:val="00CA6341"/>
    <w:rsid w:val="00CA7D44"/>
    <w:rsid w:val="00CB41B9"/>
    <w:rsid w:val="00CB77AE"/>
    <w:rsid w:val="00CC5079"/>
    <w:rsid w:val="00CD62F9"/>
    <w:rsid w:val="00CF7363"/>
    <w:rsid w:val="00D27693"/>
    <w:rsid w:val="00D61D19"/>
    <w:rsid w:val="00D671DE"/>
    <w:rsid w:val="00D7214F"/>
    <w:rsid w:val="00D72F0D"/>
    <w:rsid w:val="00D87B9A"/>
    <w:rsid w:val="00D948E2"/>
    <w:rsid w:val="00DA33E1"/>
    <w:rsid w:val="00DA360E"/>
    <w:rsid w:val="00DB7A71"/>
    <w:rsid w:val="00DD60F0"/>
    <w:rsid w:val="00DE2BCF"/>
    <w:rsid w:val="00DE6EE5"/>
    <w:rsid w:val="00DE7636"/>
    <w:rsid w:val="00DF3851"/>
    <w:rsid w:val="00E05185"/>
    <w:rsid w:val="00E121E3"/>
    <w:rsid w:val="00E159EA"/>
    <w:rsid w:val="00E15BAC"/>
    <w:rsid w:val="00E20030"/>
    <w:rsid w:val="00E20B4F"/>
    <w:rsid w:val="00E22640"/>
    <w:rsid w:val="00E27C57"/>
    <w:rsid w:val="00E32B42"/>
    <w:rsid w:val="00E366D2"/>
    <w:rsid w:val="00E46835"/>
    <w:rsid w:val="00E6100F"/>
    <w:rsid w:val="00E72B6A"/>
    <w:rsid w:val="00E77522"/>
    <w:rsid w:val="00E85B56"/>
    <w:rsid w:val="00E918EA"/>
    <w:rsid w:val="00EA0529"/>
    <w:rsid w:val="00EC497F"/>
    <w:rsid w:val="00EC528D"/>
    <w:rsid w:val="00ED0F2A"/>
    <w:rsid w:val="00EE24CE"/>
    <w:rsid w:val="00EE40CA"/>
    <w:rsid w:val="00EF280A"/>
    <w:rsid w:val="00F00328"/>
    <w:rsid w:val="00F02D46"/>
    <w:rsid w:val="00F1066C"/>
    <w:rsid w:val="00F1279D"/>
    <w:rsid w:val="00F15079"/>
    <w:rsid w:val="00F3016D"/>
    <w:rsid w:val="00F333C2"/>
    <w:rsid w:val="00F33A60"/>
    <w:rsid w:val="00F71252"/>
    <w:rsid w:val="00F9714F"/>
    <w:rsid w:val="00FA2891"/>
    <w:rsid w:val="00FC5101"/>
    <w:rsid w:val="00FE175D"/>
    <w:rsid w:val="00FF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75D"/>
  </w:style>
  <w:style w:type="paragraph" w:styleId="Nagwek2">
    <w:name w:val="heading 2"/>
    <w:basedOn w:val="Normalny"/>
    <w:next w:val="Normalny"/>
    <w:link w:val="Nagwek2Znak"/>
    <w:qFormat/>
    <w:rsid w:val="005877EE"/>
    <w:pPr>
      <w:keepNext/>
      <w:numPr>
        <w:ilvl w:val="1"/>
        <w:numId w:val="1"/>
      </w:numPr>
      <w:suppressAutoHyphens/>
      <w:ind w:right="-51"/>
      <w:jc w:val="center"/>
      <w:outlineLvl w:val="1"/>
    </w:pPr>
    <w:rPr>
      <w:b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5E7673"/>
    <w:rPr>
      <w:sz w:val="16"/>
      <w:szCs w:val="16"/>
    </w:rPr>
  </w:style>
  <w:style w:type="character" w:customStyle="1" w:styleId="Nagwek2Znak">
    <w:name w:val="Nagłówek 2 Znak"/>
    <w:link w:val="Nagwek2"/>
    <w:rsid w:val="005877EE"/>
    <w:rPr>
      <w:b/>
      <w:sz w:val="24"/>
      <w:lang w:eastAsia="zh-CN"/>
    </w:rPr>
  </w:style>
  <w:style w:type="character" w:styleId="Pogrubienie">
    <w:name w:val="Strong"/>
    <w:qFormat/>
    <w:rsid w:val="005877EE"/>
    <w:rPr>
      <w:b/>
      <w:bCs/>
    </w:rPr>
  </w:style>
  <w:style w:type="paragraph" w:customStyle="1" w:styleId="Tekstpodstawowy32">
    <w:name w:val="Tekst podstawowy 32"/>
    <w:basedOn w:val="Normalny"/>
    <w:rsid w:val="005877EE"/>
    <w:pPr>
      <w:suppressAutoHyphens/>
      <w:jc w:val="both"/>
    </w:pPr>
    <w:rPr>
      <w:bCs/>
      <w:sz w:val="24"/>
      <w:lang w:eastAsia="zh-CN"/>
    </w:rPr>
  </w:style>
  <w:style w:type="paragraph" w:styleId="Tekstprzypisukocowego">
    <w:name w:val="endnote text"/>
    <w:basedOn w:val="Normalny"/>
    <w:link w:val="TekstprzypisukocowegoZnak"/>
    <w:rsid w:val="00D72F0D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72F0D"/>
    <w:rPr>
      <w:lang w:eastAsia="zh-CN"/>
    </w:rPr>
  </w:style>
  <w:style w:type="character" w:styleId="Odwoanieprzypisukocowego">
    <w:name w:val="endnote reference"/>
    <w:unhideWhenUsed/>
    <w:rsid w:val="00D72F0D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140214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140214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2A7B12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2A7B12"/>
    <w:rPr>
      <w:rFonts w:ascii="Arial" w:hAnsi="Arial" w:cs="Arial"/>
      <w:sz w:val="16"/>
      <w:szCs w:val="16"/>
    </w:rPr>
  </w:style>
  <w:style w:type="character" w:customStyle="1" w:styleId="FontStyle17">
    <w:name w:val="Font Style17"/>
    <w:basedOn w:val="Domylnaczcionkaakapitu"/>
    <w:uiPriority w:val="99"/>
    <w:qFormat/>
    <w:rsid w:val="001E1689"/>
    <w:rPr>
      <w:rFonts w:ascii="Calibri" w:hAnsi="Calibri" w:cs="Calibri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D5FEB-144E-4A2C-8643-D7A91F14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2035</CharactersWithSpaces>
  <SharedDoc>false</SharedDoc>
  <HLinks>
    <vt:vector size="6" baseType="variant"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MZK Sulejów</dc:creator>
  <cp:lastModifiedBy>SylwiaA</cp:lastModifiedBy>
  <cp:revision>4</cp:revision>
  <cp:lastPrinted>2018-08-14T05:29:00Z</cp:lastPrinted>
  <dcterms:created xsi:type="dcterms:W3CDTF">2019-04-02T08:29:00Z</dcterms:created>
  <dcterms:modified xsi:type="dcterms:W3CDTF">2019-04-09T11:09:00Z</dcterms:modified>
</cp:coreProperties>
</file>