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C90A66">
        <w:rPr>
          <w:b/>
          <w:sz w:val="22"/>
          <w:szCs w:val="22"/>
        </w:rPr>
        <w:t>14.2019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D72F0D" w:rsidRPr="002A58D1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</w:p>
    <w:p w:rsidR="006162D7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65A0B">
        <w:rPr>
          <w:b/>
          <w:sz w:val="22"/>
          <w:szCs w:val="22"/>
        </w:rPr>
        <w:t>Czyszczenie</w:t>
      </w:r>
      <w:r w:rsidRPr="00A12CD7">
        <w:rPr>
          <w:b/>
          <w:sz w:val="22"/>
          <w:szCs w:val="22"/>
        </w:rPr>
        <w:t xml:space="preserve"> zbiorników przepompowni ścieków i zbiorników na oczyszczalni ścieków na rzecz Miejskiego Zarządu Komunalnego w Sulejowie</w:t>
      </w:r>
      <w:r>
        <w:rPr>
          <w:b/>
          <w:sz w:val="22"/>
          <w:szCs w:val="22"/>
        </w:rPr>
        <w:t>”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:rsidR="006162D7" w:rsidRPr="007A31AE" w:rsidRDefault="00E87134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E87134">
        <w:rPr>
          <w:noProof/>
          <w:sz w:val="22"/>
          <w:szCs w:val="22"/>
        </w:rPr>
        <w:pict>
          <v:rect id="Rectangle 10" o:spid="_x0000_s1030" style="position:absolute;left:0;text-align:left;margin-left:.75pt;margin-top:30.35pt;width:1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"/>
        </w:pict>
      </w:r>
      <w:r w:rsidR="006162D7" w:rsidRPr="007A31AE">
        <w:rPr>
          <w:sz w:val="22"/>
          <w:szCs w:val="22"/>
        </w:rPr>
        <w:t>Oświadczam, że:</w:t>
      </w:r>
    </w:p>
    <w:p w:rsidR="006162D7" w:rsidRPr="007A31AE" w:rsidRDefault="00E87134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31" style="position:absolute;left:0;text-align:left;margin-left:.75pt;margin-top:29pt;width:1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"/>
        </w:pic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:rsidR="006162D7" w:rsidRPr="007A31AE" w:rsidRDefault="006162D7" w:rsidP="006162D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:rsidR="006162D7" w:rsidRPr="007A31AE" w:rsidRDefault="006162D7" w:rsidP="006162D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:rsidR="006162D7" w:rsidRPr="00C90A66" w:rsidRDefault="006162D7" w:rsidP="00C90A66">
      <w:pPr>
        <w:autoSpaceDE w:val="0"/>
        <w:autoSpaceDN w:val="0"/>
        <w:adjustRightInd w:val="0"/>
        <w:jc w:val="both"/>
      </w:pP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7A31AE">
        <w:rPr>
          <w:sz w:val="22"/>
          <w:szCs w:val="22"/>
        </w:rPr>
        <w:t>.</w:t>
      </w:r>
    </w:p>
    <w:p w:rsidR="006162D7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Akceptuję projekt umowy i zobowiązuję się, w przypadku wyboru mojej oferty jako </w:t>
      </w:r>
    </w:p>
    <w:p w:rsidR="006162D7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6162D7" w:rsidRPr="007A31AE" w:rsidRDefault="006162D7" w:rsidP="006162D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najkorzystniejszej, do zawarcia umowy w wymaganym terminie, na warunkach określonych przez Zamawiającego. 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Inne postanowienia </w:t>
      </w:r>
      <w:r w:rsidRPr="007A31AE">
        <w:rPr>
          <w:i/>
          <w:sz w:val="22"/>
          <w:szCs w:val="22"/>
        </w:rPr>
        <w:t>(zgodnie z zapytaniem ofertowym - wymienić)</w:t>
      </w:r>
      <w:r w:rsidRPr="007A31AE">
        <w:rPr>
          <w:sz w:val="22"/>
          <w:szCs w:val="22"/>
        </w:rPr>
        <w:t xml:space="preserve">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1) …………………………………………………………………………………………………………</w:t>
      </w:r>
    </w:p>
    <w:p w:rsidR="006162D7" w:rsidRPr="007A31AE" w:rsidRDefault="006162D7" w:rsidP="006162D7">
      <w:pPr>
        <w:shd w:val="clear" w:color="auto" w:fill="FFFFFF"/>
        <w:tabs>
          <w:tab w:val="left" w:pos="56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 ……………………………………………………………………………………………………….</w:t>
      </w: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C90A66">
        <w:rPr>
          <w:spacing w:val="-2"/>
          <w:sz w:val="22"/>
          <w:szCs w:val="22"/>
        </w:rPr>
        <w:t>..........................</w:t>
      </w:r>
      <w:r>
        <w:rPr>
          <w:spacing w:val="-2"/>
          <w:sz w:val="22"/>
          <w:szCs w:val="22"/>
        </w:rPr>
        <w:t xml:space="preserve">                                                   </w:t>
      </w:r>
      <w:r w:rsidR="00C90A66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………………………………</w:t>
      </w:r>
      <w:r w:rsidR="00C90A66">
        <w:rPr>
          <w:spacing w:val="-2"/>
          <w:sz w:val="22"/>
          <w:szCs w:val="22"/>
        </w:rPr>
        <w:t>…...</w:t>
      </w:r>
    </w:p>
    <w:p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7D" w:rsidRDefault="0040217D">
      <w:r>
        <w:separator/>
      </w:r>
    </w:p>
  </w:endnote>
  <w:endnote w:type="continuationSeparator" w:id="0">
    <w:p w:rsidR="0040217D" w:rsidRDefault="0040217D">
      <w:r>
        <w:continuationSeparator/>
      </w:r>
    </w:p>
  </w:endnote>
  <w:endnote w:id="1">
    <w:p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E87134" w:rsidP="005B5C67">
    <w:pPr>
      <w:pStyle w:val="Stopka"/>
      <w:rPr>
        <w:rFonts w:ascii="Arial Narrow" w:hAnsi="Arial Narrow"/>
        <w:i/>
      </w:rPr>
    </w:pPr>
    <w:r w:rsidRPr="00E87134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E87134" w:rsidP="005B5C67">
    <w:pPr>
      <w:pStyle w:val="Stopka"/>
      <w:jc w:val="center"/>
      <w:rPr>
        <w:lang w:val="en-US"/>
      </w:rPr>
    </w:pPr>
    <w:r>
      <w:fldChar w:fldCharType="begin"/>
    </w:r>
    <w:r w:rsidRPr="00C90A66">
      <w:rPr>
        <w:lang w:val="en-US"/>
      </w:rPr>
      <w:instrText>HYPERLINK "http://www.mzk.sulejow.pl"</w:instrText>
    </w:r>
    <w:r>
      <w:fldChar w:fldCharType="separate"/>
    </w:r>
    <w:r w:rsidR="005B5C67" w:rsidRPr="005877EE">
      <w:rPr>
        <w:rStyle w:val="Hipercze"/>
        <w:rFonts w:ascii="Arial Narrow" w:hAnsi="Arial Narrow"/>
        <w:i/>
        <w:color w:val="auto"/>
        <w:sz w:val="18"/>
        <w:u w:val="none"/>
        <w:lang w:val="en-US"/>
      </w:rPr>
      <w:t>www.mzk.sulejow.pl</w:t>
    </w:r>
    <w:r>
      <w:fldChar w:fldCharType="end"/>
    </w:r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7D" w:rsidRDefault="0040217D">
      <w:r>
        <w:separator/>
      </w:r>
    </w:p>
  </w:footnote>
  <w:footnote w:type="continuationSeparator" w:id="0">
    <w:p w:rsidR="0040217D" w:rsidRDefault="00402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E87134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E87134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2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4130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22BB"/>
    <w:rsid w:val="003D605B"/>
    <w:rsid w:val="003E428E"/>
    <w:rsid w:val="0040217D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4BB7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53663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7CF9"/>
    <w:rsid w:val="00A9532A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0186"/>
    <w:rsid w:val="00C433B7"/>
    <w:rsid w:val="00C54B46"/>
    <w:rsid w:val="00C7104F"/>
    <w:rsid w:val="00C80D3D"/>
    <w:rsid w:val="00C8301B"/>
    <w:rsid w:val="00C8673E"/>
    <w:rsid w:val="00C90A66"/>
    <w:rsid w:val="00CA6341"/>
    <w:rsid w:val="00CA7D44"/>
    <w:rsid w:val="00CB41B9"/>
    <w:rsid w:val="00CB77AE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A42BA"/>
    <w:rsid w:val="00DB621C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87134"/>
    <w:rsid w:val="00E918EA"/>
    <w:rsid w:val="00EC497F"/>
    <w:rsid w:val="00EC528D"/>
    <w:rsid w:val="00EC752D"/>
    <w:rsid w:val="00ED0F2A"/>
    <w:rsid w:val="00ED14A8"/>
    <w:rsid w:val="00EE24CE"/>
    <w:rsid w:val="00EE40CA"/>
    <w:rsid w:val="00EF280A"/>
    <w:rsid w:val="00F00328"/>
    <w:rsid w:val="00F02D46"/>
    <w:rsid w:val="00F1279D"/>
    <w:rsid w:val="00F15079"/>
    <w:rsid w:val="00F333C2"/>
    <w:rsid w:val="00F33A60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131C-82DB-41C2-B605-33793321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2047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3</cp:revision>
  <cp:lastPrinted>2018-02-08T07:04:00Z</cp:lastPrinted>
  <dcterms:created xsi:type="dcterms:W3CDTF">2019-04-03T05:18:00Z</dcterms:created>
  <dcterms:modified xsi:type="dcterms:W3CDTF">2019-04-03T05:22:00Z</dcterms:modified>
</cp:coreProperties>
</file>