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7F67E2">
        <w:rPr>
          <w:b/>
          <w:sz w:val="22"/>
          <w:szCs w:val="22"/>
        </w:rPr>
        <w:t>14.2019</w:t>
      </w:r>
      <w:r w:rsidRPr="005C441F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  <w:r w:rsidR="00C01F89">
        <w:rPr>
          <w:b/>
          <w:sz w:val="22"/>
          <w:szCs w:val="22"/>
        </w:rPr>
        <w:t>I</w:t>
      </w:r>
    </w:p>
    <w:p w:rsidR="006162D7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C01F89" w:rsidRPr="00C01F89">
        <w:rPr>
          <w:b/>
          <w:sz w:val="22"/>
          <w:szCs w:val="22"/>
        </w:rPr>
        <w:t>Udrażnianie</w:t>
      </w:r>
      <w:r w:rsidR="007F67E2">
        <w:rPr>
          <w:b/>
          <w:sz w:val="22"/>
          <w:szCs w:val="22"/>
        </w:rPr>
        <w:t xml:space="preserve">, płukanie </w:t>
      </w:r>
      <w:r w:rsidR="00C01F89" w:rsidRPr="00C01F89">
        <w:rPr>
          <w:b/>
          <w:sz w:val="22"/>
          <w:szCs w:val="22"/>
        </w:rPr>
        <w:t>kanalizacji sanitarnej w wyniku awarii, zatorów na sieci</w:t>
      </w:r>
      <w:r w:rsidR="00C01F89" w:rsidRPr="008608EF">
        <w:t xml:space="preserve"> </w:t>
      </w:r>
      <w:r w:rsidRPr="00A12CD7">
        <w:rPr>
          <w:b/>
          <w:sz w:val="22"/>
          <w:szCs w:val="22"/>
        </w:rPr>
        <w:t>na rzecz Miejskiego Zarządu Komunalnego w Sulejowie</w:t>
      </w:r>
      <w:r>
        <w:rPr>
          <w:b/>
          <w:sz w:val="22"/>
          <w:szCs w:val="22"/>
        </w:rPr>
        <w:t>”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Nazwa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Adres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:rsidR="006162D7" w:rsidRPr="007A31AE" w:rsidRDefault="003C02BD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3C02BD">
        <w:rPr>
          <w:noProof/>
          <w:sz w:val="22"/>
          <w:szCs w:val="22"/>
        </w:rPr>
        <w:pict>
          <v:rect id="Rectangle 10" o:spid="_x0000_s1030" style="position:absolute;left:0;text-align:left;margin-left:.75pt;margin-top:30.35pt;width:1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"/>
        </w:pict>
      </w:r>
      <w:r w:rsidR="006162D7" w:rsidRPr="007A31AE">
        <w:rPr>
          <w:sz w:val="22"/>
          <w:szCs w:val="22"/>
        </w:rPr>
        <w:t>Oświadczam, że:</w:t>
      </w:r>
    </w:p>
    <w:p w:rsidR="006162D7" w:rsidRPr="007A31AE" w:rsidRDefault="003C02BD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31" style="position:absolute;left:0;text-align:left;margin-left:.75pt;margin-top:29pt;width:1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"/>
        </w:pic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:rsidR="006162D7" w:rsidRPr="007A31AE" w:rsidRDefault="006162D7" w:rsidP="006162D7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:rsidR="006162D7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:rsidR="006162D7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6162D7" w:rsidRPr="007A31AE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przez Zamawiającego. 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1) …………………………………………………………………………………………………………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 ……………………………………………………………………………………………………….</w:t>
      </w: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</w:t>
      </w:r>
      <w:r w:rsidR="00E3445F">
        <w:rPr>
          <w:spacing w:val="-2"/>
          <w:sz w:val="22"/>
          <w:szCs w:val="22"/>
        </w:rPr>
        <w:t>............................</w:t>
      </w:r>
      <w:r>
        <w:rPr>
          <w:spacing w:val="-2"/>
          <w:sz w:val="22"/>
          <w:szCs w:val="22"/>
        </w:rPr>
        <w:t xml:space="preserve">                                                    ………………………………</w:t>
      </w:r>
      <w:r w:rsidR="00E3445F">
        <w:rPr>
          <w:spacing w:val="-2"/>
          <w:sz w:val="22"/>
          <w:szCs w:val="22"/>
        </w:rPr>
        <w:t>…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F7" w:rsidRDefault="00DE6CF7">
      <w:r>
        <w:separator/>
      </w:r>
    </w:p>
  </w:endnote>
  <w:endnote w:type="continuationSeparator" w:id="0">
    <w:p w:rsidR="00DE6CF7" w:rsidRDefault="00DE6CF7">
      <w:r>
        <w:continuationSeparator/>
      </w:r>
    </w:p>
  </w:endnote>
  <w:endnote w:id="1">
    <w:p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3C02BD" w:rsidP="005B5C67">
    <w:pPr>
      <w:pStyle w:val="Stopka"/>
      <w:rPr>
        <w:rFonts w:ascii="Arial Narrow" w:hAnsi="Arial Narrow"/>
        <w:i/>
      </w:rPr>
    </w:pPr>
    <w:r w:rsidRPr="003C02BD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3C02BD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F7" w:rsidRDefault="00DE6CF7">
      <w:r>
        <w:separator/>
      </w:r>
    </w:p>
  </w:footnote>
  <w:footnote w:type="continuationSeparator" w:id="0">
    <w:p w:rsidR="00DE6CF7" w:rsidRDefault="00DE6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3C02BD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3C02BD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2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26F16"/>
    <w:rsid w:val="000403D7"/>
    <w:rsid w:val="000459BB"/>
    <w:rsid w:val="000633BD"/>
    <w:rsid w:val="00065A0B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426C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5CFD"/>
    <w:rsid w:val="0037050D"/>
    <w:rsid w:val="00370F07"/>
    <w:rsid w:val="003813AB"/>
    <w:rsid w:val="00394B2E"/>
    <w:rsid w:val="003B2AA1"/>
    <w:rsid w:val="003B2BDE"/>
    <w:rsid w:val="003C02BD"/>
    <w:rsid w:val="003C22BB"/>
    <w:rsid w:val="003D605B"/>
    <w:rsid w:val="003E428E"/>
    <w:rsid w:val="00407764"/>
    <w:rsid w:val="00430A2C"/>
    <w:rsid w:val="0043248E"/>
    <w:rsid w:val="00437707"/>
    <w:rsid w:val="004379C9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562D8"/>
    <w:rsid w:val="00764FB8"/>
    <w:rsid w:val="0077148B"/>
    <w:rsid w:val="0078721F"/>
    <w:rsid w:val="00791C5D"/>
    <w:rsid w:val="007A0567"/>
    <w:rsid w:val="007A1AA5"/>
    <w:rsid w:val="007B283A"/>
    <w:rsid w:val="007C0620"/>
    <w:rsid w:val="007F67E2"/>
    <w:rsid w:val="007F6E42"/>
    <w:rsid w:val="00841F80"/>
    <w:rsid w:val="00843B7B"/>
    <w:rsid w:val="00845744"/>
    <w:rsid w:val="00852BF0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B3A4D"/>
    <w:rsid w:val="00AB6147"/>
    <w:rsid w:val="00AC16FD"/>
    <w:rsid w:val="00AD31B8"/>
    <w:rsid w:val="00AD45CD"/>
    <w:rsid w:val="00AE12D2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B5390"/>
    <w:rsid w:val="00BC255D"/>
    <w:rsid w:val="00BC43FC"/>
    <w:rsid w:val="00BD6628"/>
    <w:rsid w:val="00BE6ACD"/>
    <w:rsid w:val="00BF003E"/>
    <w:rsid w:val="00BF0557"/>
    <w:rsid w:val="00C01F89"/>
    <w:rsid w:val="00C0632C"/>
    <w:rsid w:val="00C13FA2"/>
    <w:rsid w:val="00C33563"/>
    <w:rsid w:val="00C433B7"/>
    <w:rsid w:val="00C54B46"/>
    <w:rsid w:val="00C7104F"/>
    <w:rsid w:val="00C80D3D"/>
    <w:rsid w:val="00C8301B"/>
    <w:rsid w:val="00C8673E"/>
    <w:rsid w:val="00C952D2"/>
    <w:rsid w:val="00CA6341"/>
    <w:rsid w:val="00CA7D44"/>
    <w:rsid w:val="00CB41B9"/>
    <w:rsid w:val="00CB77AE"/>
    <w:rsid w:val="00CD62F9"/>
    <w:rsid w:val="00CF7363"/>
    <w:rsid w:val="00D03CF0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621C"/>
    <w:rsid w:val="00DB7A71"/>
    <w:rsid w:val="00DD60F0"/>
    <w:rsid w:val="00DE2BCF"/>
    <w:rsid w:val="00DE6CF7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1D39"/>
    <w:rsid w:val="00E3445F"/>
    <w:rsid w:val="00E366D2"/>
    <w:rsid w:val="00E46835"/>
    <w:rsid w:val="00E6100F"/>
    <w:rsid w:val="00E72B6A"/>
    <w:rsid w:val="00E77522"/>
    <w:rsid w:val="00E85B56"/>
    <w:rsid w:val="00E90A1A"/>
    <w:rsid w:val="00E918EA"/>
    <w:rsid w:val="00EC497F"/>
    <w:rsid w:val="00EC528D"/>
    <w:rsid w:val="00EC752D"/>
    <w:rsid w:val="00ED0F2A"/>
    <w:rsid w:val="00ED14A8"/>
    <w:rsid w:val="00EE24CE"/>
    <w:rsid w:val="00EE40CA"/>
    <w:rsid w:val="00EF280A"/>
    <w:rsid w:val="00F00328"/>
    <w:rsid w:val="00F00E2C"/>
    <w:rsid w:val="00F02D46"/>
    <w:rsid w:val="00F1279D"/>
    <w:rsid w:val="00F15079"/>
    <w:rsid w:val="00F333C2"/>
    <w:rsid w:val="00F33A60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8E907-E0DB-4531-AD29-D01BC061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2039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4</cp:revision>
  <cp:lastPrinted>2018-02-08T07:04:00Z</cp:lastPrinted>
  <dcterms:created xsi:type="dcterms:W3CDTF">2019-04-03T05:14:00Z</dcterms:created>
  <dcterms:modified xsi:type="dcterms:W3CDTF">2019-04-03T05:24:00Z</dcterms:modified>
</cp:coreProperties>
</file>