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2F8" w:rsidRPr="00233761" w:rsidRDefault="00233761" w:rsidP="00233761">
      <w:pPr>
        <w:pStyle w:val="Default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233761">
        <w:rPr>
          <w:rFonts w:ascii="Times New Roman" w:hAnsi="Times New Roman" w:cs="Times New Roman"/>
          <w:sz w:val="22"/>
          <w:szCs w:val="22"/>
        </w:rPr>
        <w:t>Załącznik Nr 2</w:t>
      </w:r>
    </w:p>
    <w:p w:rsidR="003B42F8" w:rsidRPr="00AD517C" w:rsidRDefault="003B42F8" w:rsidP="003B42F8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AD517C">
        <w:rPr>
          <w:b/>
          <w:bCs/>
          <w:sz w:val="22"/>
          <w:szCs w:val="22"/>
        </w:rPr>
        <w:t xml:space="preserve">         UMOWA NR .............</w:t>
      </w:r>
    </w:p>
    <w:p w:rsidR="003B42F8" w:rsidRPr="00AD517C" w:rsidRDefault="003B42F8" w:rsidP="003B42F8">
      <w:pPr>
        <w:pStyle w:val="Default"/>
        <w:spacing w:line="276" w:lineRule="auto"/>
        <w:jc w:val="both"/>
        <w:rPr>
          <w:sz w:val="22"/>
          <w:szCs w:val="22"/>
        </w:rPr>
      </w:pPr>
    </w:p>
    <w:p w:rsidR="003B42F8" w:rsidRPr="009F2337" w:rsidRDefault="003B42F8" w:rsidP="009F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9F2337">
        <w:rPr>
          <w:sz w:val="22"/>
          <w:szCs w:val="22"/>
        </w:rPr>
        <w:t>zawarta w dniu  ……………… 201</w:t>
      </w:r>
      <w:r w:rsidR="00E82514">
        <w:rPr>
          <w:sz w:val="22"/>
          <w:szCs w:val="22"/>
        </w:rPr>
        <w:t>9</w:t>
      </w:r>
      <w:r w:rsidRPr="009F2337">
        <w:rPr>
          <w:sz w:val="22"/>
          <w:szCs w:val="22"/>
        </w:rPr>
        <w:t xml:space="preserve"> r. pomiędzy Gminą Sulejów</w:t>
      </w:r>
    </w:p>
    <w:p w:rsidR="003B42F8" w:rsidRPr="009F2337" w:rsidRDefault="003B42F8" w:rsidP="009F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- Miejskim Zarządem Komunalnym w Sulejowie z siedzibą przy ul. Koneckiej 46, </w:t>
      </w:r>
    </w:p>
    <w:p w:rsidR="003B42F8" w:rsidRPr="009F2337" w:rsidRDefault="003B42F8" w:rsidP="009F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9F2337">
        <w:rPr>
          <w:sz w:val="22"/>
          <w:szCs w:val="22"/>
        </w:rPr>
        <w:t>NIP: 771-28-93-535, REGON: 368231378 zwanym dalej „Zamawiającym”, który jest reprezentowany przez:</w:t>
      </w:r>
    </w:p>
    <w:p w:rsidR="003B42F8" w:rsidRPr="009F2337" w:rsidRDefault="003B42F8" w:rsidP="009F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9F2337">
        <w:rPr>
          <w:sz w:val="22"/>
          <w:szCs w:val="22"/>
        </w:rPr>
        <w:t>Pana Jarosława Millera p.o. Dyrektora Miejskiego Zarządu Komunalnego w Sulejowie</w:t>
      </w:r>
    </w:p>
    <w:p w:rsidR="003B42F8" w:rsidRPr="009F2337" w:rsidRDefault="003B42F8" w:rsidP="009F2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423"/>
        <w:contextualSpacing/>
        <w:jc w:val="both"/>
        <w:rPr>
          <w:sz w:val="22"/>
          <w:szCs w:val="22"/>
        </w:rPr>
      </w:pPr>
      <w:r w:rsidRPr="009F2337">
        <w:rPr>
          <w:sz w:val="22"/>
          <w:szCs w:val="22"/>
        </w:rPr>
        <w:t>a firmą:</w:t>
      </w:r>
    </w:p>
    <w:p w:rsidR="003B42F8" w:rsidRPr="009F2337" w:rsidRDefault="003B42F8" w:rsidP="009F2337">
      <w:pPr>
        <w:spacing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>………………………………………………………………………………………………………….....</w:t>
      </w:r>
    </w:p>
    <w:p w:rsidR="003B42F8" w:rsidRPr="009F2337" w:rsidRDefault="009F2337" w:rsidP="009F233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="003B42F8" w:rsidRPr="009F2337">
        <w:rPr>
          <w:sz w:val="22"/>
          <w:szCs w:val="22"/>
        </w:rPr>
        <w:t>siedzibą …………………………...............................................................................................................</w:t>
      </w:r>
    </w:p>
    <w:p w:rsidR="003B42F8" w:rsidRPr="009F2337" w:rsidRDefault="003B42F8" w:rsidP="009F2337">
      <w:pPr>
        <w:spacing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>NIP: …………………….., Regon: ………………, zwaną dalej „</w:t>
      </w:r>
      <w:r w:rsidR="00E42098" w:rsidRPr="009F2337">
        <w:rPr>
          <w:sz w:val="22"/>
          <w:szCs w:val="22"/>
        </w:rPr>
        <w:t>Dostawcą</w:t>
      </w:r>
      <w:r w:rsidRPr="009F2337">
        <w:rPr>
          <w:sz w:val="22"/>
          <w:szCs w:val="22"/>
        </w:rPr>
        <w:t xml:space="preserve">”, </w:t>
      </w:r>
    </w:p>
    <w:p w:rsidR="003B42F8" w:rsidRPr="009F2337" w:rsidRDefault="003B42F8" w:rsidP="009F2337">
      <w:pPr>
        <w:spacing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>którą reprezentuje:</w:t>
      </w:r>
    </w:p>
    <w:p w:rsidR="003B42F8" w:rsidRPr="009F2337" w:rsidRDefault="003B42F8" w:rsidP="009F2337">
      <w:pPr>
        <w:spacing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…………………………………………………………………………………………………………..... </w:t>
      </w:r>
    </w:p>
    <w:p w:rsidR="003B42F8" w:rsidRPr="009F2337" w:rsidRDefault="003B42F8" w:rsidP="009F2337">
      <w:pPr>
        <w:spacing w:line="360" w:lineRule="auto"/>
        <w:jc w:val="both"/>
        <w:rPr>
          <w:sz w:val="22"/>
          <w:szCs w:val="22"/>
        </w:rPr>
      </w:pPr>
    </w:p>
    <w:p w:rsidR="00596050" w:rsidRDefault="00596050" w:rsidP="005960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trybie zapytania ofertowego w oparciu o Zarządzenie Dyrektora Miejskiego Zarządu Komunalnego w Sulejowie  Nr 4/2019 z dnia 04 luty 2019r. w sprawie wprowadzenia Regulaminu udzielania zamówień publicznych, co do których na podstawie art. 4 ustawy Prawo Zamówień Publicznych wyłączono stosowanie tej ustawy w Miejskim Zarządzie Komunalnym w Sulejowie.</w:t>
      </w:r>
    </w:p>
    <w:p w:rsidR="003B42F8" w:rsidRPr="009F2337" w:rsidRDefault="003B42F8" w:rsidP="009F2337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3B42F8" w:rsidRPr="009F2337" w:rsidRDefault="003B42F8" w:rsidP="009F2337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9F2337">
        <w:rPr>
          <w:b/>
          <w:bCs/>
          <w:sz w:val="22"/>
          <w:szCs w:val="22"/>
        </w:rPr>
        <w:t>§1</w:t>
      </w:r>
    </w:p>
    <w:p w:rsidR="00C85917" w:rsidRPr="009F2337" w:rsidRDefault="003B42F8" w:rsidP="009F2337">
      <w:pPr>
        <w:pStyle w:val="Tekstpodstawowy"/>
        <w:spacing w:line="360" w:lineRule="auto"/>
        <w:ind w:left="216" w:right="217"/>
        <w:jc w:val="both"/>
        <w:rPr>
          <w:rFonts w:cs="Times New Roman"/>
          <w:sz w:val="22"/>
          <w:szCs w:val="22"/>
        </w:rPr>
      </w:pPr>
      <w:r w:rsidRPr="009F2337">
        <w:rPr>
          <w:rFonts w:cs="Times New Roman"/>
          <w:sz w:val="22"/>
          <w:szCs w:val="22"/>
        </w:rPr>
        <w:t xml:space="preserve">Przedmiotem umowy jest </w:t>
      </w:r>
      <w:r w:rsidR="00D92E8C" w:rsidRPr="009F2337">
        <w:rPr>
          <w:rFonts w:cs="Times New Roman"/>
          <w:sz w:val="22"/>
          <w:szCs w:val="22"/>
        </w:rPr>
        <w:t xml:space="preserve">zakup wraz dostawą </w:t>
      </w:r>
      <w:r w:rsidR="00EF7D94" w:rsidRPr="009F2337">
        <w:rPr>
          <w:rFonts w:cs="Times New Roman"/>
          <w:sz w:val="22"/>
          <w:szCs w:val="22"/>
        </w:rPr>
        <w:t xml:space="preserve"> </w:t>
      </w:r>
      <w:r w:rsidR="004B21E9" w:rsidRPr="009F2337">
        <w:rPr>
          <w:rFonts w:cs="Times New Roman"/>
          <w:sz w:val="22"/>
          <w:szCs w:val="22"/>
        </w:rPr>
        <w:t>materiałów sanitarnych</w:t>
      </w:r>
      <w:r w:rsidR="00AD517C" w:rsidRPr="009F2337">
        <w:rPr>
          <w:rFonts w:cs="Times New Roman"/>
          <w:sz w:val="22"/>
          <w:szCs w:val="22"/>
        </w:rPr>
        <w:t xml:space="preserve"> </w:t>
      </w:r>
      <w:r w:rsidRPr="009F2337">
        <w:rPr>
          <w:rFonts w:cs="Times New Roman"/>
          <w:sz w:val="22"/>
          <w:szCs w:val="22"/>
        </w:rPr>
        <w:t xml:space="preserve">dla </w:t>
      </w:r>
      <w:r w:rsidR="00BE2B00" w:rsidRPr="009F2337">
        <w:rPr>
          <w:rFonts w:cs="Times New Roman"/>
          <w:sz w:val="22"/>
          <w:szCs w:val="22"/>
        </w:rPr>
        <w:t>potrzeb</w:t>
      </w:r>
      <w:r w:rsidRPr="009F2337">
        <w:rPr>
          <w:rFonts w:cs="Times New Roman"/>
          <w:sz w:val="22"/>
          <w:szCs w:val="22"/>
        </w:rPr>
        <w:t xml:space="preserve"> Miejskiego </w:t>
      </w:r>
      <w:r w:rsidR="00BE2B00" w:rsidRPr="009F2337">
        <w:rPr>
          <w:rFonts w:cs="Times New Roman"/>
          <w:sz w:val="22"/>
          <w:szCs w:val="22"/>
        </w:rPr>
        <w:t>Zarządu Komunalnego w Sulejowie, ul. Konecka 46</w:t>
      </w:r>
      <w:r w:rsidRPr="009F2337">
        <w:rPr>
          <w:rFonts w:cs="Times New Roman"/>
          <w:sz w:val="22"/>
          <w:szCs w:val="22"/>
        </w:rPr>
        <w:t>,</w:t>
      </w:r>
      <w:r w:rsidR="00AD517C" w:rsidRPr="009F2337">
        <w:rPr>
          <w:rFonts w:cs="Times New Roman"/>
          <w:sz w:val="22"/>
          <w:szCs w:val="22"/>
        </w:rPr>
        <w:t xml:space="preserve"> </w:t>
      </w:r>
      <w:r w:rsidRPr="009F2337">
        <w:rPr>
          <w:rFonts w:cs="Times New Roman"/>
          <w:sz w:val="22"/>
          <w:szCs w:val="22"/>
        </w:rPr>
        <w:t>97-330 Sulejów.</w:t>
      </w:r>
    </w:p>
    <w:p w:rsidR="00C85917" w:rsidRPr="009F2337" w:rsidRDefault="00C85917" w:rsidP="009F2337">
      <w:pPr>
        <w:pStyle w:val="Tekstpodstawowy"/>
        <w:spacing w:line="360" w:lineRule="auto"/>
        <w:ind w:left="216" w:right="217"/>
        <w:jc w:val="both"/>
        <w:rPr>
          <w:rFonts w:cs="Times New Roman"/>
          <w:sz w:val="22"/>
          <w:szCs w:val="22"/>
        </w:rPr>
      </w:pPr>
    </w:p>
    <w:p w:rsidR="004B1DDB" w:rsidRPr="009F2337" w:rsidRDefault="003B42F8" w:rsidP="009F2337">
      <w:pPr>
        <w:pStyle w:val="Nagwek11"/>
        <w:spacing w:line="360" w:lineRule="auto"/>
        <w:ind w:left="3619" w:right="3617"/>
        <w:rPr>
          <w:sz w:val="22"/>
          <w:szCs w:val="22"/>
          <w:lang w:val="pl-PL"/>
        </w:rPr>
      </w:pPr>
      <w:r w:rsidRPr="009F2337">
        <w:rPr>
          <w:sz w:val="22"/>
          <w:szCs w:val="22"/>
          <w:lang w:val="pl-PL"/>
        </w:rPr>
        <w:t>§ 2</w:t>
      </w:r>
    </w:p>
    <w:p w:rsidR="003B42F8" w:rsidRPr="009F2337" w:rsidRDefault="003B42F8" w:rsidP="009F2337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after="0" w:line="360" w:lineRule="auto"/>
        <w:ind w:right="214" w:hanging="283"/>
        <w:contextualSpacing w:val="0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 xml:space="preserve">Zamawiający zleca, a </w:t>
      </w:r>
      <w:r w:rsidR="00E42098" w:rsidRPr="009F2337">
        <w:rPr>
          <w:rFonts w:ascii="Times New Roman" w:hAnsi="Times New Roman"/>
        </w:rPr>
        <w:t>Dostawc</w:t>
      </w:r>
      <w:r w:rsidRPr="009F2337">
        <w:rPr>
          <w:rFonts w:ascii="Times New Roman" w:hAnsi="Times New Roman"/>
        </w:rPr>
        <w:t xml:space="preserve">a przyjmuje do realizacji zakup </w:t>
      </w:r>
      <w:r w:rsidR="00EF7D94" w:rsidRPr="009F2337">
        <w:rPr>
          <w:rFonts w:ascii="Times New Roman" w:hAnsi="Times New Roman"/>
        </w:rPr>
        <w:t>oraz z dostawą</w:t>
      </w:r>
      <w:r w:rsidR="00E42098" w:rsidRPr="009F2337">
        <w:rPr>
          <w:rFonts w:ascii="Times New Roman" w:hAnsi="Times New Roman"/>
        </w:rPr>
        <w:t xml:space="preserve"> artykułów </w:t>
      </w:r>
      <w:r w:rsidR="00EF7D94" w:rsidRPr="009F2337">
        <w:rPr>
          <w:rFonts w:ascii="Times New Roman" w:hAnsi="Times New Roman"/>
        </w:rPr>
        <w:t xml:space="preserve"> </w:t>
      </w:r>
      <w:r w:rsidR="004B21E9" w:rsidRPr="009F2337">
        <w:rPr>
          <w:rFonts w:ascii="Times New Roman" w:hAnsi="Times New Roman"/>
        </w:rPr>
        <w:t>materiałów sanitarnych</w:t>
      </w:r>
      <w:r w:rsidR="00EF7D94" w:rsidRPr="009F2337">
        <w:rPr>
          <w:rFonts w:ascii="Times New Roman" w:hAnsi="Times New Roman"/>
        </w:rPr>
        <w:t xml:space="preserve"> </w:t>
      </w:r>
      <w:r w:rsidRPr="009F2337">
        <w:rPr>
          <w:rFonts w:ascii="Times New Roman" w:hAnsi="Times New Roman"/>
        </w:rPr>
        <w:t>na potrzeby</w:t>
      </w:r>
      <w:r w:rsidRPr="009F2337">
        <w:rPr>
          <w:rFonts w:ascii="Times New Roman" w:hAnsi="Times New Roman"/>
          <w:spacing w:val="40"/>
        </w:rPr>
        <w:t xml:space="preserve"> </w:t>
      </w:r>
      <w:r w:rsidRPr="009F2337">
        <w:rPr>
          <w:rFonts w:ascii="Times New Roman" w:hAnsi="Times New Roman"/>
        </w:rPr>
        <w:t>Zamawiającego.</w:t>
      </w:r>
    </w:p>
    <w:p w:rsidR="00AD517C" w:rsidRPr="009F2337" w:rsidRDefault="00BE2B00" w:rsidP="009F2337">
      <w:pPr>
        <w:pStyle w:val="Akapitzlist"/>
        <w:widowControl w:val="0"/>
        <w:numPr>
          <w:ilvl w:val="0"/>
          <w:numId w:val="4"/>
        </w:numPr>
        <w:tabs>
          <w:tab w:val="left" w:pos="503"/>
        </w:tabs>
        <w:autoSpaceDE w:val="0"/>
        <w:autoSpaceDN w:val="0"/>
        <w:spacing w:before="3" w:after="0" w:line="360" w:lineRule="auto"/>
        <w:ind w:right="212" w:hanging="283"/>
        <w:contextualSpacing w:val="0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  <w:spacing w:val="-3"/>
        </w:rPr>
        <w:t xml:space="preserve">Szczegółowy wykaz </w:t>
      </w:r>
      <w:r w:rsidR="00D92E8C" w:rsidRPr="009F2337">
        <w:rPr>
          <w:rFonts w:ascii="Times New Roman" w:hAnsi="Times New Roman"/>
          <w:spacing w:val="-3"/>
        </w:rPr>
        <w:t>przedmiotów zamówienia</w:t>
      </w:r>
      <w:r w:rsidRPr="009F2337">
        <w:rPr>
          <w:rFonts w:ascii="Times New Roman" w:hAnsi="Times New Roman"/>
          <w:spacing w:val="-3"/>
        </w:rPr>
        <w:t xml:space="preserve"> jakie użytkuje Zamawiający wskazano w </w:t>
      </w:r>
      <w:r w:rsidR="005913FC">
        <w:rPr>
          <w:rFonts w:ascii="Times New Roman" w:hAnsi="Times New Roman"/>
          <w:spacing w:val="-3"/>
        </w:rPr>
        <w:t>formularzu rzeczowo-cenowym</w:t>
      </w:r>
      <w:r w:rsidRPr="009F2337">
        <w:rPr>
          <w:rFonts w:ascii="Times New Roman" w:hAnsi="Times New Roman"/>
          <w:spacing w:val="-3"/>
        </w:rPr>
        <w:t xml:space="preserve">. </w:t>
      </w:r>
      <w:r w:rsidR="00AD517C" w:rsidRPr="009F2337">
        <w:rPr>
          <w:rFonts w:ascii="Times New Roman" w:hAnsi="Times New Roman"/>
        </w:rPr>
        <w:t xml:space="preserve">Dane zawarte w </w:t>
      </w:r>
      <w:r w:rsidR="00D92E8C" w:rsidRPr="009F2337">
        <w:rPr>
          <w:rFonts w:ascii="Times New Roman" w:hAnsi="Times New Roman"/>
        </w:rPr>
        <w:t>zapytaniu</w:t>
      </w:r>
      <w:r w:rsidR="00AD517C" w:rsidRPr="009F2337">
        <w:rPr>
          <w:rFonts w:ascii="Times New Roman" w:hAnsi="Times New Roman"/>
        </w:rPr>
        <w:t xml:space="preserve"> </w:t>
      </w:r>
      <w:r w:rsidR="006E2AF7" w:rsidRPr="009F2337">
        <w:rPr>
          <w:rFonts w:ascii="Times New Roman" w:hAnsi="Times New Roman"/>
        </w:rPr>
        <w:t xml:space="preserve">ofertowym </w:t>
      </w:r>
      <w:r w:rsidR="00AD517C" w:rsidRPr="009F2337">
        <w:rPr>
          <w:rFonts w:ascii="Times New Roman" w:hAnsi="Times New Roman"/>
        </w:rPr>
        <w:t xml:space="preserve">mają charakter szacunkowy i nie mogą stanowić podstawy do wnoszenia przez </w:t>
      </w:r>
      <w:r w:rsidR="00E42098" w:rsidRPr="009F2337">
        <w:rPr>
          <w:rFonts w:ascii="Times New Roman" w:hAnsi="Times New Roman"/>
        </w:rPr>
        <w:t>Dostawcę</w:t>
      </w:r>
      <w:r w:rsidR="00AD517C" w:rsidRPr="009F2337">
        <w:rPr>
          <w:rFonts w:ascii="Times New Roman" w:hAnsi="Times New Roman"/>
        </w:rPr>
        <w:t xml:space="preserve"> jakichkolwiek roszczeń co do ilości faktycznie zamawianych artykułów przez Zamawiającego w toku realizacji niniejszej</w:t>
      </w:r>
      <w:r w:rsidR="00AD517C" w:rsidRPr="009F2337">
        <w:rPr>
          <w:rFonts w:ascii="Times New Roman" w:hAnsi="Times New Roman"/>
          <w:spacing w:val="-22"/>
        </w:rPr>
        <w:t xml:space="preserve"> </w:t>
      </w:r>
      <w:r w:rsidR="00AD517C" w:rsidRPr="009F2337">
        <w:rPr>
          <w:rFonts w:ascii="Times New Roman" w:hAnsi="Times New Roman"/>
        </w:rPr>
        <w:t>umowy.</w:t>
      </w:r>
    </w:p>
    <w:p w:rsidR="00C94E21" w:rsidRPr="009F2337" w:rsidRDefault="00C94E21" w:rsidP="009F2337">
      <w:pPr>
        <w:pStyle w:val="Akapitzlist"/>
        <w:widowControl w:val="0"/>
        <w:numPr>
          <w:ilvl w:val="0"/>
          <w:numId w:val="4"/>
        </w:numPr>
        <w:tabs>
          <w:tab w:val="left" w:pos="500"/>
        </w:tabs>
        <w:autoSpaceDE w:val="0"/>
        <w:autoSpaceDN w:val="0"/>
        <w:spacing w:after="0" w:line="360" w:lineRule="auto"/>
        <w:ind w:right="100" w:hanging="283"/>
        <w:contextualSpacing w:val="0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 xml:space="preserve">Zamawiający w czasie trwania umowy dopuszcza możliwość zakupu innych niż wymienione                   </w:t>
      </w:r>
      <w:r w:rsidRPr="009F2337">
        <w:rPr>
          <w:rFonts w:ascii="Times New Roman" w:hAnsi="Times New Roman"/>
        </w:rPr>
        <w:lastRenderedPageBreak/>
        <w:t xml:space="preserve">w </w:t>
      </w:r>
      <w:r w:rsidR="00D92E8C" w:rsidRPr="009F2337">
        <w:rPr>
          <w:rFonts w:ascii="Times New Roman" w:hAnsi="Times New Roman"/>
        </w:rPr>
        <w:t>zapytaniu ofertowym</w:t>
      </w:r>
      <w:r w:rsidR="000F2D24" w:rsidRPr="009F2337">
        <w:rPr>
          <w:rFonts w:ascii="Times New Roman" w:hAnsi="Times New Roman"/>
        </w:rPr>
        <w:t xml:space="preserve"> </w:t>
      </w:r>
      <w:r w:rsidR="004B21E9" w:rsidRPr="009F2337">
        <w:rPr>
          <w:rFonts w:ascii="Times New Roman" w:hAnsi="Times New Roman"/>
        </w:rPr>
        <w:t>materiały sanitarne</w:t>
      </w:r>
      <w:r w:rsidRPr="009F2337">
        <w:rPr>
          <w:rFonts w:ascii="Times New Roman" w:hAnsi="Times New Roman"/>
        </w:rPr>
        <w:t xml:space="preserve"> niezbędnych do zabezpieczenia prawidłowej działalności Miejskiego Zarządu Komunalnego. W takiej sytuacji </w:t>
      </w:r>
      <w:r w:rsidR="004B21E9" w:rsidRPr="009F2337">
        <w:rPr>
          <w:rFonts w:ascii="Times New Roman" w:hAnsi="Times New Roman"/>
        </w:rPr>
        <w:t>materiały sanitarne</w:t>
      </w:r>
      <w:r w:rsidRPr="009F2337">
        <w:rPr>
          <w:rFonts w:ascii="Times New Roman" w:hAnsi="Times New Roman"/>
        </w:rPr>
        <w:t xml:space="preserve"> będą wyceniane przez wykonawcę według stawek określonych w jego aktualnym cenniku, przy czym dopuszcza się możliwość udzielenia rabatu od tych</w:t>
      </w:r>
      <w:r w:rsidRPr="009F2337">
        <w:rPr>
          <w:rFonts w:ascii="Times New Roman" w:hAnsi="Times New Roman"/>
          <w:spacing w:val="-7"/>
        </w:rPr>
        <w:t xml:space="preserve"> </w:t>
      </w:r>
      <w:r w:rsidRPr="009F2337">
        <w:rPr>
          <w:rFonts w:ascii="Times New Roman" w:hAnsi="Times New Roman"/>
        </w:rPr>
        <w:t>cen.</w:t>
      </w:r>
    </w:p>
    <w:p w:rsidR="00BE2B00" w:rsidRPr="009F2337" w:rsidRDefault="00E42098" w:rsidP="009F2337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  <w:spacing w:val="-3"/>
        </w:rPr>
        <w:t>Dostawca</w:t>
      </w:r>
      <w:r w:rsidR="00BE2B00" w:rsidRPr="009F2337">
        <w:rPr>
          <w:rFonts w:ascii="Times New Roman" w:hAnsi="Times New Roman"/>
          <w:spacing w:val="-3"/>
        </w:rPr>
        <w:t xml:space="preserve"> zobowiązuje się przez cały okres obowiązywania umowy do utrzymania cen jednostkowych podanych w ofercie.</w:t>
      </w:r>
    </w:p>
    <w:p w:rsidR="00AD517C" w:rsidRPr="009F2337" w:rsidRDefault="00BE2B00" w:rsidP="009F2337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  <w:spacing w:val="-3"/>
        </w:rPr>
        <w:t>Realizacja dostaw odbywać się będzie na bieżąco według aktualnych potrzeb Zamawiającego na podstawie zamówień składanych drogą elektroniczną lub telefoniczną przez upoważnionego pracownika Zamawiającego.</w:t>
      </w:r>
    </w:p>
    <w:p w:rsidR="00AD517C" w:rsidRPr="009F2337" w:rsidRDefault="00292C09" w:rsidP="009F2337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  <w:spacing w:val="-3"/>
        </w:rPr>
        <w:t>Dostawca</w:t>
      </w:r>
      <w:r w:rsidR="00BE2B00" w:rsidRPr="009F2337">
        <w:rPr>
          <w:rFonts w:ascii="Times New Roman" w:hAnsi="Times New Roman"/>
          <w:spacing w:val="-3"/>
        </w:rPr>
        <w:t xml:space="preserve"> na własny koszt zobowiązany jest do dostarczania</w:t>
      </w:r>
      <w:r w:rsidR="006E2AF7" w:rsidRPr="009F2337">
        <w:rPr>
          <w:rFonts w:ascii="Times New Roman" w:hAnsi="Times New Roman"/>
          <w:spacing w:val="-3"/>
        </w:rPr>
        <w:t xml:space="preserve"> </w:t>
      </w:r>
      <w:r w:rsidR="004B21E9" w:rsidRPr="009F2337">
        <w:rPr>
          <w:rFonts w:ascii="Times New Roman" w:hAnsi="Times New Roman"/>
          <w:spacing w:val="-3"/>
        </w:rPr>
        <w:t xml:space="preserve">materiałów sanitarnych </w:t>
      </w:r>
      <w:r w:rsidR="006E2AF7" w:rsidRPr="009F2337">
        <w:rPr>
          <w:rFonts w:ascii="Times New Roman" w:hAnsi="Times New Roman"/>
          <w:spacing w:val="-3"/>
        </w:rPr>
        <w:t xml:space="preserve"> </w:t>
      </w:r>
      <w:r w:rsidR="00BE2B00" w:rsidRPr="009F2337">
        <w:rPr>
          <w:rFonts w:ascii="Times New Roman" w:hAnsi="Times New Roman"/>
          <w:spacing w:val="-3"/>
        </w:rPr>
        <w:t>do siedziby Zamawiającego.</w:t>
      </w:r>
    </w:p>
    <w:p w:rsidR="004B1DDB" w:rsidRPr="009F2337" w:rsidRDefault="00AD517C" w:rsidP="009F2337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>Zamawiający wymaga aby realizacja dostaw odbywała się w ciągu 5 kolejnych dni roboczych.</w:t>
      </w:r>
    </w:p>
    <w:p w:rsidR="002A0B58" w:rsidRPr="009F2337" w:rsidRDefault="004B1DDB" w:rsidP="009F2337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 xml:space="preserve">W związku z ograniczeniem  przez  Zamawiającego  przedmiotu  umowy,   </w:t>
      </w:r>
      <w:r w:rsidR="00E42098" w:rsidRPr="009F2337">
        <w:rPr>
          <w:rFonts w:ascii="Times New Roman" w:hAnsi="Times New Roman"/>
        </w:rPr>
        <w:t>Dostawcy</w:t>
      </w:r>
      <w:r w:rsidRPr="009F2337">
        <w:rPr>
          <w:rFonts w:ascii="Times New Roman" w:hAnsi="Times New Roman"/>
        </w:rPr>
        <w:t xml:space="preserve"> nie przysługuje żadne roszczenie w stosunku do</w:t>
      </w:r>
      <w:r w:rsidRPr="009F2337">
        <w:rPr>
          <w:rFonts w:ascii="Times New Roman" w:hAnsi="Times New Roman"/>
          <w:spacing w:val="-22"/>
        </w:rPr>
        <w:t xml:space="preserve"> </w:t>
      </w:r>
      <w:r w:rsidRPr="009F2337">
        <w:rPr>
          <w:rFonts w:ascii="Times New Roman" w:hAnsi="Times New Roman"/>
        </w:rPr>
        <w:t>Zamawiającego.</w:t>
      </w:r>
    </w:p>
    <w:p w:rsidR="0089375D" w:rsidRPr="009F2337" w:rsidRDefault="00E42098" w:rsidP="009F2337">
      <w:pPr>
        <w:pStyle w:val="Akapitzlist"/>
        <w:numPr>
          <w:ilvl w:val="0"/>
          <w:numId w:val="4"/>
        </w:numPr>
        <w:shd w:val="clear" w:color="auto" w:fill="FFFFFF"/>
        <w:tabs>
          <w:tab w:val="left" w:pos="284"/>
        </w:tabs>
        <w:suppressAutoHyphens/>
        <w:spacing w:line="360" w:lineRule="auto"/>
        <w:jc w:val="both"/>
        <w:rPr>
          <w:rFonts w:ascii="Times New Roman" w:hAnsi="Times New Roman"/>
          <w:b/>
        </w:rPr>
      </w:pPr>
      <w:r w:rsidRPr="009F2337">
        <w:rPr>
          <w:rStyle w:val="Pogrubienie"/>
          <w:rFonts w:ascii="Times New Roman" w:eastAsia="Tahoma" w:hAnsi="Times New Roman"/>
          <w:b w:val="0"/>
          <w:lang w:eastAsia="ar-SA"/>
        </w:rPr>
        <w:t>Dostawcy</w:t>
      </w:r>
      <w:r w:rsidR="0089375D" w:rsidRPr="009F2337">
        <w:rPr>
          <w:rStyle w:val="Pogrubienie"/>
          <w:rFonts w:ascii="Times New Roman" w:eastAsia="Tahoma" w:hAnsi="Times New Roman"/>
          <w:b w:val="0"/>
          <w:lang w:eastAsia="ar-SA"/>
        </w:rPr>
        <w:t xml:space="preserve"> należy się wynagrodzenie jedynie za asortyment, który został zamówiony i faktycznie dostarczony Zamawiającemu.</w:t>
      </w:r>
    </w:p>
    <w:p w:rsidR="003B42F8" w:rsidRPr="009F2337" w:rsidRDefault="004B1DDB" w:rsidP="009F2337">
      <w:pPr>
        <w:pStyle w:val="Nagwek11"/>
        <w:tabs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9F2337">
        <w:rPr>
          <w:sz w:val="22"/>
          <w:szCs w:val="22"/>
          <w:lang w:val="pl-PL"/>
        </w:rPr>
        <w:t>§ 3</w:t>
      </w:r>
    </w:p>
    <w:p w:rsidR="004B1DDB" w:rsidRPr="009F2337" w:rsidRDefault="004B1DDB" w:rsidP="009F2337">
      <w:pPr>
        <w:pStyle w:val="Akapitzlist"/>
        <w:widowControl w:val="0"/>
        <w:numPr>
          <w:ilvl w:val="0"/>
          <w:numId w:val="3"/>
        </w:numPr>
        <w:tabs>
          <w:tab w:val="left" w:pos="412"/>
        </w:tabs>
        <w:autoSpaceDE w:val="0"/>
        <w:autoSpaceDN w:val="0"/>
        <w:spacing w:after="0" w:line="360" w:lineRule="auto"/>
        <w:ind w:hanging="240"/>
        <w:contextualSpacing w:val="0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>W okresie obowiązywania niniejszej umowy rozliczenie następować będzie w</w:t>
      </w:r>
      <w:r w:rsidRPr="009F2337">
        <w:rPr>
          <w:rFonts w:ascii="Times New Roman" w:hAnsi="Times New Roman"/>
          <w:spacing w:val="-10"/>
        </w:rPr>
        <w:t xml:space="preserve"> </w:t>
      </w:r>
      <w:r w:rsidRPr="009F2337">
        <w:rPr>
          <w:rFonts w:ascii="Times New Roman" w:hAnsi="Times New Roman"/>
        </w:rPr>
        <w:t xml:space="preserve">oparciu o faktycznie zrealizowaną dostawę oraz ceny jednostkowe brutto określone w formularzu rzeczowo - cenowym </w:t>
      </w:r>
      <w:r w:rsidR="00E42098" w:rsidRPr="009F2337">
        <w:rPr>
          <w:rFonts w:ascii="Times New Roman" w:hAnsi="Times New Roman"/>
        </w:rPr>
        <w:t>Dostawcy</w:t>
      </w:r>
      <w:r w:rsidRPr="009F2337">
        <w:rPr>
          <w:rFonts w:ascii="Times New Roman" w:hAnsi="Times New Roman"/>
        </w:rPr>
        <w:t xml:space="preserve"> stanowiącym załącznik do niniejszej umowy.</w:t>
      </w:r>
    </w:p>
    <w:p w:rsidR="001B1E07" w:rsidRPr="009F2337" w:rsidRDefault="00694B8F" w:rsidP="009F2337">
      <w:pPr>
        <w:pStyle w:val="Tekstpodstawowy"/>
        <w:spacing w:after="0" w:line="360" w:lineRule="auto"/>
        <w:ind w:left="426" w:hanging="284"/>
        <w:rPr>
          <w:rFonts w:cs="Times New Roman"/>
          <w:sz w:val="22"/>
          <w:szCs w:val="22"/>
        </w:rPr>
      </w:pPr>
      <w:r w:rsidRPr="009F2337">
        <w:rPr>
          <w:rFonts w:cs="Times New Roman"/>
          <w:sz w:val="22"/>
          <w:szCs w:val="22"/>
        </w:rPr>
        <w:t>2</w:t>
      </w:r>
      <w:r w:rsidR="006F04A0" w:rsidRPr="009F2337">
        <w:rPr>
          <w:rFonts w:cs="Times New Roman"/>
          <w:sz w:val="22"/>
          <w:szCs w:val="22"/>
        </w:rPr>
        <w:t>.  Wartość przedmiotu umowy, zgodnie z wartością wskazaną przez Wykonawcę w formularzu ofertowym nie może przekroczyć</w:t>
      </w:r>
      <w:r w:rsidR="00617E41" w:rsidRPr="009F2337">
        <w:rPr>
          <w:rFonts w:cs="Times New Roman"/>
          <w:sz w:val="22"/>
          <w:szCs w:val="22"/>
        </w:rPr>
        <w:t xml:space="preserve"> </w:t>
      </w:r>
      <w:r w:rsidR="006F04A0" w:rsidRPr="009F2337">
        <w:rPr>
          <w:rFonts w:cs="Times New Roman"/>
          <w:sz w:val="22"/>
          <w:szCs w:val="22"/>
        </w:rPr>
        <w:t>……………………brutto.</w:t>
      </w:r>
    </w:p>
    <w:p w:rsidR="001B1E07" w:rsidRPr="009F2337" w:rsidRDefault="001B1E07" w:rsidP="009F2337">
      <w:pPr>
        <w:pStyle w:val="Tekstpodstawowy"/>
        <w:spacing w:after="0" w:line="360" w:lineRule="auto"/>
        <w:ind w:left="356"/>
        <w:rPr>
          <w:rFonts w:cs="Times New Roman"/>
          <w:sz w:val="22"/>
          <w:szCs w:val="22"/>
        </w:rPr>
      </w:pPr>
    </w:p>
    <w:p w:rsidR="003B42F8" w:rsidRPr="009F2337" w:rsidRDefault="004B1DDB" w:rsidP="009F2337">
      <w:pPr>
        <w:pStyle w:val="Nagwek11"/>
        <w:tabs>
          <w:tab w:val="left" w:pos="4111"/>
          <w:tab w:val="left" w:pos="4395"/>
        </w:tabs>
        <w:spacing w:line="360" w:lineRule="auto"/>
        <w:ind w:left="3619" w:right="3617"/>
        <w:rPr>
          <w:sz w:val="22"/>
          <w:szCs w:val="22"/>
          <w:lang w:val="pl-PL"/>
        </w:rPr>
      </w:pPr>
      <w:r w:rsidRPr="009F2337">
        <w:rPr>
          <w:sz w:val="22"/>
          <w:szCs w:val="22"/>
          <w:lang w:val="pl-PL"/>
        </w:rPr>
        <w:t>§</w:t>
      </w:r>
      <w:r w:rsidR="006B62F9" w:rsidRPr="009F2337">
        <w:rPr>
          <w:sz w:val="22"/>
          <w:szCs w:val="22"/>
          <w:lang w:val="pl-PL"/>
        </w:rPr>
        <w:t xml:space="preserve"> </w:t>
      </w:r>
      <w:r w:rsidRPr="009F2337">
        <w:rPr>
          <w:sz w:val="22"/>
          <w:szCs w:val="22"/>
          <w:lang w:val="pl-PL"/>
        </w:rPr>
        <w:t xml:space="preserve">4 </w:t>
      </w:r>
    </w:p>
    <w:p w:rsidR="003B42F8" w:rsidRPr="009F2337" w:rsidRDefault="003B42F8" w:rsidP="009F2337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360" w:lineRule="auto"/>
        <w:ind w:right="260" w:hanging="283"/>
        <w:contextualSpacing w:val="0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>Rozliczenie należności za przedmiot umowy następować będzie fakturą po każdorazowej faktycznej dostawie przedmiotu</w:t>
      </w:r>
      <w:r w:rsidRPr="009F2337">
        <w:rPr>
          <w:rFonts w:ascii="Times New Roman" w:hAnsi="Times New Roman"/>
          <w:spacing w:val="-6"/>
        </w:rPr>
        <w:t xml:space="preserve"> </w:t>
      </w:r>
      <w:r w:rsidRPr="009F2337">
        <w:rPr>
          <w:rFonts w:ascii="Times New Roman" w:hAnsi="Times New Roman"/>
        </w:rPr>
        <w:t>zamówienia.</w:t>
      </w:r>
    </w:p>
    <w:p w:rsidR="003B42F8" w:rsidRPr="009F2337" w:rsidRDefault="0089375D" w:rsidP="009F2337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before="3" w:after="0" w:line="360" w:lineRule="auto"/>
        <w:ind w:right="256" w:hanging="283"/>
        <w:contextualSpacing w:val="0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 xml:space="preserve">Należność  za  każdorazową dostawę Zamawiający ureguluje na wskazany numer rachunku bankowego w terminie do </w:t>
      </w:r>
      <w:r w:rsidR="00E82514">
        <w:rPr>
          <w:rFonts w:ascii="Times New Roman" w:hAnsi="Times New Roman"/>
        </w:rPr>
        <w:t>30</w:t>
      </w:r>
      <w:r w:rsidR="00694B8F" w:rsidRPr="009F2337">
        <w:rPr>
          <w:rFonts w:ascii="Times New Roman" w:hAnsi="Times New Roman"/>
        </w:rPr>
        <w:t xml:space="preserve"> dni</w:t>
      </w:r>
      <w:r w:rsidRPr="009F2337">
        <w:rPr>
          <w:rFonts w:ascii="Times New Roman" w:hAnsi="Times New Roman"/>
        </w:rPr>
        <w:t xml:space="preserve"> od daty łącznego spełnienia następujących przesłanek: faktycznego wykonania dostawy oraz dostarczenia do siedziby Zamawiającego prawidłowo wystawionej faktury</w:t>
      </w:r>
    </w:p>
    <w:p w:rsidR="003B42F8" w:rsidRPr="009F2337" w:rsidRDefault="003B42F8" w:rsidP="009F2337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after="0" w:line="360" w:lineRule="auto"/>
        <w:ind w:right="261" w:hanging="283"/>
        <w:contextualSpacing w:val="0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 xml:space="preserve">W przypadku błędnie wystawionej faktury przez </w:t>
      </w:r>
      <w:r w:rsidR="00E42098" w:rsidRPr="009F2337">
        <w:rPr>
          <w:rFonts w:ascii="Times New Roman" w:hAnsi="Times New Roman"/>
        </w:rPr>
        <w:t>Dostawcę</w:t>
      </w:r>
      <w:r w:rsidRPr="009F2337">
        <w:rPr>
          <w:rFonts w:ascii="Times New Roman" w:hAnsi="Times New Roman"/>
        </w:rPr>
        <w:t>, termin płatności liczy się od daty wpływu faktury korygującej do</w:t>
      </w:r>
      <w:r w:rsidRPr="009F2337">
        <w:rPr>
          <w:rFonts w:ascii="Times New Roman" w:hAnsi="Times New Roman"/>
          <w:spacing w:val="-21"/>
        </w:rPr>
        <w:t xml:space="preserve"> </w:t>
      </w:r>
      <w:r w:rsidRPr="009F2337">
        <w:rPr>
          <w:rFonts w:ascii="Times New Roman" w:hAnsi="Times New Roman"/>
        </w:rPr>
        <w:t>Zamawiającego.</w:t>
      </w:r>
    </w:p>
    <w:p w:rsidR="00134065" w:rsidRPr="009F2337" w:rsidRDefault="00134065" w:rsidP="009F2337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line="360" w:lineRule="auto"/>
        <w:ind w:right="261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 xml:space="preserve">W przypadku stwierdzenia przy odbiorze braku ilościowego lub wady produktów bądź niezgodności dostawy z niniejszą umową </w:t>
      </w:r>
      <w:r w:rsidR="00E42098" w:rsidRPr="009F2337">
        <w:rPr>
          <w:rFonts w:ascii="Times New Roman" w:hAnsi="Times New Roman"/>
        </w:rPr>
        <w:t>Dostawca</w:t>
      </w:r>
      <w:r w:rsidRPr="009F2337">
        <w:rPr>
          <w:rFonts w:ascii="Times New Roman" w:hAnsi="Times New Roman"/>
        </w:rPr>
        <w:t xml:space="preserve"> zobowiązany jest do uzupełnienia lub wymiany dostarczonego towaru na pełnowartościowy, nie później niż w ciągu 2 dni roboczych od daty powiadomienia o tym fakcie </w:t>
      </w:r>
      <w:r w:rsidR="00292C09" w:rsidRPr="009F2337">
        <w:rPr>
          <w:rFonts w:ascii="Times New Roman" w:hAnsi="Times New Roman"/>
        </w:rPr>
        <w:t>Dostawcy</w:t>
      </w:r>
      <w:r w:rsidRPr="009F2337">
        <w:rPr>
          <w:rFonts w:ascii="Times New Roman" w:hAnsi="Times New Roman"/>
        </w:rPr>
        <w:t xml:space="preserve">. Termin zapłaty należności liczony będzie od dnia uzupełnienia niedoborów w towarze lub dostarczenia produktów wolnych od wad, bądź produktów zgodnych z umową. Do tego czasu roszczenie o zapłatę ceny nie staje się wymagalne, </w:t>
      </w:r>
      <w:r w:rsidRPr="009F2337">
        <w:rPr>
          <w:rFonts w:ascii="Times New Roman" w:hAnsi="Times New Roman"/>
        </w:rPr>
        <w:lastRenderedPageBreak/>
        <w:t>chyba że Zamawiający zmieni swoje zamówienie.</w:t>
      </w:r>
    </w:p>
    <w:p w:rsidR="00134065" w:rsidRPr="009F2337" w:rsidRDefault="00E42098" w:rsidP="009F2337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line="360" w:lineRule="auto"/>
        <w:ind w:right="261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>Dostawca</w:t>
      </w:r>
      <w:r w:rsidR="00134065" w:rsidRPr="009F2337">
        <w:rPr>
          <w:rFonts w:ascii="Times New Roman" w:hAnsi="Times New Roman"/>
        </w:rPr>
        <w:t xml:space="preserve"> zobowiązany jest do odbioru produktów niezgodnych z umową bądź wadliwych elementów przedmiotu umowy na własny koszt z miejsc wskazanych przez Zamawiającego.</w:t>
      </w:r>
    </w:p>
    <w:p w:rsidR="006B62F9" w:rsidRPr="009F2337" w:rsidRDefault="00694B8F" w:rsidP="009F2337">
      <w:pPr>
        <w:pStyle w:val="Akapitzlist"/>
        <w:widowControl w:val="0"/>
        <w:numPr>
          <w:ilvl w:val="0"/>
          <w:numId w:val="2"/>
        </w:numPr>
        <w:tabs>
          <w:tab w:val="left" w:pos="403"/>
        </w:tabs>
        <w:autoSpaceDE w:val="0"/>
        <w:autoSpaceDN w:val="0"/>
        <w:spacing w:line="360" w:lineRule="auto"/>
        <w:ind w:right="261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>Jako datę zapłaty faktury rozumie się datę obciążenia rachunku Zamawiającego.</w:t>
      </w:r>
    </w:p>
    <w:p w:rsidR="003B42F8" w:rsidRPr="009F2337" w:rsidRDefault="006B62F9" w:rsidP="009F2337">
      <w:pPr>
        <w:pStyle w:val="Nagwek11"/>
        <w:spacing w:line="360" w:lineRule="auto"/>
        <w:ind w:left="116" w:right="3617"/>
        <w:rPr>
          <w:sz w:val="22"/>
          <w:szCs w:val="22"/>
          <w:lang w:val="pl-PL"/>
        </w:rPr>
      </w:pPr>
      <w:r w:rsidRPr="009F2337">
        <w:rPr>
          <w:sz w:val="22"/>
          <w:szCs w:val="22"/>
          <w:lang w:val="pl-PL"/>
        </w:rPr>
        <w:t xml:space="preserve">                                           </w:t>
      </w:r>
      <w:r w:rsidR="002A0B58" w:rsidRPr="009F2337">
        <w:rPr>
          <w:sz w:val="22"/>
          <w:szCs w:val="22"/>
          <w:lang w:val="pl-PL"/>
        </w:rPr>
        <w:t xml:space="preserve">                            § </w:t>
      </w:r>
      <w:r w:rsidRPr="009F2337">
        <w:rPr>
          <w:sz w:val="22"/>
          <w:szCs w:val="22"/>
          <w:lang w:val="pl-PL"/>
        </w:rPr>
        <w:t>5</w:t>
      </w:r>
    </w:p>
    <w:p w:rsidR="00C776ED" w:rsidRPr="009F2337" w:rsidRDefault="003B42F8" w:rsidP="009F2337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</w:rPr>
      </w:pPr>
      <w:r w:rsidRPr="009F2337">
        <w:rPr>
          <w:rFonts w:ascii="Times New Roman" w:hAnsi="Times New Roman"/>
        </w:rPr>
        <w:t>Umowa zostaje zaw</w:t>
      </w:r>
      <w:r w:rsidR="006B62F9" w:rsidRPr="009F2337">
        <w:rPr>
          <w:rFonts w:ascii="Times New Roman" w:hAnsi="Times New Roman"/>
        </w:rPr>
        <w:t>arta na czas określony od dnia podpisania</w:t>
      </w:r>
      <w:r w:rsidRPr="009F2337">
        <w:rPr>
          <w:rFonts w:ascii="Times New Roman" w:hAnsi="Times New Roman"/>
        </w:rPr>
        <w:t xml:space="preserve"> umowy do dnia 31 grudnia 2018 roku</w:t>
      </w:r>
      <w:r w:rsidR="006B62F9" w:rsidRPr="009F2337">
        <w:rPr>
          <w:rFonts w:ascii="Times New Roman" w:hAnsi="Times New Roman"/>
        </w:rPr>
        <w:t>.</w:t>
      </w:r>
    </w:p>
    <w:p w:rsidR="000F2C03" w:rsidRPr="009F2337" w:rsidRDefault="006B62F9" w:rsidP="009F2337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</w:rPr>
      </w:pPr>
      <w:r w:rsidRPr="009F2337">
        <w:rPr>
          <w:rFonts w:ascii="Times New Roman" w:hAnsi="Times New Roman"/>
        </w:rPr>
        <w:t xml:space="preserve">Osobę odpowiedzialną za prawidłową realizację niniejszej umowy oraz upoważnioną                                 do kontaktów z </w:t>
      </w:r>
      <w:r w:rsidR="00292C09" w:rsidRPr="009F2337">
        <w:rPr>
          <w:rFonts w:ascii="Times New Roman" w:hAnsi="Times New Roman"/>
        </w:rPr>
        <w:t>Dostawcą</w:t>
      </w:r>
      <w:r w:rsidRPr="009F2337">
        <w:rPr>
          <w:rFonts w:ascii="Times New Roman" w:hAnsi="Times New Roman"/>
        </w:rPr>
        <w:t xml:space="preserve"> ze strony Zamawiającego będzie </w:t>
      </w:r>
      <w:r w:rsidRPr="009F2337">
        <w:rPr>
          <w:rFonts w:ascii="Times New Roman" w:hAnsi="Times New Roman"/>
          <w:b/>
        </w:rPr>
        <w:t xml:space="preserve">Pani </w:t>
      </w:r>
      <w:r w:rsidR="00D92E8C" w:rsidRPr="009F2337">
        <w:rPr>
          <w:rFonts w:ascii="Times New Roman" w:hAnsi="Times New Roman"/>
          <w:b/>
        </w:rPr>
        <w:t>Małgorzata Lenartowicz</w:t>
      </w:r>
      <w:r w:rsidRPr="009F2337">
        <w:rPr>
          <w:rFonts w:ascii="Times New Roman" w:hAnsi="Times New Roman"/>
          <w:b/>
        </w:rPr>
        <w:t xml:space="preserve">                                 nr tel.  </w:t>
      </w:r>
      <w:r w:rsidR="00D92E8C" w:rsidRPr="009F2337">
        <w:rPr>
          <w:rFonts w:ascii="Times New Roman" w:hAnsi="Times New Roman"/>
          <w:b/>
        </w:rPr>
        <w:t>44 6162-163</w:t>
      </w:r>
      <w:r w:rsidR="00E82514">
        <w:rPr>
          <w:rFonts w:ascii="Times New Roman" w:hAnsi="Times New Roman"/>
          <w:b/>
        </w:rPr>
        <w:t xml:space="preserve"> email: malgorzata.lenartowicz@mzk.sulejow.pl</w:t>
      </w:r>
    </w:p>
    <w:p w:rsidR="006B62F9" w:rsidRPr="009F2337" w:rsidRDefault="006B62F9" w:rsidP="009F2337">
      <w:pPr>
        <w:pStyle w:val="Akapitzlist"/>
        <w:widowControl w:val="0"/>
        <w:numPr>
          <w:ilvl w:val="0"/>
          <w:numId w:val="1"/>
        </w:numPr>
        <w:tabs>
          <w:tab w:val="left" w:pos="359"/>
        </w:tabs>
        <w:autoSpaceDE w:val="0"/>
        <w:autoSpaceDN w:val="0"/>
        <w:spacing w:before="1" w:after="0" w:line="360" w:lineRule="auto"/>
        <w:ind w:right="160" w:hanging="274"/>
        <w:contextualSpacing w:val="0"/>
        <w:rPr>
          <w:rFonts w:ascii="Times New Roman" w:hAnsi="Times New Roman"/>
        </w:rPr>
      </w:pPr>
      <w:r w:rsidRPr="009F2337">
        <w:rPr>
          <w:rFonts w:ascii="Times New Roman" w:hAnsi="Times New Roman"/>
        </w:rPr>
        <w:t xml:space="preserve">Osobą odpowiedzialną za prawidłową realizację niniejszej umowy oraz upoważnioną                              do kontaktów z Zamawiającym ze strony </w:t>
      </w:r>
      <w:r w:rsidR="009F2337">
        <w:rPr>
          <w:rFonts w:ascii="Times New Roman" w:hAnsi="Times New Roman"/>
        </w:rPr>
        <w:t>Dostawcy</w:t>
      </w:r>
      <w:r w:rsidRPr="009F2337">
        <w:rPr>
          <w:rFonts w:ascii="Times New Roman" w:hAnsi="Times New Roman"/>
        </w:rPr>
        <w:t xml:space="preserve"> będzie </w:t>
      </w:r>
      <w:r w:rsidRPr="009F2337">
        <w:rPr>
          <w:rFonts w:ascii="Times New Roman" w:hAnsi="Times New Roman"/>
          <w:b/>
        </w:rPr>
        <w:t>.........................</w:t>
      </w:r>
      <w:r w:rsidR="00C85917" w:rsidRPr="009F2337">
        <w:rPr>
          <w:rFonts w:ascii="Times New Roman" w:hAnsi="Times New Roman"/>
          <w:b/>
        </w:rPr>
        <w:t xml:space="preserve">.........                                        </w:t>
      </w:r>
      <w:r w:rsidRPr="009F2337">
        <w:rPr>
          <w:rFonts w:ascii="Times New Roman" w:hAnsi="Times New Roman"/>
        </w:rPr>
        <w:t xml:space="preserve"> nr tel........................., e-mail: ......................................</w:t>
      </w:r>
    </w:p>
    <w:p w:rsidR="00C85917" w:rsidRPr="009F2337" w:rsidRDefault="00C85917" w:rsidP="009F2337">
      <w:pPr>
        <w:pStyle w:val="Akapitzlist"/>
        <w:widowControl w:val="0"/>
        <w:tabs>
          <w:tab w:val="left" w:pos="359"/>
        </w:tabs>
        <w:autoSpaceDE w:val="0"/>
        <w:autoSpaceDN w:val="0"/>
        <w:spacing w:before="1" w:after="0" w:line="360" w:lineRule="auto"/>
        <w:ind w:left="416" w:right="160"/>
        <w:contextualSpacing w:val="0"/>
        <w:rPr>
          <w:rFonts w:ascii="Times New Roman" w:hAnsi="Times New Roman"/>
        </w:rPr>
      </w:pPr>
    </w:p>
    <w:p w:rsidR="006B62F9" w:rsidRPr="009F2337" w:rsidRDefault="006B62F9" w:rsidP="009F2337">
      <w:pPr>
        <w:widowControl w:val="0"/>
        <w:tabs>
          <w:tab w:val="left" w:pos="359"/>
        </w:tabs>
        <w:autoSpaceDE w:val="0"/>
        <w:autoSpaceDN w:val="0"/>
        <w:spacing w:line="360" w:lineRule="auto"/>
        <w:ind w:right="295"/>
        <w:jc w:val="center"/>
        <w:rPr>
          <w:b/>
          <w:sz w:val="22"/>
          <w:szCs w:val="22"/>
        </w:rPr>
      </w:pPr>
      <w:r w:rsidRPr="009F2337">
        <w:rPr>
          <w:b/>
          <w:sz w:val="22"/>
          <w:szCs w:val="22"/>
        </w:rPr>
        <w:t xml:space="preserve">        § 6</w:t>
      </w:r>
    </w:p>
    <w:p w:rsidR="00134065" w:rsidRPr="009F2337" w:rsidRDefault="00134065" w:rsidP="009F2337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9F2337">
        <w:rPr>
          <w:sz w:val="22"/>
          <w:szCs w:val="22"/>
        </w:rPr>
        <w:t>Zamawiającemu przysługuje prawo wypowiedzenia umowy lub jej części w szczególności:</w:t>
      </w:r>
    </w:p>
    <w:p w:rsidR="00134065" w:rsidRPr="009F2337" w:rsidRDefault="00134065" w:rsidP="009F2337">
      <w:pPr>
        <w:numPr>
          <w:ilvl w:val="0"/>
          <w:numId w:val="11"/>
        </w:numPr>
        <w:suppressAutoHyphens/>
        <w:spacing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jeżeli </w:t>
      </w:r>
      <w:r w:rsidR="00E42098" w:rsidRPr="009F2337">
        <w:rPr>
          <w:sz w:val="22"/>
          <w:szCs w:val="22"/>
        </w:rPr>
        <w:t>Dostawca</w:t>
      </w:r>
      <w:r w:rsidRPr="009F2337">
        <w:rPr>
          <w:sz w:val="22"/>
          <w:szCs w:val="22"/>
        </w:rPr>
        <w:t xml:space="preserve"> nie rozpoczął lub przerwał realizację przedmiotu umowy bez uzasadnionych przyczyn oraz nie kontynuuje ich pomimo wezwania Zamawiającego zgłoszonego na piśmie,</w:t>
      </w:r>
    </w:p>
    <w:p w:rsidR="00134065" w:rsidRPr="009F2337" w:rsidRDefault="00134065" w:rsidP="009F2337">
      <w:pPr>
        <w:numPr>
          <w:ilvl w:val="0"/>
          <w:numId w:val="11"/>
        </w:numPr>
        <w:suppressAutoHyphens/>
        <w:spacing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jeżeli </w:t>
      </w:r>
      <w:r w:rsidR="00E42098" w:rsidRPr="009F2337">
        <w:rPr>
          <w:sz w:val="22"/>
          <w:szCs w:val="22"/>
        </w:rPr>
        <w:t>Dostawca</w:t>
      </w:r>
      <w:r w:rsidRPr="009F2337">
        <w:rPr>
          <w:sz w:val="22"/>
          <w:szCs w:val="22"/>
        </w:rPr>
        <w:t xml:space="preserve"> realizuje przedmiot umowy niezgodnie z wymaganiami zawartymi w niniejszej umowie,</w:t>
      </w:r>
    </w:p>
    <w:p w:rsidR="00134065" w:rsidRPr="009F2337" w:rsidRDefault="00134065" w:rsidP="009F2337">
      <w:pPr>
        <w:numPr>
          <w:ilvl w:val="0"/>
          <w:numId w:val="11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w przypadku trzykrotnej zwłoki </w:t>
      </w:r>
      <w:r w:rsidR="00292C09" w:rsidRPr="009F2337">
        <w:rPr>
          <w:sz w:val="22"/>
          <w:szCs w:val="22"/>
        </w:rPr>
        <w:t>Dostawcy</w:t>
      </w:r>
      <w:r w:rsidRPr="009F2337">
        <w:rPr>
          <w:sz w:val="22"/>
          <w:szCs w:val="22"/>
        </w:rPr>
        <w:t xml:space="preserve"> w realizacji przedmiotu umowy,</w:t>
      </w:r>
    </w:p>
    <w:p w:rsidR="00134065" w:rsidRPr="009F2337" w:rsidRDefault="00134065" w:rsidP="009F2337">
      <w:pPr>
        <w:numPr>
          <w:ilvl w:val="0"/>
          <w:numId w:val="11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w razie wystąpienia istotnych zmian okoliczności powodującej, że wykonanie umowy nie leży w interesie publicznym, czego nie można było przewidzieć w chwili zawarcia umowy, Zamawiający może wypowiedzieć umowę w terminie 30 dni od powzięcia wiadomości o powyższych okolicznościach. W takim przypadku </w:t>
      </w:r>
      <w:r w:rsidR="00E42098" w:rsidRPr="009F2337">
        <w:rPr>
          <w:sz w:val="22"/>
          <w:szCs w:val="22"/>
        </w:rPr>
        <w:t>Dostawca</w:t>
      </w:r>
      <w:r w:rsidRPr="009F2337">
        <w:rPr>
          <w:sz w:val="22"/>
          <w:szCs w:val="22"/>
        </w:rPr>
        <w:t xml:space="preserve"> może żądać jedynie wynagrodzenia należnego mu z tytułu realizacji umowy do dnia wypowiedzenia,</w:t>
      </w:r>
    </w:p>
    <w:p w:rsidR="00134065" w:rsidRPr="009F2337" w:rsidRDefault="00134065" w:rsidP="009F2337">
      <w:pPr>
        <w:numPr>
          <w:ilvl w:val="0"/>
          <w:numId w:val="11"/>
        </w:numPr>
        <w:suppressAutoHyphens/>
        <w:spacing w:before="80"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gdy zostanie ogłoszona upadłość lub nastąpi likwidacja </w:t>
      </w:r>
      <w:r w:rsidR="00E42098" w:rsidRPr="009F2337">
        <w:rPr>
          <w:sz w:val="22"/>
          <w:szCs w:val="22"/>
        </w:rPr>
        <w:t>Dostawca</w:t>
      </w:r>
      <w:r w:rsidRPr="009F2337">
        <w:rPr>
          <w:sz w:val="22"/>
          <w:szCs w:val="22"/>
        </w:rPr>
        <w:t xml:space="preserve">, zostanie dokonane zajęcie majątku </w:t>
      </w:r>
      <w:r w:rsidR="00E42098" w:rsidRPr="009F2337">
        <w:rPr>
          <w:sz w:val="22"/>
          <w:szCs w:val="22"/>
        </w:rPr>
        <w:t>Dostawcy</w:t>
      </w:r>
      <w:r w:rsidRPr="009F2337">
        <w:rPr>
          <w:sz w:val="22"/>
          <w:szCs w:val="22"/>
        </w:rPr>
        <w:t>,</w:t>
      </w:r>
    </w:p>
    <w:p w:rsidR="00134065" w:rsidRPr="009F2337" w:rsidRDefault="00134065" w:rsidP="009F2337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9F2337">
        <w:rPr>
          <w:sz w:val="22"/>
          <w:szCs w:val="22"/>
        </w:rPr>
        <w:t>Wypowiedzenie umowy powinno nastąpić w formie pisemnej pod rygorem nieważności i powinno zawierać uzasadnienie.</w:t>
      </w:r>
    </w:p>
    <w:p w:rsidR="00134065" w:rsidRPr="009F2337" w:rsidRDefault="00134065" w:rsidP="009F2337">
      <w:pPr>
        <w:numPr>
          <w:ilvl w:val="0"/>
          <w:numId w:val="10"/>
        </w:numPr>
        <w:suppressAutoHyphens/>
        <w:spacing w:before="80" w:line="360" w:lineRule="auto"/>
        <w:ind w:left="284" w:hanging="284"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W przypadku wypowiedzenia umowy </w:t>
      </w:r>
      <w:r w:rsidR="00E42098" w:rsidRPr="009F2337">
        <w:rPr>
          <w:sz w:val="22"/>
          <w:szCs w:val="22"/>
        </w:rPr>
        <w:t>Dostawcę</w:t>
      </w:r>
      <w:r w:rsidRPr="009F2337">
        <w:rPr>
          <w:sz w:val="22"/>
          <w:szCs w:val="22"/>
        </w:rPr>
        <w:t xml:space="preserve"> i Zamawiającego obciążają następujące obowiązki szczegółowe:</w:t>
      </w:r>
    </w:p>
    <w:p w:rsidR="00134065" w:rsidRPr="009F2337" w:rsidRDefault="00134065" w:rsidP="009F2337">
      <w:pPr>
        <w:numPr>
          <w:ilvl w:val="0"/>
          <w:numId w:val="12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9F2337">
        <w:rPr>
          <w:sz w:val="22"/>
          <w:szCs w:val="22"/>
        </w:rPr>
        <w:lastRenderedPageBreak/>
        <w:t xml:space="preserve">w terminie 14 dni od daty wypowiedzenia umowy </w:t>
      </w:r>
      <w:r w:rsidR="00E42098" w:rsidRPr="009F2337">
        <w:rPr>
          <w:sz w:val="22"/>
          <w:szCs w:val="22"/>
        </w:rPr>
        <w:t>Dostawca</w:t>
      </w:r>
      <w:r w:rsidRPr="009F2337">
        <w:rPr>
          <w:sz w:val="22"/>
          <w:szCs w:val="22"/>
        </w:rPr>
        <w:t xml:space="preserve"> przy udziale Zamawiającego sporządzi szczegółowy protokół oraz rozliczenie finansowe zrealizowanej dostawy do dnia złożenia wypowiedzenia,</w:t>
      </w:r>
    </w:p>
    <w:p w:rsidR="00FC1E71" w:rsidRPr="009F2337" w:rsidRDefault="00134065" w:rsidP="009F2337">
      <w:pPr>
        <w:numPr>
          <w:ilvl w:val="0"/>
          <w:numId w:val="12"/>
        </w:numPr>
        <w:tabs>
          <w:tab w:val="left" w:pos="288"/>
        </w:tabs>
        <w:suppressAutoHyphens/>
        <w:spacing w:line="360" w:lineRule="auto"/>
        <w:ind w:left="709"/>
        <w:jc w:val="both"/>
        <w:rPr>
          <w:sz w:val="22"/>
          <w:szCs w:val="22"/>
        </w:rPr>
      </w:pPr>
      <w:r w:rsidRPr="009F2337">
        <w:rPr>
          <w:sz w:val="22"/>
          <w:szCs w:val="22"/>
        </w:rPr>
        <w:t>Zamawiający zobowiązany będzie do zapłaty wynagrodzenia jedynie za dostawy faktycznie wykonane do dnia wypowiedzenia umowy bez względu na przyczynę wypowiedzenia.</w:t>
      </w:r>
    </w:p>
    <w:p w:rsidR="008E445C" w:rsidRPr="009F2337" w:rsidRDefault="008E445C" w:rsidP="009F2337">
      <w:pPr>
        <w:pStyle w:val="Tekstpodstawowy"/>
        <w:spacing w:before="3" w:line="360" w:lineRule="auto"/>
        <w:jc w:val="center"/>
        <w:rPr>
          <w:rFonts w:cs="Times New Roman"/>
          <w:b/>
          <w:sz w:val="22"/>
          <w:szCs w:val="22"/>
        </w:rPr>
      </w:pPr>
    </w:p>
    <w:p w:rsidR="00220DE4" w:rsidRPr="009F2337" w:rsidRDefault="00220DE4" w:rsidP="009F2337">
      <w:pPr>
        <w:suppressAutoHyphens/>
        <w:spacing w:before="80" w:line="360" w:lineRule="auto"/>
        <w:jc w:val="center"/>
        <w:rPr>
          <w:sz w:val="22"/>
          <w:szCs w:val="22"/>
        </w:rPr>
      </w:pPr>
      <w:r w:rsidRPr="009F2337">
        <w:rPr>
          <w:b/>
          <w:sz w:val="22"/>
          <w:szCs w:val="22"/>
        </w:rPr>
        <w:t>§7</w:t>
      </w:r>
    </w:p>
    <w:p w:rsidR="00220DE4" w:rsidRPr="009F2337" w:rsidRDefault="00220DE4" w:rsidP="009F2337">
      <w:pPr>
        <w:pStyle w:val="Akapitzlist"/>
        <w:numPr>
          <w:ilvl w:val="0"/>
          <w:numId w:val="15"/>
        </w:numPr>
        <w:suppressAutoHyphens/>
        <w:spacing w:before="80" w:line="360" w:lineRule="auto"/>
        <w:ind w:left="426" w:hanging="349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</w:rPr>
        <w:t xml:space="preserve">Zamawiającemu przysługuje prawo odstąpienia od umowy w zakresie dostaw wykonanych niezgodnie z umową lub zamówieniem lub w przypadku wadliwości dostarczonego asortymentu – w takim wypadku </w:t>
      </w:r>
      <w:r w:rsidR="00E42098" w:rsidRPr="009F2337">
        <w:rPr>
          <w:rFonts w:ascii="Times New Roman" w:hAnsi="Times New Roman"/>
        </w:rPr>
        <w:t>Dostawca</w:t>
      </w:r>
      <w:r w:rsidRPr="009F2337">
        <w:rPr>
          <w:rFonts w:ascii="Times New Roman" w:hAnsi="Times New Roman"/>
        </w:rPr>
        <w:t xml:space="preserve"> zobowiązany jest zwrócić wynagrodzenie zapłacone z tytułu tej części umowy, od której odstąpił Zamawiający. Zamawiający może zaliczyć dokonaną zapłatę za dostawę od której odstąpiono na poczet wynagrodzenia za kolejne dostawy.</w:t>
      </w:r>
    </w:p>
    <w:p w:rsidR="00220DE4" w:rsidRPr="009F2337" w:rsidRDefault="00220DE4" w:rsidP="009F2337">
      <w:pPr>
        <w:pStyle w:val="Akapitzlist"/>
        <w:numPr>
          <w:ilvl w:val="0"/>
          <w:numId w:val="15"/>
        </w:numPr>
        <w:suppressAutoHyphens/>
        <w:spacing w:before="80" w:line="360" w:lineRule="auto"/>
        <w:ind w:left="426" w:hanging="349"/>
        <w:jc w:val="both"/>
        <w:rPr>
          <w:rFonts w:ascii="Times New Roman" w:hAnsi="Times New Roman"/>
        </w:rPr>
      </w:pPr>
      <w:r w:rsidRPr="009F2337">
        <w:rPr>
          <w:rFonts w:ascii="Times New Roman" w:hAnsi="Times New Roman"/>
          <w:bCs/>
        </w:rPr>
        <w:t xml:space="preserve">Odstąpienie od umowy lub jej rozwiązanie winno nastąpić w formie pisemnej pod rygorem     nieważności i zawierać uzasadnienie wraz z podaniem przyczyny. </w:t>
      </w:r>
    </w:p>
    <w:p w:rsidR="00220DE4" w:rsidRPr="009F2337" w:rsidRDefault="00220DE4" w:rsidP="009F2337">
      <w:pPr>
        <w:pStyle w:val="Akapitzlist"/>
        <w:suppressAutoHyphens/>
        <w:spacing w:before="80" w:line="360" w:lineRule="auto"/>
        <w:ind w:left="426"/>
        <w:jc w:val="both"/>
        <w:rPr>
          <w:rFonts w:ascii="Times New Roman" w:hAnsi="Times New Roman"/>
        </w:rPr>
      </w:pPr>
    </w:p>
    <w:p w:rsidR="00220DE4" w:rsidRPr="009F2337" w:rsidRDefault="00220DE4" w:rsidP="009F2337">
      <w:pPr>
        <w:pStyle w:val="Akapitzlist"/>
        <w:suppressAutoHyphens/>
        <w:spacing w:before="80" w:line="360" w:lineRule="auto"/>
        <w:ind w:left="0"/>
        <w:jc w:val="center"/>
        <w:rPr>
          <w:rFonts w:ascii="Times New Roman" w:hAnsi="Times New Roman"/>
        </w:rPr>
      </w:pPr>
      <w:r w:rsidRPr="009F2337">
        <w:rPr>
          <w:rFonts w:ascii="Times New Roman" w:hAnsi="Times New Roman"/>
          <w:b/>
        </w:rPr>
        <w:t>§8</w:t>
      </w:r>
    </w:p>
    <w:p w:rsidR="00487850" w:rsidRPr="009F2337" w:rsidRDefault="00E42098" w:rsidP="009F2337">
      <w:pPr>
        <w:pStyle w:val="Normalny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>Dostawca</w:t>
      </w:r>
      <w:r w:rsidR="00487850" w:rsidRPr="009F2337">
        <w:rPr>
          <w:sz w:val="22"/>
          <w:szCs w:val="22"/>
        </w:rPr>
        <w:t xml:space="preserve"> zobowiązany jest zapłacić Zamawiającemu karę umowną za:</w:t>
      </w:r>
    </w:p>
    <w:p w:rsidR="00487850" w:rsidRPr="009F2337" w:rsidRDefault="00487850" w:rsidP="009F2337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>opóźnienia dostawy w wysokości 5% wartości dostawy za każdy dzień opóźnienia,</w:t>
      </w:r>
    </w:p>
    <w:p w:rsidR="00487850" w:rsidRPr="009F2337" w:rsidRDefault="00487850" w:rsidP="009F2337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9F2337">
        <w:rPr>
          <w:sz w:val="22"/>
          <w:szCs w:val="22"/>
        </w:rPr>
        <w:t xml:space="preserve">odstąpienie od realizacji umowy z przyczyn leżących po stronie </w:t>
      </w:r>
      <w:r w:rsidR="00E42098" w:rsidRPr="009F2337">
        <w:rPr>
          <w:sz w:val="22"/>
          <w:szCs w:val="22"/>
        </w:rPr>
        <w:t>Dostawcy</w:t>
      </w:r>
      <w:r w:rsidRPr="009F2337">
        <w:rPr>
          <w:sz w:val="22"/>
          <w:szCs w:val="22"/>
        </w:rPr>
        <w:t xml:space="preserve"> w wysokości </w:t>
      </w:r>
      <w:r w:rsidR="00E82514">
        <w:rPr>
          <w:sz w:val="22"/>
          <w:szCs w:val="22"/>
        </w:rPr>
        <w:t>2</w:t>
      </w:r>
      <w:r w:rsidRPr="009F2337">
        <w:rPr>
          <w:sz w:val="22"/>
          <w:szCs w:val="22"/>
        </w:rPr>
        <w:t>.000,00 złotych</w:t>
      </w:r>
    </w:p>
    <w:p w:rsidR="002A0B58" w:rsidRPr="009F2337" w:rsidRDefault="00694B8F" w:rsidP="009F2337">
      <w:pPr>
        <w:pStyle w:val="NormalnyWeb"/>
        <w:tabs>
          <w:tab w:val="left" w:pos="709"/>
        </w:tabs>
        <w:spacing w:before="0" w:beforeAutospacing="0" w:after="0" w:afterAutospacing="0" w:line="360" w:lineRule="auto"/>
        <w:ind w:left="709" w:hanging="349"/>
        <w:jc w:val="both"/>
        <w:rPr>
          <w:sz w:val="22"/>
          <w:szCs w:val="22"/>
        </w:rPr>
      </w:pPr>
      <w:r w:rsidRPr="009F2337">
        <w:rPr>
          <w:sz w:val="22"/>
          <w:szCs w:val="22"/>
        </w:rPr>
        <w:t>2</w:t>
      </w:r>
      <w:r w:rsidR="00625670" w:rsidRPr="009F2337">
        <w:rPr>
          <w:sz w:val="22"/>
          <w:szCs w:val="22"/>
        </w:rPr>
        <w:t xml:space="preserve">.  </w:t>
      </w:r>
      <w:r w:rsidR="004B1625" w:rsidRPr="009F2337">
        <w:rPr>
          <w:sz w:val="22"/>
          <w:szCs w:val="22"/>
        </w:rPr>
        <w:t xml:space="preserve">Każdej ze Stron przysługuje prawo do odszkodowania na zasadach ogólnych w </w:t>
      </w:r>
      <w:r w:rsidR="00617E41" w:rsidRPr="009F2337">
        <w:rPr>
          <w:sz w:val="22"/>
          <w:szCs w:val="22"/>
        </w:rPr>
        <w:t xml:space="preserve">przypadku wyrządzenia </w:t>
      </w:r>
      <w:r w:rsidR="004B1625" w:rsidRPr="009F2337">
        <w:rPr>
          <w:sz w:val="22"/>
          <w:szCs w:val="22"/>
        </w:rPr>
        <w:t>jej szkody w wysokości przekraczającej zastrzeżone kary umowne lub w wypadkach nieobjętych zastrzeżonymi karami umownymi.</w:t>
      </w:r>
    </w:p>
    <w:p w:rsidR="00617E41" w:rsidRPr="009F2337" w:rsidRDefault="00617E41" w:rsidP="009F2337">
      <w:pPr>
        <w:pStyle w:val="NormalnyWeb"/>
        <w:tabs>
          <w:tab w:val="left" w:pos="709"/>
        </w:tabs>
        <w:spacing w:before="0" w:beforeAutospacing="0" w:after="0" w:afterAutospacing="0" w:line="360" w:lineRule="auto"/>
        <w:ind w:left="709" w:hanging="349"/>
        <w:jc w:val="both"/>
        <w:rPr>
          <w:sz w:val="22"/>
          <w:szCs w:val="22"/>
        </w:rPr>
      </w:pPr>
    </w:p>
    <w:p w:rsidR="002A0B58" w:rsidRPr="009F2337" w:rsidRDefault="00C85917" w:rsidP="009F2337">
      <w:pPr>
        <w:pStyle w:val="Tekstpodstawowy"/>
        <w:spacing w:before="3" w:line="360" w:lineRule="auto"/>
        <w:jc w:val="center"/>
        <w:rPr>
          <w:rFonts w:cs="Times New Roman"/>
          <w:b/>
          <w:sz w:val="22"/>
          <w:szCs w:val="22"/>
        </w:rPr>
      </w:pPr>
      <w:r w:rsidRPr="009F2337">
        <w:rPr>
          <w:rFonts w:cs="Times New Roman"/>
          <w:b/>
          <w:sz w:val="22"/>
          <w:szCs w:val="22"/>
        </w:rPr>
        <w:t xml:space="preserve">§ </w:t>
      </w:r>
      <w:r w:rsidR="00220DE4" w:rsidRPr="009F2337">
        <w:rPr>
          <w:rFonts w:cs="Times New Roman"/>
          <w:b/>
          <w:sz w:val="22"/>
          <w:szCs w:val="22"/>
        </w:rPr>
        <w:t>9</w:t>
      </w:r>
    </w:p>
    <w:p w:rsidR="000F2C03" w:rsidRPr="009F2337" w:rsidRDefault="000F2C03" w:rsidP="009F233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F2337">
        <w:rPr>
          <w:color w:val="000000"/>
          <w:sz w:val="22"/>
          <w:szCs w:val="22"/>
        </w:rPr>
        <w:t xml:space="preserve">W sprawach nieuregulowanych niniejszą umową stosuje się przepisy Kodeksu Cywilnego. </w:t>
      </w:r>
    </w:p>
    <w:p w:rsidR="000F2C03" w:rsidRPr="009F2337" w:rsidRDefault="000F2C03" w:rsidP="009F2337">
      <w:pPr>
        <w:numPr>
          <w:ilvl w:val="0"/>
          <w:numId w:val="7"/>
        </w:numPr>
        <w:autoSpaceDE w:val="0"/>
        <w:autoSpaceDN w:val="0"/>
        <w:adjustRightInd w:val="0"/>
        <w:spacing w:after="13" w:line="360" w:lineRule="auto"/>
        <w:jc w:val="both"/>
        <w:rPr>
          <w:color w:val="000000"/>
          <w:sz w:val="22"/>
          <w:szCs w:val="22"/>
        </w:rPr>
      </w:pPr>
      <w:r w:rsidRPr="009F2337">
        <w:rPr>
          <w:color w:val="000000"/>
          <w:sz w:val="22"/>
          <w:szCs w:val="22"/>
        </w:rPr>
        <w:t xml:space="preserve">Właściwym do rozpoznania sporów wynikłych na tle realizacji niniejszej umowy jest Sąd właściwy miejscowo dla siedziby Zamawiającego. </w:t>
      </w:r>
    </w:p>
    <w:p w:rsidR="000F2C03" w:rsidRPr="009F2337" w:rsidRDefault="000F2C03" w:rsidP="009F2337">
      <w:pPr>
        <w:numPr>
          <w:ilvl w:val="0"/>
          <w:numId w:val="7"/>
        </w:numPr>
        <w:autoSpaceDE w:val="0"/>
        <w:autoSpaceDN w:val="0"/>
        <w:adjustRightInd w:val="0"/>
        <w:spacing w:after="13" w:line="360" w:lineRule="auto"/>
        <w:jc w:val="both"/>
        <w:rPr>
          <w:color w:val="000000"/>
          <w:sz w:val="22"/>
          <w:szCs w:val="22"/>
        </w:rPr>
      </w:pPr>
      <w:r w:rsidRPr="009F2337">
        <w:rPr>
          <w:color w:val="000000"/>
          <w:sz w:val="22"/>
          <w:szCs w:val="22"/>
        </w:rPr>
        <w:t xml:space="preserve">Wszelkie zmiany niniejszej umowy wymagają formy pisemnej zastrzeżonej pod rygorem nieważności. </w:t>
      </w:r>
    </w:p>
    <w:p w:rsidR="000F2C03" w:rsidRPr="009F2337" w:rsidRDefault="000F2C03" w:rsidP="009F233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9F2337">
        <w:rPr>
          <w:color w:val="000000"/>
          <w:sz w:val="22"/>
          <w:szCs w:val="22"/>
        </w:rPr>
        <w:t xml:space="preserve">Umowę niniejszą sporządzono w 3 jednobrzmiących egzemplarzach, z przeznaczeniem 2 egz. dla Zamawiającego i 1 egz. dla Wykonawcy. </w:t>
      </w:r>
    </w:p>
    <w:p w:rsidR="000F2C03" w:rsidRPr="009F2337" w:rsidRDefault="000F2C03" w:rsidP="009F2337">
      <w:pPr>
        <w:pStyle w:val="Tekstpodstawowy"/>
        <w:spacing w:before="3" w:line="360" w:lineRule="auto"/>
        <w:jc w:val="center"/>
        <w:rPr>
          <w:rFonts w:cs="Times New Roman"/>
          <w:sz w:val="22"/>
          <w:szCs w:val="22"/>
        </w:rPr>
      </w:pPr>
    </w:p>
    <w:p w:rsidR="003B42F8" w:rsidRPr="009F2337" w:rsidRDefault="00800788" w:rsidP="00233761">
      <w:pPr>
        <w:pStyle w:val="NormalnyWeb"/>
        <w:spacing w:line="360" w:lineRule="auto"/>
        <w:jc w:val="center"/>
        <w:rPr>
          <w:sz w:val="22"/>
          <w:szCs w:val="22"/>
        </w:rPr>
        <w:sectPr w:rsidR="003B42F8" w:rsidRPr="009F2337" w:rsidSect="00C94E21">
          <w:headerReference w:type="default" r:id="rId8"/>
          <w:footerReference w:type="even" r:id="rId9"/>
          <w:footerReference w:type="default" r:id="rId10"/>
          <w:pgSz w:w="11920" w:h="16850"/>
          <w:pgMar w:top="851" w:right="1418" w:bottom="851" w:left="1418" w:header="708" w:footer="708" w:gutter="0"/>
          <w:cols w:space="708"/>
          <w:docGrid w:linePitch="272"/>
        </w:sectPr>
      </w:pPr>
      <w:r w:rsidRPr="009F2337">
        <w:rPr>
          <w:b/>
          <w:bCs/>
          <w:sz w:val="22"/>
          <w:szCs w:val="22"/>
        </w:rPr>
        <w:t>DOSTAWCA</w:t>
      </w:r>
      <w:r w:rsidR="000F2C03" w:rsidRPr="009F2337">
        <w:rPr>
          <w:b/>
          <w:bCs/>
          <w:sz w:val="22"/>
          <w:szCs w:val="22"/>
        </w:rPr>
        <w:t xml:space="preserve">: </w:t>
      </w:r>
      <w:r w:rsidR="000F2C03" w:rsidRPr="009F2337">
        <w:rPr>
          <w:b/>
          <w:bCs/>
          <w:sz w:val="22"/>
          <w:szCs w:val="22"/>
        </w:rPr>
        <w:tab/>
      </w:r>
      <w:r w:rsidR="000F2C03" w:rsidRPr="009F2337">
        <w:rPr>
          <w:b/>
          <w:bCs/>
          <w:sz w:val="22"/>
          <w:szCs w:val="22"/>
        </w:rPr>
        <w:tab/>
      </w:r>
      <w:r w:rsidR="000F2C03" w:rsidRPr="009F2337">
        <w:rPr>
          <w:b/>
          <w:bCs/>
          <w:sz w:val="22"/>
          <w:szCs w:val="22"/>
        </w:rPr>
        <w:tab/>
      </w:r>
      <w:r w:rsidR="000F2C03" w:rsidRPr="009F2337">
        <w:rPr>
          <w:b/>
          <w:bCs/>
          <w:sz w:val="22"/>
          <w:szCs w:val="22"/>
        </w:rPr>
        <w:tab/>
      </w:r>
      <w:r w:rsidR="000F2C03" w:rsidRPr="009F2337">
        <w:rPr>
          <w:b/>
          <w:bCs/>
          <w:sz w:val="22"/>
          <w:szCs w:val="22"/>
        </w:rPr>
        <w:tab/>
      </w:r>
      <w:r w:rsidR="000F2C03" w:rsidRPr="009F2337">
        <w:rPr>
          <w:b/>
          <w:bCs/>
          <w:sz w:val="22"/>
          <w:szCs w:val="22"/>
        </w:rPr>
        <w:tab/>
        <w:t xml:space="preserve">                                   </w:t>
      </w:r>
      <w:r w:rsidR="00617E41" w:rsidRPr="009F2337">
        <w:rPr>
          <w:b/>
          <w:bCs/>
          <w:sz w:val="22"/>
          <w:szCs w:val="22"/>
        </w:rPr>
        <w:t xml:space="preserve"> </w:t>
      </w:r>
      <w:r w:rsidR="000F2C03" w:rsidRPr="009F2337">
        <w:rPr>
          <w:b/>
          <w:bCs/>
          <w:sz w:val="22"/>
          <w:szCs w:val="22"/>
        </w:rPr>
        <w:t>ZAMAWIAJĄCY:</w:t>
      </w:r>
    </w:p>
    <w:p w:rsidR="00664A1F" w:rsidRPr="009F2337" w:rsidRDefault="00664A1F" w:rsidP="009F2337">
      <w:pPr>
        <w:spacing w:line="360" w:lineRule="auto"/>
        <w:jc w:val="both"/>
        <w:rPr>
          <w:sz w:val="22"/>
          <w:szCs w:val="22"/>
        </w:rPr>
      </w:pPr>
    </w:p>
    <w:sectPr w:rsidR="00664A1F" w:rsidRPr="009F2337" w:rsidSect="00190F84">
      <w:footerReference w:type="default" r:id="rId11"/>
      <w:headerReference w:type="first" r:id="rId12"/>
      <w:pgSz w:w="11906" w:h="16838" w:code="9"/>
      <w:pgMar w:top="851" w:right="1418" w:bottom="851" w:left="1418" w:header="227" w:footer="18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707" w:rsidRDefault="00431707">
      <w:r>
        <w:separator/>
      </w:r>
    </w:p>
  </w:endnote>
  <w:endnote w:type="continuationSeparator" w:id="0">
    <w:p w:rsidR="00431707" w:rsidRDefault="0043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AFD" w:rsidRDefault="00C24AFD" w:rsidP="00C24AFD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ED9D859" wp14:editId="764D8F11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CECE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45pt;margin-top:6.85pt;width:504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" strokecolor="#7f7f7f" strokeweight="2pt"/>
          </w:pict>
        </mc:Fallback>
      </mc:AlternateContent>
    </w:r>
  </w:p>
  <w:p w:rsidR="00C24AFD" w:rsidRPr="005877EE" w:rsidRDefault="00431707" w:rsidP="00C24AFD">
    <w:pPr>
      <w:pStyle w:val="Stopka"/>
      <w:jc w:val="center"/>
      <w:rPr>
        <w:lang w:val="en-US"/>
      </w:rPr>
    </w:pPr>
    <w:hyperlink r:id="rId1" w:history="1">
      <w:r w:rsidR="00C24AFD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C24AFD" w:rsidRPr="005877EE">
      <w:rPr>
        <w:rFonts w:ascii="Arial Narrow" w:hAnsi="Arial Narrow"/>
        <w:i/>
        <w:sz w:val="18"/>
        <w:lang w:val="en-US"/>
      </w:rPr>
      <w:t xml:space="preserve">             </w:t>
    </w:r>
    <w:r w:rsidR="00C24AFD" w:rsidRPr="005877EE">
      <w:rPr>
        <w:rFonts w:ascii="Arial Narrow" w:hAnsi="Arial Narrow"/>
        <w:i/>
        <w:sz w:val="18"/>
        <w:lang w:val="it-IT"/>
      </w:rPr>
      <w:t>e-mail: sekretariat@mzk.sulejow.pl</w:t>
    </w:r>
  </w:p>
  <w:p w:rsidR="008667A0" w:rsidRPr="00C24AFD" w:rsidRDefault="008667A0" w:rsidP="00C24AFD">
    <w:pPr>
      <w:pStyle w:val="Stopka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06876124"/>
  <w:p w:rsidR="00022AE3" w:rsidRDefault="00022AE3" w:rsidP="00022AE3">
    <w:pPr>
      <w:pStyle w:val="Stopka"/>
      <w:rPr>
        <w:rFonts w:ascii="Arial Narrow" w:hAnsi="Arial Narrow"/>
        <w:i/>
      </w:rPr>
    </w:pPr>
    <w:r>
      <w:rPr>
        <w:rFonts w:ascii="Arial Narrow" w:hAnsi="Arial Narrow"/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86994</wp:posOffset>
              </wp:positionV>
              <wp:extent cx="6410325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1592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.45pt;margin-top:6.85pt;width:504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" strokecolor="#7f7f7f" strokeweight="2pt"/>
          </w:pict>
        </mc:Fallback>
      </mc:AlternateContent>
    </w:r>
  </w:p>
  <w:p w:rsidR="00022AE3" w:rsidRPr="005877EE" w:rsidRDefault="00431707" w:rsidP="00022AE3">
    <w:pPr>
      <w:pStyle w:val="Stopka"/>
      <w:jc w:val="center"/>
      <w:rPr>
        <w:lang w:val="en-US"/>
      </w:rPr>
    </w:pPr>
    <w:hyperlink r:id="rId1" w:history="1">
      <w:r w:rsidR="00022AE3" w:rsidRPr="005877EE">
        <w:rPr>
          <w:rStyle w:val="Hipercze"/>
          <w:rFonts w:ascii="Arial Narrow" w:hAnsi="Arial Narrow"/>
          <w:i/>
          <w:color w:val="auto"/>
          <w:sz w:val="18"/>
          <w:u w:val="none"/>
          <w:lang w:val="en-US"/>
        </w:rPr>
        <w:t>www.mzk.sulejow.pl</w:t>
      </w:r>
    </w:hyperlink>
    <w:r w:rsidR="00022AE3" w:rsidRPr="005877EE">
      <w:rPr>
        <w:rFonts w:ascii="Arial Narrow" w:hAnsi="Arial Narrow"/>
        <w:i/>
        <w:sz w:val="18"/>
        <w:lang w:val="en-US"/>
      </w:rPr>
      <w:t xml:space="preserve">             </w:t>
    </w:r>
    <w:r w:rsidR="00022AE3" w:rsidRPr="005877EE">
      <w:rPr>
        <w:rFonts w:ascii="Arial Narrow" w:hAnsi="Arial Narrow"/>
        <w:i/>
        <w:sz w:val="18"/>
        <w:lang w:val="it-IT"/>
      </w:rPr>
      <w:t>e-mail: sekretariat@mzk.sulejow.pl</w:t>
    </w:r>
  </w:p>
  <w:bookmarkEnd w:id="1"/>
  <w:p w:rsidR="00022AE3" w:rsidRPr="00022AE3" w:rsidRDefault="00022AE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FE" w:rsidRDefault="00F40027">
    <w:pPr>
      <w:pStyle w:val="Stopka"/>
      <w:jc w:val="right"/>
    </w:pPr>
    <w:r>
      <w:fldChar w:fldCharType="begin"/>
    </w:r>
    <w:r w:rsidR="00B42C18">
      <w:instrText>PAGE   \* MERGEFORMAT</w:instrText>
    </w:r>
    <w:r>
      <w:fldChar w:fldCharType="separate"/>
    </w:r>
    <w:r w:rsidR="00B6371D">
      <w:rPr>
        <w:noProof/>
      </w:rPr>
      <w:t>3</w:t>
    </w:r>
    <w:r>
      <w:rPr>
        <w:noProof/>
      </w:rPr>
      <w:fldChar w:fldCharType="end"/>
    </w:r>
  </w:p>
  <w:p w:rsidR="007936FE" w:rsidRPr="00A46A7E" w:rsidRDefault="007936FE" w:rsidP="00242469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707" w:rsidRDefault="00431707">
      <w:r>
        <w:separator/>
      </w:r>
    </w:p>
  </w:footnote>
  <w:footnote w:type="continuationSeparator" w:id="0">
    <w:p w:rsidR="00431707" w:rsidRDefault="0043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3"/>
      <w:gridCol w:w="8208"/>
    </w:tblGrid>
    <w:tr w:rsidR="00022AE3" w:rsidRPr="005877EE" w:rsidTr="00A357D1">
      <w:trPr>
        <w:trHeight w:val="910"/>
      </w:trPr>
      <w:tc>
        <w:tcPr>
          <w:tcW w:w="1343" w:type="dxa"/>
          <w:vAlign w:val="center"/>
        </w:tcPr>
        <w:p w:rsidR="00022AE3" w:rsidRPr="00E27C57" w:rsidRDefault="00022AE3" w:rsidP="00022AE3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6BF3C4B" wp14:editId="0178E124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22AE3" w:rsidRPr="00E27C57" w:rsidRDefault="00022AE3" w:rsidP="00022AE3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022AE3" w:rsidRPr="005877EE" w:rsidRDefault="00022AE3" w:rsidP="00022AE3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022AE3" w:rsidRPr="005877EE" w:rsidRDefault="00022AE3" w:rsidP="00022AE3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22AE3" w:rsidRPr="005877EE" w:rsidRDefault="00022AE3" w:rsidP="00022AE3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>
            <w:rPr>
              <w:rFonts w:ascii="Arial Narrow" w:hAnsi="Arial Narrow"/>
              <w:b/>
              <w:noProof/>
              <w:sz w:val="28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165734</wp:posOffset>
                    </wp:positionV>
                    <wp:extent cx="5497195" cy="0"/>
                    <wp:effectExtent l="0" t="0" r="0" b="0"/>
                    <wp:wrapNone/>
                    <wp:docPr id="1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9719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DE9F0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.45pt;margin-top:13.05pt;width:432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" strokecolor="#7f7f7f" strokeweight="2pt"/>
                </w:pict>
              </mc:Fallback>
            </mc:AlternateContent>
          </w:r>
          <w:r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22AE3" w:rsidRDefault="00022A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FE" w:rsidRDefault="007936FE" w:rsidP="007936FE"/>
  <w:p w:rsidR="007936FE" w:rsidRPr="007936FE" w:rsidRDefault="007936FE" w:rsidP="007936FE">
    <w:pPr>
      <w:pStyle w:val="Nagwek"/>
      <w:tabs>
        <w:tab w:val="clear" w:pos="4536"/>
        <w:tab w:val="clear" w:pos="9072"/>
      </w:tabs>
      <w:rPr>
        <w:sz w:val="2"/>
      </w:rPr>
    </w:pPr>
  </w:p>
  <w:p w:rsidR="007936FE" w:rsidRDefault="007936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84252C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 w:hint="default"/>
        <w:b w:val="0"/>
        <w:b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singleLevel"/>
    <w:tmpl w:val="1780D23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500423AA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4440BC5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0" w15:restartNumberingAfterBreak="0">
    <w:nsid w:val="0000000B"/>
    <w:multiLevelType w:val="singleLevel"/>
    <w:tmpl w:val="B9C2F7B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000000"/>
      </w:rPr>
    </w:lvl>
  </w:abstractNum>
  <w:abstractNum w:abstractNumId="11" w15:restartNumberingAfterBreak="0">
    <w:nsid w:val="0000000D"/>
    <w:multiLevelType w:val="singleLevel"/>
    <w:tmpl w:val="7BDC3FD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2" w15:restartNumberingAfterBreak="0">
    <w:nsid w:val="0000000E"/>
    <w:multiLevelType w:val="singleLevel"/>
    <w:tmpl w:val="71A433D6"/>
    <w:name w:val="WW8Num26"/>
    <w:lvl w:ilvl="0">
      <w:start w:val="1"/>
      <w:numFmt w:val="decimal"/>
      <w:lvlText w:val="%1)"/>
      <w:lvlJc w:val="left"/>
      <w:pPr>
        <w:ind w:left="644" w:hanging="360"/>
      </w:pPr>
      <w:rPr>
        <w:rFonts w:ascii="Calibri Light" w:hAnsi="Calibri Light" w:cs="Arial" w:hint="default"/>
        <w:b w:val="0"/>
        <w:color w:val="000000"/>
      </w:rPr>
    </w:lvl>
  </w:abstractNum>
  <w:abstractNum w:abstractNumId="13" w15:restartNumberingAfterBreak="0">
    <w:nsid w:val="0000000F"/>
    <w:multiLevelType w:val="singleLevel"/>
    <w:tmpl w:val="BD8A0B32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4" w15:restartNumberingAfterBreak="0">
    <w:nsid w:val="00000010"/>
    <w:multiLevelType w:val="multilevel"/>
    <w:tmpl w:val="10D40AEC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Arial" w:hint="default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color w:val="000000"/>
      </w:rPr>
    </w:lvl>
  </w:abstractNum>
  <w:abstractNum w:abstractNumId="17" w15:restartNumberingAfterBreak="0">
    <w:nsid w:val="00000015"/>
    <w:multiLevelType w:val="singleLevel"/>
    <w:tmpl w:val="F2C63B8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8" w15:restartNumberingAfterBreak="0">
    <w:nsid w:val="00000016"/>
    <w:multiLevelType w:val="singleLevel"/>
    <w:tmpl w:val="A676714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19" w15:restartNumberingAfterBreak="0">
    <w:nsid w:val="00000017"/>
    <w:multiLevelType w:val="singleLevel"/>
    <w:tmpl w:val="3F980C1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Calibri Light" w:hAnsi="Calibri Light" w:cs="Arial" w:hint="default"/>
        <w:color w:val="000000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eastAsia="Arial" w:hAnsi="Arial" w:cs="Arial" w:hint="default"/>
        <w:color w:val="000000"/>
      </w:rPr>
    </w:lvl>
  </w:abstractNum>
  <w:abstractNum w:abstractNumId="21" w15:restartNumberingAfterBreak="0">
    <w:nsid w:val="027A2715"/>
    <w:multiLevelType w:val="hybridMultilevel"/>
    <w:tmpl w:val="2EB64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F250DB"/>
    <w:multiLevelType w:val="hybridMultilevel"/>
    <w:tmpl w:val="C86ED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5D23545"/>
    <w:multiLevelType w:val="hybridMultilevel"/>
    <w:tmpl w:val="D16EF950"/>
    <w:lvl w:ilvl="0" w:tplc="F5428FB8">
      <w:start w:val="1"/>
      <w:numFmt w:val="decimal"/>
      <w:lvlText w:val="%1."/>
      <w:lvlJc w:val="left"/>
      <w:pPr>
        <w:ind w:left="399" w:hanging="286"/>
      </w:pPr>
      <w:rPr>
        <w:rFonts w:ascii="Calibri" w:eastAsia="Times New Roman" w:hAnsi="Calibri" w:cs="Times New Roman" w:hint="default"/>
        <w:spacing w:val="-17"/>
        <w:w w:val="97"/>
        <w:sz w:val="24"/>
        <w:szCs w:val="24"/>
      </w:rPr>
    </w:lvl>
    <w:lvl w:ilvl="1" w:tplc="8E5CEC10">
      <w:numFmt w:val="bullet"/>
      <w:lvlText w:val="•"/>
      <w:lvlJc w:val="left"/>
      <w:pPr>
        <w:ind w:left="1305" w:hanging="286"/>
      </w:pPr>
      <w:rPr>
        <w:rFonts w:hint="default"/>
      </w:rPr>
    </w:lvl>
    <w:lvl w:ilvl="2" w:tplc="E4A894D8">
      <w:numFmt w:val="bullet"/>
      <w:lvlText w:val="•"/>
      <w:lvlJc w:val="left"/>
      <w:pPr>
        <w:ind w:left="2210" w:hanging="286"/>
      </w:pPr>
      <w:rPr>
        <w:rFonts w:hint="default"/>
      </w:rPr>
    </w:lvl>
    <w:lvl w:ilvl="3" w:tplc="C7C2E3FA">
      <w:numFmt w:val="bullet"/>
      <w:lvlText w:val="•"/>
      <w:lvlJc w:val="left"/>
      <w:pPr>
        <w:ind w:left="3115" w:hanging="286"/>
      </w:pPr>
      <w:rPr>
        <w:rFonts w:hint="default"/>
      </w:rPr>
    </w:lvl>
    <w:lvl w:ilvl="4" w:tplc="7F205BD6">
      <w:numFmt w:val="bullet"/>
      <w:lvlText w:val="•"/>
      <w:lvlJc w:val="left"/>
      <w:pPr>
        <w:ind w:left="4020" w:hanging="286"/>
      </w:pPr>
      <w:rPr>
        <w:rFonts w:hint="default"/>
      </w:rPr>
    </w:lvl>
    <w:lvl w:ilvl="5" w:tplc="852ED72C">
      <w:numFmt w:val="bullet"/>
      <w:lvlText w:val="•"/>
      <w:lvlJc w:val="left"/>
      <w:pPr>
        <w:ind w:left="4925" w:hanging="286"/>
      </w:pPr>
      <w:rPr>
        <w:rFonts w:hint="default"/>
      </w:rPr>
    </w:lvl>
    <w:lvl w:ilvl="6" w:tplc="318A0608">
      <w:numFmt w:val="bullet"/>
      <w:lvlText w:val="•"/>
      <w:lvlJc w:val="left"/>
      <w:pPr>
        <w:ind w:left="5830" w:hanging="286"/>
      </w:pPr>
      <w:rPr>
        <w:rFonts w:hint="default"/>
      </w:rPr>
    </w:lvl>
    <w:lvl w:ilvl="7" w:tplc="A6545924">
      <w:numFmt w:val="bullet"/>
      <w:lvlText w:val="•"/>
      <w:lvlJc w:val="left"/>
      <w:pPr>
        <w:ind w:left="6735" w:hanging="286"/>
      </w:pPr>
      <w:rPr>
        <w:rFonts w:hint="default"/>
      </w:rPr>
    </w:lvl>
    <w:lvl w:ilvl="8" w:tplc="2264C0CC">
      <w:numFmt w:val="bullet"/>
      <w:lvlText w:val="•"/>
      <w:lvlJc w:val="left"/>
      <w:pPr>
        <w:ind w:left="7640" w:hanging="286"/>
      </w:pPr>
      <w:rPr>
        <w:rFonts w:hint="default"/>
      </w:rPr>
    </w:lvl>
  </w:abstractNum>
  <w:abstractNum w:abstractNumId="24" w15:restartNumberingAfterBreak="0">
    <w:nsid w:val="28341A48"/>
    <w:multiLevelType w:val="hybridMultilevel"/>
    <w:tmpl w:val="C73864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216C70"/>
    <w:multiLevelType w:val="hybridMultilevel"/>
    <w:tmpl w:val="44E2FB86"/>
    <w:lvl w:ilvl="0" w:tplc="ECF03A06">
      <w:start w:val="1"/>
      <w:numFmt w:val="lowerLetter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6A05B41"/>
    <w:multiLevelType w:val="hybridMultilevel"/>
    <w:tmpl w:val="4F82A8CA"/>
    <w:lvl w:ilvl="0" w:tplc="04150017">
      <w:start w:val="1"/>
      <w:numFmt w:val="lowerLetter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7" w15:restartNumberingAfterBreak="0">
    <w:nsid w:val="376E47F9"/>
    <w:multiLevelType w:val="hybridMultilevel"/>
    <w:tmpl w:val="7EF87606"/>
    <w:lvl w:ilvl="0" w:tplc="282A2E9C">
      <w:start w:val="1"/>
      <w:numFmt w:val="decimal"/>
      <w:lvlText w:val="%1."/>
      <w:lvlJc w:val="left"/>
      <w:pPr>
        <w:ind w:left="416" w:hanging="243"/>
      </w:pPr>
      <w:rPr>
        <w:rFonts w:ascii="Calibri" w:eastAsia="Times New Roman" w:hAnsi="Calibri" w:cs="Times New Roman" w:hint="default"/>
        <w:spacing w:val="-5"/>
        <w:w w:val="97"/>
        <w:sz w:val="24"/>
        <w:szCs w:val="24"/>
      </w:rPr>
    </w:lvl>
    <w:lvl w:ilvl="1" w:tplc="2CC605A4">
      <w:numFmt w:val="bullet"/>
      <w:lvlText w:val="•"/>
      <w:lvlJc w:val="left"/>
      <w:pPr>
        <w:ind w:left="1323" w:hanging="243"/>
      </w:pPr>
      <w:rPr>
        <w:rFonts w:hint="default"/>
      </w:rPr>
    </w:lvl>
    <w:lvl w:ilvl="2" w:tplc="E0DE4348">
      <w:numFmt w:val="bullet"/>
      <w:lvlText w:val="•"/>
      <w:lvlJc w:val="left"/>
      <w:pPr>
        <w:ind w:left="2226" w:hanging="243"/>
      </w:pPr>
      <w:rPr>
        <w:rFonts w:hint="default"/>
      </w:rPr>
    </w:lvl>
    <w:lvl w:ilvl="3" w:tplc="B0F88928">
      <w:numFmt w:val="bullet"/>
      <w:lvlText w:val="•"/>
      <w:lvlJc w:val="left"/>
      <w:pPr>
        <w:ind w:left="3129" w:hanging="243"/>
      </w:pPr>
      <w:rPr>
        <w:rFonts w:hint="default"/>
      </w:rPr>
    </w:lvl>
    <w:lvl w:ilvl="4" w:tplc="57C8E786">
      <w:numFmt w:val="bullet"/>
      <w:lvlText w:val="•"/>
      <w:lvlJc w:val="left"/>
      <w:pPr>
        <w:ind w:left="4032" w:hanging="243"/>
      </w:pPr>
      <w:rPr>
        <w:rFonts w:hint="default"/>
      </w:rPr>
    </w:lvl>
    <w:lvl w:ilvl="5" w:tplc="93A6E3BE">
      <w:numFmt w:val="bullet"/>
      <w:lvlText w:val="•"/>
      <w:lvlJc w:val="left"/>
      <w:pPr>
        <w:ind w:left="4935" w:hanging="243"/>
      </w:pPr>
      <w:rPr>
        <w:rFonts w:hint="default"/>
      </w:rPr>
    </w:lvl>
    <w:lvl w:ilvl="6" w:tplc="9774ACD6">
      <w:numFmt w:val="bullet"/>
      <w:lvlText w:val="•"/>
      <w:lvlJc w:val="left"/>
      <w:pPr>
        <w:ind w:left="5838" w:hanging="243"/>
      </w:pPr>
      <w:rPr>
        <w:rFonts w:hint="default"/>
      </w:rPr>
    </w:lvl>
    <w:lvl w:ilvl="7" w:tplc="1C6E0AC2">
      <w:numFmt w:val="bullet"/>
      <w:lvlText w:val="•"/>
      <w:lvlJc w:val="left"/>
      <w:pPr>
        <w:ind w:left="6741" w:hanging="243"/>
      </w:pPr>
      <w:rPr>
        <w:rFonts w:hint="default"/>
      </w:rPr>
    </w:lvl>
    <w:lvl w:ilvl="8" w:tplc="F7BA4F14">
      <w:numFmt w:val="bullet"/>
      <w:lvlText w:val="•"/>
      <w:lvlJc w:val="left"/>
      <w:pPr>
        <w:ind w:left="7644" w:hanging="243"/>
      </w:pPr>
      <w:rPr>
        <w:rFonts w:hint="default"/>
      </w:rPr>
    </w:lvl>
  </w:abstractNum>
  <w:abstractNum w:abstractNumId="28" w15:restartNumberingAfterBreak="0">
    <w:nsid w:val="3C430BF0"/>
    <w:multiLevelType w:val="hybridMultilevel"/>
    <w:tmpl w:val="B1E07776"/>
    <w:lvl w:ilvl="0" w:tplc="8078DB98">
      <w:start w:val="1"/>
      <w:numFmt w:val="decimal"/>
      <w:lvlText w:val="%1."/>
      <w:lvlJc w:val="left"/>
      <w:pPr>
        <w:ind w:left="499" w:hanging="286"/>
        <w:jc w:val="right"/>
      </w:pPr>
      <w:rPr>
        <w:rFonts w:ascii="Calibri" w:eastAsia="Times New Roman" w:hAnsi="Calibri" w:cs="Times New Roman" w:hint="default"/>
        <w:b w:val="0"/>
        <w:spacing w:val="-24"/>
        <w:w w:val="97"/>
        <w:sz w:val="22"/>
        <w:szCs w:val="22"/>
      </w:rPr>
    </w:lvl>
    <w:lvl w:ilvl="1" w:tplc="1CD21238">
      <w:numFmt w:val="bullet"/>
      <w:lvlText w:val="•"/>
      <w:lvlJc w:val="left"/>
      <w:pPr>
        <w:ind w:left="1401" w:hanging="286"/>
      </w:pPr>
      <w:rPr>
        <w:rFonts w:hint="default"/>
      </w:rPr>
    </w:lvl>
    <w:lvl w:ilvl="2" w:tplc="58203BE8">
      <w:numFmt w:val="bullet"/>
      <w:lvlText w:val="•"/>
      <w:lvlJc w:val="left"/>
      <w:pPr>
        <w:ind w:left="2302" w:hanging="286"/>
      </w:pPr>
      <w:rPr>
        <w:rFonts w:hint="default"/>
      </w:rPr>
    </w:lvl>
    <w:lvl w:ilvl="3" w:tplc="C2C20190">
      <w:numFmt w:val="bullet"/>
      <w:lvlText w:val="•"/>
      <w:lvlJc w:val="left"/>
      <w:pPr>
        <w:ind w:left="3203" w:hanging="286"/>
      </w:pPr>
      <w:rPr>
        <w:rFonts w:hint="default"/>
      </w:rPr>
    </w:lvl>
    <w:lvl w:ilvl="4" w:tplc="2BFCB828">
      <w:numFmt w:val="bullet"/>
      <w:lvlText w:val="•"/>
      <w:lvlJc w:val="left"/>
      <w:pPr>
        <w:ind w:left="4104" w:hanging="286"/>
      </w:pPr>
      <w:rPr>
        <w:rFonts w:hint="default"/>
      </w:rPr>
    </w:lvl>
    <w:lvl w:ilvl="5" w:tplc="687028DE">
      <w:numFmt w:val="bullet"/>
      <w:lvlText w:val="•"/>
      <w:lvlJc w:val="left"/>
      <w:pPr>
        <w:ind w:left="5005" w:hanging="286"/>
      </w:pPr>
      <w:rPr>
        <w:rFonts w:hint="default"/>
      </w:rPr>
    </w:lvl>
    <w:lvl w:ilvl="6" w:tplc="19A084BE">
      <w:numFmt w:val="bullet"/>
      <w:lvlText w:val="•"/>
      <w:lvlJc w:val="left"/>
      <w:pPr>
        <w:ind w:left="5906" w:hanging="286"/>
      </w:pPr>
      <w:rPr>
        <w:rFonts w:hint="default"/>
      </w:rPr>
    </w:lvl>
    <w:lvl w:ilvl="7" w:tplc="13E0CA0E">
      <w:numFmt w:val="bullet"/>
      <w:lvlText w:val="•"/>
      <w:lvlJc w:val="left"/>
      <w:pPr>
        <w:ind w:left="6807" w:hanging="286"/>
      </w:pPr>
      <w:rPr>
        <w:rFonts w:hint="default"/>
      </w:rPr>
    </w:lvl>
    <w:lvl w:ilvl="8" w:tplc="0B90D816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29" w15:restartNumberingAfterBreak="0">
    <w:nsid w:val="421429DE"/>
    <w:multiLevelType w:val="hybridMultilevel"/>
    <w:tmpl w:val="B4D4A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822182"/>
    <w:multiLevelType w:val="multilevel"/>
    <w:tmpl w:val="4D96D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821F0"/>
    <w:multiLevelType w:val="multilevel"/>
    <w:tmpl w:val="3B72E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095BAA"/>
    <w:multiLevelType w:val="hybridMultilevel"/>
    <w:tmpl w:val="0D76CC04"/>
    <w:lvl w:ilvl="0" w:tplc="5E94C416">
      <w:start w:val="1"/>
      <w:numFmt w:val="decimal"/>
      <w:lvlText w:val="%1."/>
      <w:lvlJc w:val="left"/>
      <w:pPr>
        <w:ind w:left="356" w:hanging="296"/>
      </w:pPr>
      <w:rPr>
        <w:rFonts w:ascii="Calibri" w:eastAsia="Times New Roman" w:hAnsi="Calibri" w:cs="Times New Roman" w:hint="default"/>
        <w:spacing w:val="-10"/>
        <w:w w:val="97"/>
        <w:sz w:val="22"/>
        <w:szCs w:val="22"/>
      </w:rPr>
    </w:lvl>
    <w:lvl w:ilvl="1" w:tplc="61544976">
      <w:numFmt w:val="bullet"/>
      <w:lvlText w:val="•"/>
      <w:lvlJc w:val="left"/>
      <w:pPr>
        <w:ind w:left="1269" w:hanging="296"/>
      </w:pPr>
      <w:rPr>
        <w:rFonts w:hint="default"/>
      </w:rPr>
    </w:lvl>
    <w:lvl w:ilvl="2" w:tplc="95A2DB14">
      <w:numFmt w:val="bullet"/>
      <w:lvlText w:val="•"/>
      <w:lvlJc w:val="left"/>
      <w:pPr>
        <w:ind w:left="2178" w:hanging="296"/>
      </w:pPr>
      <w:rPr>
        <w:rFonts w:hint="default"/>
      </w:rPr>
    </w:lvl>
    <w:lvl w:ilvl="3" w:tplc="262CE6E6">
      <w:numFmt w:val="bullet"/>
      <w:lvlText w:val="•"/>
      <w:lvlJc w:val="left"/>
      <w:pPr>
        <w:ind w:left="3087" w:hanging="296"/>
      </w:pPr>
      <w:rPr>
        <w:rFonts w:hint="default"/>
      </w:rPr>
    </w:lvl>
    <w:lvl w:ilvl="4" w:tplc="B40E14DE">
      <w:numFmt w:val="bullet"/>
      <w:lvlText w:val="•"/>
      <w:lvlJc w:val="left"/>
      <w:pPr>
        <w:ind w:left="3996" w:hanging="296"/>
      </w:pPr>
      <w:rPr>
        <w:rFonts w:hint="default"/>
      </w:rPr>
    </w:lvl>
    <w:lvl w:ilvl="5" w:tplc="D02EFF4A">
      <w:numFmt w:val="bullet"/>
      <w:lvlText w:val="•"/>
      <w:lvlJc w:val="left"/>
      <w:pPr>
        <w:ind w:left="4905" w:hanging="296"/>
      </w:pPr>
      <w:rPr>
        <w:rFonts w:hint="default"/>
      </w:rPr>
    </w:lvl>
    <w:lvl w:ilvl="6" w:tplc="6DF02D3E">
      <w:numFmt w:val="bullet"/>
      <w:lvlText w:val="•"/>
      <w:lvlJc w:val="left"/>
      <w:pPr>
        <w:ind w:left="5814" w:hanging="296"/>
      </w:pPr>
      <w:rPr>
        <w:rFonts w:hint="default"/>
      </w:rPr>
    </w:lvl>
    <w:lvl w:ilvl="7" w:tplc="33CA48EE">
      <w:numFmt w:val="bullet"/>
      <w:lvlText w:val="•"/>
      <w:lvlJc w:val="left"/>
      <w:pPr>
        <w:ind w:left="6723" w:hanging="296"/>
      </w:pPr>
      <w:rPr>
        <w:rFonts w:hint="default"/>
      </w:rPr>
    </w:lvl>
    <w:lvl w:ilvl="8" w:tplc="2A684B62">
      <w:numFmt w:val="bullet"/>
      <w:lvlText w:val="•"/>
      <w:lvlJc w:val="left"/>
      <w:pPr>
        <w:ind w:left="7632" w:hanging="296"/>
      </w:pPr>
      <w:rPr>
        <w:rFonts w:hint="default"/>
      </w:rPr>
    </w:lvl>
  </w:abstractNum>
  <w:abstractNum w:abstractNumId="33" w15:restartNumberingAfterBreak="0">
    <w:nsid w:val="6F141343"/>
    <w:multiLevelType w:val="hybridMultilevel"/>
    <w:tmpl w:val="FC3E7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A5C47"/>
    <w:multiLevelType w:val="hybridMultilevel"/>
    <w:tmpl w:val="8D6E6066"/>
    <w:lvl w:ilvl="0" w:tplc="B3AC7B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23CAC"/>
    <w:multiLevelType w:val="hybridMultilevel"/>
    <w:tmpl w:val="609245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CDDD8">
      <w:start w:val="1"/>
      <w:numFmt w:val="decimal"/>
      <w:lvlText w:val="%2)"/>
      <w:lvlJc w:val="left"/>
      <w:pPr>
        <w:tabs>
          <w:tab w:val="num" w:pos="757"/>
        </w:tabs>
        <w:ind w:left="757" w:hanging="397"/>
      </w:pPr>
      <w:rPr>
        <w:rFonts w:ascii="Calibri" w:hAnsi="Calibr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32"/>
  </w:num>
  <w:num w:numId="4">
    <w:abstractNumId w:val="28"/>
  </w:num>
  <w:num w:numId="5">
    <w:abstractNumId w:val="35"/>
  </w:num>
  <w:num w:numId="6">
    <w:abstractNumId w:val="34"/>
  </w:num>
  <w:num w:numId="7">
    <w:abstractNumId w:val="22"/>
  </w:num>
  <w:num w:numId="8">
    <w:abstractNumId w:val="31"/>
  </w:num>
  <w:num w:numId="9">
    <w:abstractNumId w:val="24"/>
  </w:num>
  <w:num w:numId="10">
    <w:abstractNumId w:val="29"/>
  </w:num>
  <w:num w:numId="11">
    <w:abstractNumId w:val="21"/>
  </w:num>
  <w:num w:numId="12">
    <w:abstractNumId w:val="26"/>
  </w:num>
  <w:num w:numId="13">
    <w:abstractNumId w:val="33"/>
  </w:num>
  <w:num w:numId="14">
    <w:abstractNumId w:val="25"/>
  </w:num>
  <w:num w:numId="15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30"/>
    <w:rsid w:val="000063FE"/>
    <w:rsid w:val="000138FE"/>
    <w:rsid w:val="00022AE3"/>
    <w:rsid w:val="0002306A"/>
    <w:rsid w:val="00030ACB"/>
    <w:rsid w:val="00051185"/>
    <w:rsid w:val="00064C56"/>
    <w:rsid w:val="00066C6D"/>
    <w:rsid w:val="0008206B"/>
    <w:rsid w:val="00085B5A"/>
    <w:rsid w:val="00087ADD"/>
    <w:rsid w:val="00091EC7"/>
    <w:rsid w:val="0009247E"/>
    <w:rsid w:val="000A3572"/>
    <w:rsid w:val="000A5C71"/>
    <w:rsid w:val="000A74DA"/>
    <w:rsid w:val="000B19E3"/>
    <w:rsid w:val="000B6060"/>
    <w:rsid w:val="000C4E5C"/>
    <w:rsid w:val="000C66BA"/>
    <w:rsid w:val="000E3183"/>
    <w:rsid w:val="000F28EB"/>
    <w:rsid w:val="000F2C03"/>
    <w:rsid w:val="000F2D24"/>
    <w:rsid w:val="000F3D9C"/>
    <w:rsid w:val="0011071D"/>
    <w:rsid w:val="001228CE"/>
    <w:rsid w:val="00133F96"/>
    <w:rsid w:val="00134065"/>
    <w:rsid w:val="00134442"/>
    <w:rsid w:val="001371C8"/>
    <w:rsid w:val="00153273"/>
    <w:rsid w:val="00153EAD"/>
    <w:rsid w:val="001551D9"/>
    <w:rsid w:val="001610D4"/>
    <w:rsid w:val="001735E5"/>
    <w:rsid w:val="001804F6"/>
    <w:rsid w:val="00181078"/>
    <w:rsid w:val="0019017E"/>
    <w:rsid w:val="00190F84"/>
    <w:rsid w:val="001A22C9"/>
    <w:rsid w:val="001A5A55"/>
    <w:rsid w:val="001B1E07"/>
    <w:rsid w:val="001B27C4"/>
    <w:rsid w:val="001C728C"/>
    <w:rsid w:val="001D3E56"/>
    <w:rsid w:val="001E1192"/>
    <w:rsid w:val="001E46A2"/>
    <w:rsid w:val="001E5960"/>
    <w:rsid w:val="0020006C"/>
    <w:rsid w:val="00206E93"/>
    <w:rsid w:val="00207F9D"/>
    <w:rsid w:val="00220203"/>
    <w:rsid w:val="00220DE4"/>
    <w:rsid w:val="00225D74"/>
    <w:rsid w:val="00233761"/>
    <w:rsid w:val="00242469"/>
    <w:rsid w:val="00246F90"/>
    <w:rsid w:val="002476C3"/>
    <w:rsid w:val="00247BB1"/>
    <w:rsid w:val="002553B7"/>
    <w:rsid w:val="00263D59"/>
    <w:rsid w:val="002706F4"/>
    <w:rsid w:val="0027604B"/>
    <w:rsid w:val="00276064"/>
    <w:rsid w:val="00285EFC"/>
    <w:rsid w:val="002860AE"/>
    <w:rsid w:val="00286194"/>
    <w:rsid w:val="00292C09"/>
    <w:rsid w:val="002A00BE"/>
    <w:rsid w:val="002A0B58"/>
    <w:rsid w:val="002A18E8"/>
    <w:rsid w:val="002B1DC5"/>
    <w:rsid w:val="002B29A6"/>
    <w:rsid w:val="002D3358"/>
    <w:rsid w:val="002D4017"/>
    <w:rsid w:val="002D67D0"/>
    <w:rsid w:val="002E2CF1"/>
    <w:rsid w:val="002F1C15"/>
    <w:rsid w:val="002F4CA6"/>
    <w:rsid w:val="00307BCD"/>
    <w:rsid w:val="00313511"/>
    <w:rsid w:val="003210D6"/>
    <w:rsid w:val="00322800"/>
    <w:rsid w:val="00327CB1"/>
    <w:rsid w:val="00331BF5"/>
    <w:rsid w:val="00334BBF"/>
    <w:rsid w:val="00344468"/>
    <w:rsid w:val="00355C4C"/>
    <w:rsid w:val="0036488A"/>
    <w:rsid w:val="003674D0"/>
    <w:rsid w:val="0037050D"/>
    <w:rsid w:val="00374A82"/>
    <w:rsid w:val="003813AB"/>
    <w:rsid w:val="003845F0"/>
    <w:rsid w:val="003866E2"/>
    <w:rsid w:val="00387C2A"/>
    <w:rsid w:val="00394B2E"/>
    <w:rsid w:val="003B2AA1"/>
    <w:rsid w:val="003B42F8"/>
    <w:rsid w:val="003B6054"/>
    <w:rsid w:val="003B7578"/>
    <w:rsid w:val="003C7810"/>
    <w:rsid w:val="003D605B"/>
    <w:rsid w:val="00404E43"/>
    <w:rsid w:val="00413C58"/>
    <w:rsid w:val="00422925"/>
    <w:rsid w:val="00423C13"/>
    <w:rsid w:val="00430A2C"/>
    <w:rsid w:val="00431707"/>
    <w:rsid w:val="00431EF9"/>
    <w:rsid w:val="0044684C"/>
    <w:rsid w:val="00451803"/>
    <w:rsid w:val="00454597"/>
    <w:rsid w:val="00455345"/>
    <w:rsid w:val="00457EA5"/>
    <w:rsid w:val="00462140"/>
    <w:rsid w:val="004625DA"/>
    <w:rsid w:val="00462708"/>
    <w:rsid w:val="00481C81"/>
    <w:rsid w:val="00487850"/>
    <w:rsid w:val="00494C24"/>
    <w:rsid w:val="004978B8"/>
    <w:rsid w:val="004A1EDC"/>
    <w:rsid w:val="004A79CD"/>
    <w:rsid w:val="004B1625"/>
    <w:rsid w:val="004B1DDB"/>
    <w:rsid w:val="004B21E9"/>
    <w:rsid w:val="004C09A2"/>
    <w:rsid w:val="004D6652"/>
    <w:rsid w:val="004E0BF5"/>
    <w:rsid w:val="004F0D81"/>
    <w:rsid w:val="004F6BBE"/>
    <w:rsid w:val="004F7E41"/>
    <w:rsid w:val="00504676"/>
    <w:rsid w:val="00506EED"/>
    <w:rsid w:val="0050780A"/>
    <w:rsid w:val="00514272"/>
    <w:rsid w:val="00521562"/>
    <w:rsid w:val="0053066D"/>
    <w:rsid w:val="00533A6B"/>
    <w:rsid w:val="00542779"/>
    <w:rsid w:val="005474D6"/>
    <w:rsid w:val="00564EDA"/>
    <w:rsid w:val="00565277"/>
    <w:rsid w:val="005672E9"/>
    <w:rsid w:val="00572C02"/>
    <w:rsid w:val="00585D8A"/>
    <w:rsid w:val="005913FC"/>
    <w:rsid w:val="00596050"/>
    <w:rsid w:val="005A6C36"/>
    <w:rsid w:val="005B2BEF"/>
    <w:rsid w:val="005B2DE7"/>
    <w:rsid w:val="005B5C67"/>
    <w:rsid w:val="005B7615"/>
    <w:rsid w:val="005F2B72"/>
    <w:rsid w:val="005F2D82"/>
    <w:rsid w:val="005F773C"/>
    <w:rsid w:val="00601C49"/>
    <w:rsid w:val="0060351B"/>
    <w:rsid w:val="00604FA5"/>
    <w:rsid w:val="006152A2"/>
    <w:rsid w:val="00617E41"/>
    <w:rsid w:val="0062268F"/>
    <w:rsid w:val="00624D8A"/>
    <w:rsid w:val="00625670"/>
    <w:rsid w:val="006258F1"/>
    <w:rsid w:val="0063129D"/>
    <w:rsid w:val="00636058"/>
    <w:rsid w:val="00640560"/>
    <w:rsid w:val="0064746D"/>
    <w:rsid w:val="00651A2C"/>
    <w:rsid w:val="00664A1F"/>
    <w:rsid w:val="00677C94"/>
    <w:rsid w:val="006866E2"/>
    <w:rsid w:val="00691350"/>
    <w:rsid w:val="00691C48"/>
    <w:rsid w:val="00694B8F"/>
    <w:rsid w:val="006A4529"/>
    <w:rsid w:val="006A7C1D"/>
    <w:rsid w:val="006B62F9"/>
    <w:rsid w:val="006B72ED"/>
    <w:rsid w:val="006C620C"/>
    <w:rsid w:val="006D502A"/>
    <w:rsid w:val="006E1451"/>
    <w:rsid w:val="006E2AF7"/>
    <w:rsid w:val="006F017D"/>
    <w:rsid w:val="006F04A0"/>
    <w:rsid w:val="00702F36"/>
    <w:rsid w:val="00707C49"/>
    <w:rsid w:val="007165A4"/>
    <w:rsid w:val="007172DA"/>
    <w:rsid w:val="00717EDC"/>
    <w:rsid w:val="007516FA"/>
    <w:rsid w:val="0075550A"/>
    <w:rsid w:val="00760B4D"/>
    <w:rsid w:val="0077148B"/>
    <w:rsid w:val="00773819"/>
    <w:rsid w:val="007840EA"/>
    <w:rsid w:val="00791C5D"/>
    <w:rsid w:val="007936FE"/>
    <w:rsid w:val="00794587"/>
    <w:rsid w:val="007A0567"/>
    <w:rsid w:val="007A3147"/>
    <w:rsid w:val="007A5769"/>
    <w:rsid w:val="007B4205"/>
    <w:rsid w:val="007E1818"/>
    <w:rsid w:val="007E3C7C"/>
    <w:rsid w:val="007F31A1"/>
    <w:rsid w:val="007F6E42"/>
    <w:rsid w:val="00800788"/>
    <w:rsid w:val="00815648"/>
    <w:rsid w:val="0082664B"/>
    <w:rsid w:val="008271C0"/>
    <w:rsid w:val="00863499"/>
    <w:rsid w:val="008654CD"/>
    <w:rsid w:val="008667A0"/>
    <w:rsid w:val="008833CD"/>
    <w:rsid w:val="00883470"/>
    <w:rsid w:val="0088537D"/>
    <w:rsid w:val="00885E66"/>
    <w:rsid w:val="0089346F"/>
    <w:rsid w:val="0089375D"/>
    <w:rsid w:val="00893E76"/>
    <w:rsid w:val="008943EC"/>
    <w:rsid w:val="00894F0E"/>
    <w:rsid w:val="008951BA"/>
    <w:rsid w:val="00896803"/>
    <w:rsid w:val="008A1E24"/>
    <w:rsid w:val="008A6534"/>
    <w:rsid w:val="008B6D07"/>
    <w:rsid w:val="008D4032"/>
    <w:rsid w:val="008D4091"/>
    <w:rsid w:val="008D4AD8"/>
    <w:rsid w:val="008E445C"/>
    <w:rsid w:val="0090747E"/>
    <w:rsid w:val="0091635C"/>
    <w:rsid w:val="00935C3E"/>
    <w:rsid w:val="00953D8C"/>
    <w:rsid w:val="00953F73"/>
    <w:rsid w:val="0095574B"/>
    <w:rsid w:val="009610DB"/>
    <w:rsid w:val="009623C0"/>
    <w:rsid w:val="00964291"/>
    <w:rsid w:val="0096749B"/>
    <w:rsid w:val="00986E49"/>
    <w:rsid w:val="00992394"/>
    <w:rsid w:val="00996A92"/>
    <w:rsid w:val="009B119A"/>
    <w:rsid w:val="009C1698"/>
    <w:rsid w:val="009F2337"/>
    <w:rsid w:val="009F7685"/>
    <w:rsid w:val="00A03B30"/>
    <w:rsid w:val="00A0593A"/>
    <w:rsid w:val="00A06EEA"/>
    <w:rsid w:val="00A26230"/>
    <w:rsid w:val="00A46A7E"/>
    <w:rsid w:val="00A507B7"/>
    <w:rsid w:val="00A51197"/>
    <w:rsid w:val="00A56563"/>
    <w:rsid w:val="00A66CC5"/>
    <w:rsid w:val="00A71A25"/>
    <w:rsid w:val="00A754AC"/>
    <w:rsid w:val="00A77FC7"/>
    <w:rsid w:val="00A8031A"/>
    <w:rsid w:val="00A87CF9"/>
    <w:rsid w:val="00A94173"/>
    <w:rsid w:val="00A96AF0"/>
    <w:rsid w:val="00AA43C6"/>
    <w:rsid w:val="00AA47AD"/>
    <w:rsid w:val="00AA58A3"/>
    <w:rsid w:val="00AB6147"/>
    <w:rsid w:val="00AC16FD"/>
    <w:rsid w:val="00AC4A74"/>
    <w:rsid w:val="00AD31B8"/>
    <w:rsid w:val="00AD45CD"/>
    <w:rsid w:val="00AD517C"/>
    <w:rsid w:val="00AE1537"/>
    <w:rsid w:val="00AE4F6F"/>
    <w:rsid w:val="00B13557"/>
    <w:rsid w:val="00B248A9"/>
    <w:rsid w:val="00B25BCA"/>
    <w:rsid w:val="00B30D57"/>
    <w:rsid w:val="00B41736"/>
    <w:rsid w:val="00B42C18"/>
    <w:rsid w:val="00B47FF3"/>
    <w:rsid w:val="00B50DC8"/>
    <w:rsid w:val="00B51B74"/>
    <w:rsid w:val="00B52AD7"/>
    <w:rsid w:val="00B53E4A"/>
    <w:rsid w:val="00B55558"/>
    <w:rsid w:val="00B6371D"/>
    <w:rsid w:val="00B912DB"/>
    <w:rsid w:val="00B966DE"/>
    <w:rsid w:val="00BA7A66"/>
    <w:rsid w:val="00BB5E63"/>
    <w:rsid w:val="00BB5F1F"/>
    <w:rsid w:val="00BB675C"/>
    <w:rsid w:val="00BC255D"/>
    <w:rsid w:val="00BC43FC"/>
    <w:rsid w:val="00BD015B"/>
    <w:rsid w:val="00BE2B00"/>
    <w:rsid w:val="00BE5370"/>
    <w:rsid w:val="00BE6ACD"/>
    <w:rsid w:val="00BF0557"/>
    <w:rsid w:val="00BF39A3"/>
    <w:rsid w:val="00BF6178"/>
    <w:rsid w:val="00C01CAE"/>
    <w:rsid w:val="00C0632C"/>
    <w:rsid w:val="00C07EC2"/>
    <w:rsid w:val="00C24AFD"/>
    <w:rsid w:val="00C330E7"/>
    <w:rsid w:val="00C36340"/>
    <w:rsid w:val="00C40D8E"/>
    <w:rsid w:val="00C433B7"/>
    <w:rsid w:val="00C511C1"/>
    <w:rsid w:val="00C51C6A"/>
    <w:rsid w:val="00C6128A"/>
    <w:rsid w:val="00C7681A"/>
    <w:rsid w:val="00C776ED"/>
    <w:rsid w:val="00C80D3D"/>
    <w:rsid w:val="00C85917"/>
    <w:rsid w:val="00C85AA3"/>
    <w:rsid w:val="00C8673E"/>
    <w:rsid w:val="00C93243"/>
    <w:rsid w:val="00C94E21"/>
    <w:rsid w:val="00CA2737"/>
    <w:rsid w:val="00CA6341"/>
    <w:rsid w:val="00CA7D44"/>
    <w:rsid w:val="00CD1A38"/>
    <w:rsid w:val="00CD5CA6"/>
    <w:rsid w:val="00CE4B1C"/>
    <w:rsid w:val="00CF4408"/>
    <w:rsid w:val="00CF656F"/>
    <w:rsid w:val="00D03AAD"/>
    <w:rsid w:val="00D0786A"/>
    <w:rsid w:val="00D12ABA"/>
    <w:rsid w:val="00D27693"/>
    <w:rsid w:val="00D31C90"/>
    <w:rsid w:val="00D3333E"/>
    <w:rsid w:val="00D36B76"/>
    <w:rsid w:val="00D61D19"/>
    <w:rsid w:val="00D622BA"/>
    <w:rsid w:val="00D671DE"/>
    <w:rsid w:val="00D7214F"/>
    <w:rsid w:val="00D7396F"/>
    <w:rsid w:val="00D92E8C"/>
    <w:rsid w:val="00D96145"/>
    <w:rsid w:val="00DA33E1"/>
    <w:rsid w:val="00DB64CA"/>
    <w:rsid w:val="00DE0D5B"/>
    <w:rsid w:val="00DE6EE5"/>
    <w:rsid w:val="00DF3851"/>
    <w:rsid w:val="00E00905"/>
    <w:rsid w:val="00E00E91"/>
    <w:rsid w:val="00E03466"/>
    <w:rsid w:val="00E06FD1"/>
    <w:rsid w:val="00E159EA"/>
    <w:rsid w:val="00E20030"/>
    <w:rsid w:val="00E22640"/>
    <w:rsid w:val="00E27C57"/>
    <w:rsid w:val="00E35E33"/>
    <w:rsid w:val="00E42098"/>
    <w:rsid w:val="00E46835"/>
    <w:rsid w:val="00E47A95"/>
    <w:rsid w:val="00E6100F"/>
    <w:rsid w:val="00E659B9"/>
    <w:rsid w:val="00E72B6A"/>
    <w:rsid w:val="00E77522"/>
    <w:rsid w:val="00E800BF"/>
    <w:rsid w:val="00E80659"/>
    <w:rsid w:val="00E82514"/>
    <w:rsid w:val="00E90650"/>
    <w:rsid w:val="00E918EA"/>
    <w:rsid w:val="00EB404B"/>
    <w:rsid w:val="00EC528D"/>
    <w:rsid w:val="00EE6427"/>
    <w:rsid w:val="00EF280A"/>
    <w:rsid w:val="00EF3558"/>
    <w:rsid w:val="00EF7D94"/>
    <w:rsid w:val="00F00328"/>
    <w:rsid w:val="00F02D46"/>
    <w:rsid w:val="00F075A4"/>
    <w:rsid w:val="00F1279D"/>
    <w:rsid w:val="00F15079"/>
    <w:rsid w:val="00F333C2"/>
    <w:rsid w:val="00F40027"/>
    <w:rsid w:val="00F54C55"/>
    <w:rsid w:val="00F7050D"/>
    <w:rsid w:val="00F95179"/>
    <w:rsid w:val="00F956C8"/>
    <w:rsid w:val="00F9714F"/>
    <w:rsid w:val="00FA3564"/>
    <w:rsid w:val="00FB7512"/>
    <w:rsid w:val="00FB7B20"/>
    <w:rsid w:val="00FC092B"/>
    <w:rsid w:val="00FC1E71"/>
    <w:rsid w:val="00FE006A"/>
    <w:rsid w:val="00FE175D"/>
    <w:rsid w:val="00FE3A81"/>
    <w:rsid w:val="00FE666A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D1EC1"/>
  <w15:docId w15:val="{E7F138D4-FB90-40AE-B313-549D3BBE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1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E17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175D"/>
    <w:pPr>
      <w:tabs>
        <w:tab w:val="center" w:pos="4536"/>
        <w:tab w:val="right" w:pos="9072"/>
      </w:tabs>
    </w:pPr>
  </w:style>
  <w:style w:type="character" w:styleId="Hipercze">
    <w:name w:val="Hyperlink"/>
    <w:rsid w:val="00FE175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CA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4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67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B5C67"/>
  </w:style>
  <w:style w:type="character" w:customStyle="1" w:styleId="FontStyle13">
    <w:name w:val="Font Style13"/>
    <w:rsid w:val="00DA33E1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A33E1"/>
    <w:rPr>
      <w:rFonts w:ascii="Tahoma" w:hAnsi="Tahoma" w:cs="Tahom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DA33E1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DA33E1"/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Normalny"/>
    <w:rsid w:val="00DA33E1"/>
    <w:pPr>
      <w:widowControl w:val="0"/>
      <w:suppressAutoHyphens/>
      <w:spacing w:line="245" w:lineRule="exact"/>
      <w:jc w:val="both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6A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6A7E"/>
  </w:style>
  <w:style w:type="paragraph" w:customStyle="1" w:styleId="WW-Tekstpodstawowywcity2">
    <w:name w:val="WW-Tekst podstawowy wcięty 2"/>
    <w:basedOn w:val="Normalny"/>
    <w:rsid w:val="00A46A7E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A46A7E"/>
    <w:rPr>
      <w:rFonts w:ascii="Arial" w:hAnsi="Arial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46A7E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/>
      <w:sz w:val="16"/>
      <w:szCs w:val="16"/>
    </w:rPr>
  </w:style>
  <w:style w:type="paragraph" w:customStyle="1" w:styleId="Standarduseruser">
    <w:name w:val="Standard (user) (user)"/>
    <w:rsid w:val="00A46A7E"/>
    <w:pPr>
      <w:widowControl w:val="0"/>
      <w:suppressAutoHyphens/>
      <w:autoSpaceDN w:val="0"/>
      <w:textAlignment w:val="baseline"/>
    </w:pPr>
    <w:rPr>
      <w:rFonts w:eastAsia="Lucida Sans Unicode"/>
      <w:color w:val="000000"/>
      <w:kern w:val="3"/>
      <w:sz w:val="24"/>
      <w:szCs w:val="24"/>
      <w:lang w:eastAsia="ja-JP"/>
    </w:rPr>
  </w:style>
  <w:style w:type="character" w:customStyle="1" w:styleId="Nierozpoznanawzmianka1">
    <w:name w:val="Nierozpoznana wzmianka1"/>
    <w:uiPriority w:val="99"/>
    <w:semiHidden/>
    <w:unhideWhenUsed/>
    <w:rsid w:val="00B6371D"/>
    <w:rPr>
      <w:color w:val="808080"/>
      <w:shd w:val="clear" w:color="auto" w:fill="E6E6E6"/>
    </w:rPr>
  </w:style>
  <w:style w:type="paragraph" w:customStyle="1" w:styleId="Nagwek11">
    <w:name w:val="Nagłówek 11"/>
    <w:basedOn w:val="Normalny"/>
    <w:uiPriority w:val="1"/>
    <w:qFormat/>
    <w:rsid w:val="003B42F8"/>
    <w:pPr>
      <w:widowControl w:val="0"/>
      <w:autoSpaceDE w:val="0"/>
      <w:autoSpaceDN w:val="0"/>
      <w:spacing w:line="272" w:lineRule="exact"/>
      <w:ind w:left="4491" w:right="4628"/>
      <w:jc w:val="center"/>
      <w:outlineLvl w:val="1"/>
    </w:pPr>
    <w:rPr>
      <w:b/>
      <w:bCs/>
      <w:sz w:val="24"/>
      <w:szCs w:val="24"/>
      <w:lang w:val="en-US" w:eastAsia="en-US"/>
    </w:rPr>
  </w:style>
  <w:style w:type="paragraph" w:styleId="NormalnyWeb">
    <w:name w:val="Normal (Web)"/>
    <w:basedOn w:val="Normalny"/>
    <w:rsid w:val="003B42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B4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3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7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75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75D"/>
    <w:rPr>
      <w:b/>
      <w:bCs/>
    </w:rPr>
  </w:style>
  <w:style w:type="character" w:styleId="Pogrubienie">
    <w:name w:val="Strong"/>
    <w:qFormat/>
    <w:rsid w:val="00893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712E6-ECF0-497B-876F-C0DB02ED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1211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>PRDiM S.A. Bełchatów</Company>
  <LinksUpToDate>false</LinksUpToDate>
  <CharactersWithSpaces>8461</CharactersWithSpaces>
  <SharedDoc>false</SharedDoc>
  <HLinks>
    <vt:vector size="6" baseType="variant"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http://www.mzk.sulejow.pl/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U013</cp:lastModifiedBy>
  <cp:revision>9</cp:revision>
  <cp:lastPrinted>2018-02-20T06:50:00Z</cp:lastPrinted>
  <dcterms:created xsi:type="dcterms:W3CDTF">2018-02-19T13:48:00Z</dcterms:created>
  <dcterms:modified xsi:type="dcterms:W3CDTF">2019-03-01T12:17:00Z</dcterms:modified>
</cp:coreProperties>
</file>