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05" w:rsidRDefault="004D0872" w:rsidP="00F705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spawy: </w:t>
      </w:r>
      <w:r w:rsidRPr="00BC7191">
        <w:rPr>
          <w:b/>
          <w:sz w:val="24"/>
          <w:szCs w:val="24"/>
        </w:rPr>
        <w:t>MZK.</w:t>
      </w:r>
      <w:r w:rsidR="00BC7191" w:rsidRPr="00BC7191">
        <w:rPr>
          <w:b/>
          <w:sz w:val="24"/>
          <w:szCs w:val="24"/>
        </w:rPr>
        <w:t>BO.271.</w:t>
      </w:r>
      <w:r w:rsidR="000D5607">
        <w:rPr>
          <w:b/>
          <w:sz w:val="24"/>
          <w:szCs w:val="24"/>
        </w:rPr>
        <w:t>05</w:t>
      </w:r>
      <w:r w:rsidR="002050DF" w:rsidRPr="00BC7191">
        <w:rPr>
          <w:b/>
          <w:sz w:val="24"/>
          <w:szCs w:val="24"/>
        </w:rPr>
        <w:t>.201</w:t>
      </w:r>
      <w:r w:rsidR="000D5607">
        <w:rPr>
          <w:b/>
          <w:sz w:val="24"/>
          <w:szCs w:val="24"/>
        </w:rPr>
        <w:t>9</w:t>
      </w:r>
      <w:r w:rsidR="002050DF" w:rsidRPr="00BC7191">
        <w:rPr>
          <w:b/>
          <w:sz w:val="24"/>
          <w:szCs w:val="24"/>
        </w:rPr>
        <w:t>.</w:t>
      </w:r>
      <w:r w:rsidR="000D5607">
        <w:rPr>
          <w:b/>
          <w:sz w:val="24"/>
          <w:szCs w:val="24"/>
        </w:rPr>
        <w:t>MG</w:t>
      </w:r>
      <w:r w:rsidR="00A322BD">
        <w:rPr>
          <w:sz w:val="24"/>
          <w:szCs w:val="24"/>
        </w:rPr>
        <w:tab/>
        <w:t xml:space="preserve">   </w:t>
      </w:r>
      <w:r w:rsidR="00F7050D">
        <w:rPr>
          <w:b/>
          <w:sz w:val="22"/>
          <w:szCs w:val="22"/>
        </w:rPr>
        <w:tab/>
      </w:r>
      <w:r w:rsidR="00F7050D">
        <w:rPr>
          <w:b/>
          <w:sz w:val="22"/>
          <w:szCs w:val="22"/>
        </w:rPr>
        <w:tab/>
      </w:r>
      <w:r w:rsidR="00F7050D">
        <w:rPr>
          <w:b/>
          <w:sz w:val="22"/>
          <w:szCs w:val="22"/>
        </w:rPr>
        <w:tab/>
      </w:r>
      <w:r w:rsidR="00F7050D">
        <w:rPr>
          <w:b/>
          <w:sz w:val="22"/>
          <w:szCs w:val="22"/>
        </w:rPr>
        <w:tab/>
      </w:r>
      <w:r w:rsidR="00B6371D" w:rsidRPr="00B6371D">
        <w:rPr>
          <w:sz w:val="24"/>
          <w:szCs w:val="24"/>
        </w:rPr>
        <w:t xml:space="preserve">Sulejów, </w:t>
      </w:r>
      <w:r w:rsidR="00017459" w:rsidRPr="00B6371D">
        <w:rPr>
          <w:sz w:val="24"/>
          <w:szCs w:val="24"/>
        </w:rPr>
        <w:fldChar w:fldCharType="begin"/>
      </w:r>
      <w:r w:rsidR="00B6371D" w:rsidRPr="00B6371D">
        <w:rPr>
          <w:sz w:val="24"/>
          <w:szCs w:val="24"/>
        </w:rPr>
        <w:instrText xml:space="preserve"> TIME \@ "d MMMM yyyy" </w:instrText>
      </w:r>
      <w:r w:rsidR="00017459" w:rsidRPr="00B6371D">
        <w:rPr>
          <w:sz w:val="24"/>
          <w:szCs w:val="24"/>
        </w:rPr>
        <w:fldChar w:fldCharType="separate"/>
      </w:r>
      <w:r w:rsidR="000D5607">
        <w:rPr>
          <w:noProof/>
          <w:sz w:val="24"/>
          <w:szCs w:val="24"/>
        </w:rPr>
        <w:t>29 stycznia 2019</w:t>
      </w:r>
      <w:r w:rsidR="00017459" w:rsidRPr="00B6371D">
        <w:rPr>
          <w:sz w:val="24"/>
          <w:szCs w:val="24"/>
        </w:rPr>
        <w:fldChar w:fldCharType="end"/>
      </w:r>
      <w:r w:rsidR="00B6371D" w:rsidRPr="00B6371D">
        <w:rPr>
          <w:sz w:val="24"/>
          <w:szCs w:val="24"/>
        </w:rPr>
        <w:t xml:space="preserve"> r.</w:t>
      </w:r>
    </w:p>
    <w:p w:rsidR="00B25BCA" w:rsidRPr="00B25BCA" w:rsidRDefault="00B25BCA" w:rsidP="001E46A2">
      <w:pPr>
        <w:spacing w:line="360" w:lineRule="auto"/>
        <w:jc w:val="both"/>
        <w:rPr>
          <w:b/>
          <w:sz w:val="24"/>
          <w:szCs w:val="24"/>
        </w:rPr>
      </w:pPr>
    </w:p>
    <w:p w:rsidR="00822F4C" w:rsidRDefault="00822F4C" w:rsidP="00822F4C">
      <w:pPr>
        <w:spacing w:line="360" w:lineRule="auto"/>
        <w:ind w:left="7371"/>
        <w:jc w:val="both"/>
        <w:rPr>
          <w:b/>
          <w:sz w:val="24"/>
          <w:szCs w:val="24"/>
        </w:rPr>
      </w:pPr>
      <w:bookmarkStart w:id="0" w:name="_GoBack"/>
      <w:bookmarkEnd w:id="0"/>
    </w:p>
    <w:p w:rsidR="00822F4C" w:rsidRPr="00F7050D" w:rsidRDefault="00822F4C" w:rsidP="00822F4C">
      <w:pPr>
        <w:spacing w:line="360" w:lineRule="auto"/>
        <w:ind w:left="7371"/>
        <w:rPr>
          <w:b/>
          <w:sz w:val="24"/>
          <w:szCs w:val="24"/>
        </w:rPr>
      </w:pPr>
    </w:p>
    <w:p w:rsidR="00822F4C" w:rsidRDefault="004D0872" w:rsidP="00822F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UNIEWAŻNIENIE POSTĘPOWANIA</w:t>
      </w:r>
    </w:p>
    <w:p w:rsidR="004D0872" w:rsidRDefault="00513056" w:rsidP="00DC5BE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bookmarkStart w:id="1" w:name="_Hlk536514441"/>
      <w:r>
        <w:rPr>
          <w:b/>
          <w:sz w:val="22"/>
          <w:szCs w:val="22"/>
        </w:rPr>
        <w:t xml:space="preserve">Zakup i dostawa </w:t>
      </w:r>
      <w:r w:rsidR="000D5607">
        <w:rPr>
          <w:b/>
          <w:sz w:val="22"/>
          <w:szCs w:val="22"/>
        </w:rPr>
        <w:t>koszy nowych metalowych kwadratowych na odpady komunalne o pojemności 120 l</w:t>
      </w:r>
      <w:bookmarkEnd w:id="1"/>
      <w:r>
        <w:rPr>
          <w:b/>
          <w:sz w:val="22"/>
          <w:szCs w:val="22"/>
        </w:rPr>
        <w:t>”</w:t>
      </w:r>
    </w:p>
    <w:p w:rsidR="004D0872" w:rsidRDefault="004D0872" w:rsidP="004D0872">
      <w:pPr>
        <w:spacing w:line="360" w:lineRule="auto"/>
        <w:jc w:val="center"/>
        <w:rPr>
          <w:b/>
          <w:sz w:val="22"/>
          <w:szCs w:val="22"/>
        </w:rPr>
      </w:pPr>
    </w:p>
    <w:p w:rsidR="00BC7191" w:rsidRDefault="00BC7191" w:rsidP="004D08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związku z prowadzonym postępowaniem w trybie zapytania ofertowego z</w:t>
      </w:r>
      <w:r w:rsidR="004D0872">
        <w:rPr>
          <w:sz w:val="24"/>
          <w:szCs w:val="24"/>
        </w:rPr>
        <w:t xml:space="preserve">nak sprawy </w:t>
      </w:r>
      <w:r w:rsidRPr="00F1765E">
        <w:rPr>
          <w:b/>
          <w:sz w:val="24"/>
          <w:szCs w:val="24"/>
        </w:rPr>
        <w:t>MZK.BO.271.</w:t>
      </w:r>
      <w:r w:rsidR="000D5607">
        <w:rPr>
          <w:b/>
          <w:sz w:val="24"/>
          <w:szCs w:val="24"/>
        </w:rPr>
        <w:t>05</w:t>
      </w:r>
      <w:r w:rsidR="002050DF" w:rsidRPr="00F1765E">
        <w:rPr>
          <w:b/>
          <w:sz w:val="24"/>
          <w:szCs w:val="24"/>
        </w:rPr>
        <w:t>.201</w:t>
      </w:r>
      <w:r w:rsidR="000D5607">
        <w:rPr>
          <w:b/>
          <w:sz w:val="24"/>
          <w:szCs w:val="24"/>
        </w:rPr>
        <w:t>9</w:t>
      </w:r>
      <w:r w:rsidR="002050DF" w:rsidRPr="00F1765E">
        <w:rPr>
          <w:b/>
          <w:sz w:val="24"/>
          <w:szCs w:val="24"/>
        </w:rPr>
        <w:t>.</w:t>
      </w:r>
      <w:r w:rsidR="000D5607">
        <w:rPr>
          <w:b/>
          <w:sz w:val="24"/>
          <w:szCs w:val="24"/>
        </w:rPr>
        <w:t>MG</w:t>
      </w:r>
      <w:r w:rsidR="00A355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Zamawiający </w:t>
      </w:r>
      <w:r w:rsidR="00A3551B">
        <w:rPr>
          <w:sz w:val="24"/>
          <w:szCs w:val="24"/>
        </w:rPr>
        <w:t xml:space="preserve">informuje, iż </w:t>
      </w:r>
      <w:r w:rsidRPr="00BC7191">
        <w:rPr>
          <w:b/>
          <w:sz w:val="24"/>
          <w:szCs w:val="24"/>
        </w:rPr>
        <w:t>unieważnia</w:t>
      </w:r>
      <w:r w:rsidR="00205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postępowanie o udzielenie zamówienia, </w:t>
      </w:r>
      <w:r w:rsidR="004D0872">
        <w:rPr>
          <w:sz w:val="24"/>
          <w:szCs w:val="24"/>
        </w:rPr>
        <w:t xml:space="preserve">ponieważ </w:t>
      </w:r>
      <w:r w:rsidR="00513056">
        <w:rPr>
          <w:sz w:val="24"/>
          <w:szCs w:val="24"/>
        </w:rPr>
        <w:t>oferty które</w:t>
      </w:r>
      <w:r w:rsidR="00714CAB">
        <w:rPr>
          <w:sz w:val="24"/>
          <w:szCs w:val="24"/>
        </w:rPr>
        <w:t xml:space="preserve"> </w:t>
      </w:r>
      <w:r w:rsidR="00513056">
        <w:rPr>
          <w:sz w:val="24"/>
          <w:szCs w:val="24"/>
        </w:rPr>
        <w:t>wpłynęły</w:t>
      </w:r>
      <w:r w:rsidR="00A3551B">
        <w:rPr>
          <w:sz w:val="24"/>
          <w:szCs w:val="24"/>
        </w:rPr>
        <w:t xml:space="preserve"> </w:t>
      </w:r>
      <w:r w:rsidR="00714CAB">
        <w:rPr>
          <w:sz w:val="24"/>
          <w:szCs w:val="24"/>
        </w:rPr>
        <w:t xml:space="preserve">znacznie </w:t>
      </w:r>
      <w:r w:rsidR="00A3551B">
        <w:rPr>
          <w:sz w:val="24"/>
          <w:szCs w:val="24"/>
        </w:rPr>
        <w:t>przewyższa</w:t>
      </w:r>
      <w:r w:rsidR="00513056">
        <w:rPr>
          <w:sz w:val="24"/>
          <w:szCs w:val="24"/>
        </w:rPr>
        <w:t>ją</w:t>
      </w:r>
      <w:r w:rsidR="00A3551B">
        <w:rPr>
          <w:sz w:val="24"/>
          <w:szCs w:val="24"/>
        </w:rPr>
        <w:t xml:space="preserve"> kwotę jaka została przewidziana                        na sfinansowanie zakupu przedmiotu zamówienia</w:t>
      </w:r>
      <w:r>
        <w:rPr>
          <w:sz w:val="24"/>
          <w:szCs w:val="24"/>
        </w:rPr>
        <w:t>.</w:t>
      </w:r>
      <w:r w:rsidR="004D0872">
        <w:rPr>
          <w:sz w:val="24"/>
          <w:szCs w:val="24"/>
        </w:rPr>
        <w:t xml:space="preserve"> </w:t>
      </w:r>
    </w:p>
    <w:p w:rsidR="003A608D" w:rsidRPr="00714CAB" w:rsidRDefault="004D0872" w:rsidP="00513056">
      <w:pPr>
        <w:pStyle w:val="Style5"/>
        <w:widowControl/>
        <w:spacing w:before="29" w:line="360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A3551B">
        <w:rPr>
          <w:rFonts w:ascii="Times New Roman" w:hAnsi="Times New Roman"/>
        </w:rPr>
        <w:t xml:space="preserve">Powtórne zapytanie ofertowe </w:t>
      </w:r>
      <w:r w:rsidR="00BC7191" w:rsidRPr="00A3551B">
        <w:rPr>
          <w:rFonts w:ascii="Times New Roman" w:hAnsi="Times New Roman"/>
        </w:rPr>
        <w:t>na</w:t>
      </w:r>
      <w:r w:rsidR="00513056">
        <w:rPr>
          <w:rFonts w:ascii="Times New Roman" w:hAnsi="Times New Roman"/>
          <w:b/>
          <w:sz w:val="22"/>
          <w:szCs w:val="22"/>
        </w:rPr>
        <w:t xml:space="preserve"> „</w:t>
      </w:r>
      <w:r w:rsidR="000D5607" w:rsidRPr="000D5607">
        <w:rPr>
          <w:rFonts w:ascii="Times New Roman" w:hAnsi="Times New Roman"/>
          <w:b/>
          <w:sz w:val="22"/>
          <w:szCs w:val="22"/>
        </w:rPr>
        <w:t>Zakup i dostawa koszy nowych metalowych kwadratowych na odpady komunalne o pojemności 120 l</w:t>
      </w:r>
      <w:r w:rsidR="00714CAB">
        <w:rPr>
          <w:rStyle w:val="FontStyle15"/>
          <w:rFonts w:ascii="Times New Roman" w:hAnsi="Times New Roman" w:cs="Times New Roman"/>
          <w:i w:val="0"/>
          <w:sz w:val="22"/>
          <w:szCs w:val="22"/>
        </w:rPr>
        <w:t>”</w:t>
      </w:r>
      <w:r w:rsidR="00714CAB" w:rsidRPr="00714CAB">
        <w:rPr>
          <w:rStyle w:val="FontStyle15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A608D" w:rsidRPr="00714CAB">
        <w:rPr>
          <w:rFonts w:ascii="Times New Roman" w:hAnsi="Times New Roman"/>
        </w:rPr>
        <w:t xml:space="preserve">zostanie zamieszczone </w:t>
      </w:r>
      <w:r w:rsidRPr="00714CAB">
        <w:rPr>
          <w:rFonts w:ascii="Times New Roman" w:hAnsi="Times New Roman"/>
        </w:rPr>
        <w:t>na stronie internetowej mzk.sulejow</w:t>
      </w:r>
      <w:r w:rsidR="003A608D" w:rsidRPr="00714CAB">
        <w:rPr>
          <w:rFonts w:ascii="Times New Roman" w:hAnsi="Times New Roman"/>
        </w:rPr>
        <w:t>.biuletyn.net</w:t>
      </w:r>
    </w:p>
    <w:p w:rsidR="004D0872" w:rsidRPr="00714CAB" w:rsidRDefault="004D0872" w:rsidP="00513056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714CAB">
        <w:rPr>
          <w:sz w:val="24"/>
          <w:szCs w:val="24"/>
        </w:rPr>
        <w:t>W związku z tym zapraszamy do ponownego skład</w:t>
      </w:r>
      <w:r w:rsidR="009618D6" w:rsidRPr="00714CAB">
        <w:rPr>
          <w:sz w:val="24"/>
          <w:szCs w:val="24"/>
        </w:rPr>
        <w:t>a</w:t>
      </w:r>
      <w:r w:rsidRPr="00714CAB">
        <w:rPr>
          <w:sz w:val="24"/>
          <w:szCs w:val="24"/>
        </w:rPr>
        <w:t>nia ofert.</w:t>
      </w:r>
    </w:p>
    <w:p w:rsidR="004D0872" w:rsidRPr="004D0872" w:rsidRDefault="004D0872" w:rsidP="004D0872">
      <w:pPr>
        <w:spacing w:line="360" w:lineRule="auto"/>
        <w:jc w:val="both"/>
        <w:rPr>
          <w:sz w:val="24"/>
          <w:szCs w:val="24"/>
        </w:rPr>
      </w:pPr>
    </w:p>
    <w:p w:rsidR="00F25803" w:rsidRDefault="00F25803" w:rsidP="00F25803">
      <w:pPr>
        <w:pStyle w:val="NormalnyWeb"/>
        <w:shd w:val="clear" w:color="auto" w:fill="FFFFFF"/>
        <w:spacing w:after="360"/>
        <w:jc w:val="center"/>
        <w:rPr>
          <w:b/>
        </w:rPr>
      </w:pPr>
    </w:p>
    <w:p w:rsidR="00CA2737" w:rsidRPr="00664A1F" w:rsidRDefault="00CA2737" w:rsidP="004D0872">
      <w:pPr>
        <w:pStyle w:val="NormalnyWeb"/>
        <w:shd w:val="clear" w:color="auto" w:fill="FFFFFF"/>
        <w:spacing w:after="360"/>
        <w:rPr>
          <w:sz w:val="22"/>
          <w:szCs w:val="22"/>
        </w:rPr>
      </w:pPr>
    </w:p>
    <w:p w:rsidR="00CA2737" w:rsidRDefault="00F7050D" w:rsidP="00F705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4A1F" w:rsidRDefault="00664A1F">
      <w:pPr>
        <w:spacing w:line="360" w:lineRule="auto"/>
        <w:jc w:val="both"/>
        <w:rPr>
          <w:sz w:val="24"/>
          <w:szCs w:val="24"/>
        </w:rPr>
      </w:pPr>
    </w:p>
    <w:sectPr w:rsidR="00664A1F" w:rsidSect="007936FE">
      <w:footerReference w:type="default" r:id="rId8"/>
      <w:headerReference w:type="first" r:id="rId9"/>
      <w:pgSz w:w="11906" w:h="16838" w:code="9"/>
      <w:pgMar w:top="851" w:right="851" w:bottom="851" w:left="851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1A" w:rsidRDefault="00B9051A">
      <w:r>
        <w:separator/>
      </w:r>
    </w:p>
  </w:endnote>
  <w:endnote w:type="continuationSeparator" w:id="0">
    <w:p w:rsidR="00B9051A" w:rsidRDefault="00B9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B9051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0872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1A" w:rsidRDefault="00B9051A">
      <w:r>
        <w:separator/>
      </w:r>
    </w:p>
  </w:footnote>
  <w:footnote w:type="continuationSeparator" w:id="0">
    <w:p w:rsidR="00B9051A" w:rsidRDefault="00B9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BC7191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B9051A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D8233A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168275</wp:posOffset>
                    </wp:positionV>
                    <wp:extent cx="4841240" cy="635"/>
                    <wp:effectExtent l="0" t="0" r="16510" b="1841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412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348C3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.15pt;margin-top:13.25pt;width:381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" strokecolor="#7f7f7f" strokeweight="2pt"/>
                </w:pict>
              </mc:Fallback>
            </mc:AlternateContent>
          </w:r>
        </w:p>
      </w:tc>
    </w:tr>
  </w:tbl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26AAACE8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6" w15:restartNumberingAfterBreak="0">
    <w:nsid w:val="00000012"/>
    <w:multiLevelType w:val="singleLevel"/>
    <w:tmpl w:val="BD063CF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" w:hint="default"/>
        <w:color w:val="000000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1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3" w15:restartNumberingAfterBreak="0">
    <w:nsid w:val="0000001A"/>
    <w:multiLevelType w:val="singleLevel"/>
    <w:tmpl w:val="9300EFA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eastAsia="Arial" w:hAnsi="Calibri Light" w:cs="Arial" w:hint="default"/>
        <w:color w:val="000000"/>
      </w:rPr>
    </w:lvl>
  </w:abstractNum>
  <w:abstractNum w:abstractNumId="24" w15:restartNumberingAfterBreak="0">
    <w:nsid w:val="0E0F796E"/>
    <w:multiLevelType w:val="hybridMultilevel"/>
    <w:tmpl w:val="74D4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DE6F8F"/>
    <w:multiLevelType w:val="multilevel"/>
    <w:tmpl w:val="927296A2"/>
    <w:lvl w:ilvl="0">
      <w:start w:val="1"/>
      <w:numFmt w:val="decimal"/>
      <w:lvlText w:val="%1."/>
      <w:lvlJc w:val="left"/>
      <w:rPr>
        <w:rFonts w:ascii="Calibri Light" w:eastAsia="Times New Roman" w:hAnsi="Calibri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6B966A5"/>
    <w:multiLevelType w:val="hybridMultilevel"/>
    <w:tmpl w:val="A53EECAA"/>
    <w:lvl w:ilvl="0" w:tplc="58FE726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D53E69"/>
    <w:multiLevelType w:val="hybridMultilevel"/>
    <w:tmpl w:val="21DC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E5160"/>
    <w:multiLevelType w:val="hybridMultilevel"/>
    <w:tmpl w:val="B4F2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960E1"/>
    <w:multiLevelType w:val="hybridMultilevel"/>
    <w:tmpl w:val="08784D8E"/>
    <w:lvl w:ilvl="0" w:tplc="D50253C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B134B"/>
    <w:multiLevelType w:val="hybridMultilevel"/>
    <w:tmpl w:val="C6505E8A"/>
    <w:lvl w:ilvl="0" w:tplc="699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30"/>
  </w:num>
  <w:num w:numId="22">
    <w:abstractNumId w:val="28"/>
  </w:num>
  <w:num w:numId="23">
    <w:abstractNumId w:val="2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4"/>
  </w:num>
  <w:num w:numId="4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0"/>
    <w:rsid w:val="00000D25"/>
    <w:rsid w:val="000063FE"/>
    <w:rsid w:val="000122AB"/>
    <w:rsid w:val="000138FE"/>
    <w:rsid w:val="00017459"/>
    <w:rsid w:val="0002306A"/>
    <w:rsid w:val="00030ACB"/>
    <w:rsid w:val="00064C56"/>
    <w:rsid w:val="00066C6D"/>
    <w:rsid w:val="0008206B"/>
    <w:rsid w:val="00085B5A"/>
    <w:rsid w:val="00087ADD"/>
    <w:rsid w:val="0009247E"/>
    <w:rsid w:val="000A3572"/>
    <w:rsid w:val="000A5C71"/>
    <w:rsid w:val="000A74DA"/>
    <w:rsid w:val="000B19E3"/>
    <w:rsid w:val="000B6060"/>
    <w:rsid w:val="000C4E5C"/>
    <w:rsid w:val="000C66BA"/>
    <w:rsid w:val="000D5607"/>
    <w:rsid w:val="000E3183"/>
    <w:rsid w:val="000F28EB"/>
    <w:rsid w:val="0011071D"/>
    <w:rsid w:val="001228CE"/>
    <w:rsid w:val="00133F96"/>
    <w:rsid w:val="00134442"/>
    <w:rsid w:val="001371C8"/>
    <w:rsid w:val="00153273"/>
    <w:rsid w:val="001551D9"/>
    <w:rsid w:val="001610D4"/>
    <w:rsid w:val="001735E5"/>
    <w:rsid w:val="00181078"/>
    <w:rsid w:val="0019017E"/>
    <w:rsid w:val="001A22C9"/>
    <w:rsid w:val="001A5216"/>
    <w:rsid w:val="001A5A55"/>
    <w:rsid w:val="001B27C4"/>
    <w:rsid w:val="001C728C"/>
    <w:rsid w:val="001D3E56"/>
    <w:rsid w:val="001E1192"/>
    <w:rsid w:val="001E46A2"/>
    <w:rsid w:val="001E5960"/>
    <w:rsid w:val="0020006C"/>
    <w:rsid w:val="002050DF"/>
    <w:rsid w:val="00207F9D"/>
    <w:rsid w:val="00220203"/>
    <w:rsid w:val="00242469"/>
    <w:rsid w:val="00246F90"/>
    <w:rsid w:val="002476C3"/>
    <w:rsid w:val="00247BB1"/>
    <w:rsid w:val="002553B7"/>
    <w:rsid w:val="002706F4"/>
    <w:rsid w:val="0027604B"/>
    <w:rsid w:val="00276064"/>
    <w:rsid w:val="00285EFC"/>
    <w:rsid w:val="002860AE"/>
    <w:rsid w:val="002A00BE"/>
    <w:rsid w:val="002A18E8"/>
    <w:rsid w:val="002A4B1F"/>
    <w:rsid w:val="002B29A6"/>
    <w:rsid w:val="002D3358"/>
    <w:rsid w:val="002D4017"/>
    <w:rsid w:val="002D67D0"/>
    <w:rsid w:val="002E2CF1"/>
    <w:rsid w:val="002F1C15"/>
    <w:rsid w:val="002F4CA6"/>
    <w:rsid w:val="00307BCD"/>
    <w:rsid w:val="00313511"/>
    <w:rsid w:val="00314538"/>
    <w:rsid w:val="003210D6"/>
    <w:rsid w:val="00322800"/>
    <w:rsid w:val="00327CB1"/>
    <w:rsid w:val="00331BF5"/>
    <w:rsid w:val="00334BBF"/>
    <w:rsid w:val="00355C4C"/>
    <w:rsid w:val="0037050D"/>
    <w:rsid w:val="00374A82"/>
    <w:rsid w:val="003813AB"/>
    <w:rsid w:val="003845F0"/>
    <w:rsid w:val="00387C2A"/>
    <w:rsid w:val="00394B2E"/>
    <w:rsid w:val="003A608D"/>
    <w:rsid w:val="003B2AA1"/>
    <w:rsid w:val="003B6054"/>
    <w:rsid w:val="003B7578"/>
    <w:rsid w:val="003C7810"/>
    <w:rsid w:val="003D433F"/>
    <w:rsid w:val="003D605B"/>
    <w:rsid w:val="00413C58"/>
    <w:rsid w:val="00422925"/>
    <w:rsid w:val="00423C13"/>
    <w:rsid w:val="00430A2C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71858"/>
    <w:rsid w:val="00481C81"/>
    <w:rsid w:val="00493899"/>
    <w:rsid w:val="00494C24"/>
    <w:rsid w:val="004978B8"/>
    <w:rsid w:val="004A1EDC"/>
    <w:rsid w:val="004A79CD"/>
    <w:rsid w:val="004C09A2"/>
    <w:rsid w:val="004D0872"/>
    <w:rsid w:val="004D6652"/>
    <w:rsid w:val="004F0D81"/>
    <w:rsid w:val="004F6BBE"/>
    <w:rsid w:val="004F7E41"/>
    <w:rsid w:val="00504676"/>
    <w:rsid w:val="00506EED"/>
    <w:rsid w:val="0050780A"/>
    <w:rsid w:val="00513056"/>
    <w:rsid w:val="00514272"/>
    <w:rsid w:val="00521562"/>
    <w:rsid w:val="00533A6B"/>
    <w:rsid w:val="00542779"/>
    <w:rsid w:val="005474D6"/>
    <w:rsid w:val="00560E07"/>
    <w:rsid w:val="00564EDA"/>
    <w:rsid w:val="00565277"/>
    <w:rsid w:val="005672E9"/>
    <w:rsid w:val="00572C02"/>
    <w:rsid w:val="00585D8A"/>
    <w:rsid w:val="00592E04"/>
    <w:rsid w:val="005A6C36"/>
    <w:rsid w:val="005B2BEF"/>
    <w:rsid w:val="005B347B"/>
    <w:rsid w:val="005B5C67"/>
    <w:rsid w:val="005B7615"/>
    <w:rsid w:val="005F2B72"/>
    <w:rsid w:val="005F2D82"/>
    <w:rsid w:val="005F773C"/>
    <w:rsid w:val="00601C49"/>
    <w:rsid w:val="0060351B"/>
    <w:rsid w:val="00604FA5"/>
    <w:rsid w:val="0062268F"/>
    <w:rsid w:val="006258F1"/>
    <w:rsid w:val="00636058"/>
    <w:rsid w:val="00640560"/>
    <w:rsid w:val="0064746D"/>
    <w:rsid w:val="00651A2C"/>
    <w:rsid w:val="006558BA"/>
    <w:rsid w:val="0065602F"/>
    <w:rsid w:val="00664A1F"/>
    <w:rsid w:val="00677C94"/>
    <w:rsid w:val="00691350"/>
    <w:rsid w:val="006A4529"/>
    <w:rsid w:val="006A7C1D"/>
    <w:rsid w:val="006B72ED"/>
    <w:rsid w:val="006D502A"/>
    <w:rsid w:val="006E1451"/>
    <w:rsid w:val="006F017D"/>
    <w:rsid w:val="00702F36"/>
    <w:rsid w:val="00707C49"/>
    <w:rsid w:val="00714CAB"/>
    <w:rsid w:val="007165A4"/>
    <w:rsid w:val="007172DA"/>
    <w:rsid w:val="00717EDC"/>
    <w:rsid w:val="007516FA"/>
    <w:rsid w:val="00751B65"/>
    <w:rsid w:val="0075550A"/>
    <w:rsid w:val="00760B4D"/>
    <w:rsid w:val="0077148B"/>
    <w:rsid w:val="00773819"/>
    <w:rsid w:val="007840EA"/>
    <w:rsid w:val="00791C5D"/>
    <w:rsid w:val="007936FE"/>
    <w:rsid w:val="00794587"/>
    <w:rsid w:val="007A0567"/>
    <w:rsid w:val="007A3147"/>
    <w:rsid w:val="007A5769"/>
    <w:rsid w:val="007B4205"/>
    <w:rsid w:val="007E1818"/>
    <w:rsid w:val="007E3C7C"/>
    <w:rsid w:val="007E6D1E"/>
    <w:rsid w:val="007F31A1"/>
    <w:rsid w:val="007F6E42"/>
    <w:rsid w:val="00801202"/>
    <w:rsid w:val="00815648"/>
    <w:rsid w:val="00822F4C"/>
    <w:rsid w:val="0082664B"/>
    <w:rsid w:val="008271C0"/>
    <w:rsid w:val="00863499"/>
    <w:rsid w:val="008654CD"/>
    <w:rsid w:val="0087237A"/>
    <w:rsid w:val="00883470"/>
    <w:rsid w:val="0088537D"/>
    <w:rsid w:val="00885E66"/>
    <w:rsid w:val="00886B56"/>
    <w:rsid w:val="0089346F"/>
    <w:rsid w:val="00893E76"/>
    <w:rsid w:val="008943EC"/>
    <w:rsid w:val="00894F0E"/>
    <w:rsid w:val="008951BA"/>
    <w:rsid w:val="00896803"/>
    <w:rsid w:val="008A1E24"/>
    <w:rsid w:val="008A6534"/>
    <w:rsid w:val="008B6D07"/>
    <w:rsid w:val="008D4032"/>
    <w:rsid w:val="008D4091"/>
    <w:rsid w:val="008D4AD8"/>
    <w:rsid w:val="008F304D"/>
    <w:rsid w:val="0090747E"/>
    <w:rsid w:val="0091635C"/>
    <w:rsid w:val="00935C3E"/>
    <w:rsid w:val="00953D8C"/>
    <w:rsid w:val="00953F73"/>
    <w:rsid w:val="009610DB"/>
    <w:rsid w:val="009618D6"/>
    <w:rsid w:val="009623C0"/>
    <w:rsid w:val="00964291"/>
    <w:rsid w:val="0096749B"/>
    <w:rsid w:val="00986E49"/>
    <w:rsid w:val="00992394"/>
    <w:rsid w:val="00996A92"/>
    <w:rsid w:val="009B119A"/>
    <w:rsid w:val="009C1698"/>
    <w:rsid w:val="009F7685"/>
    <w:rsid w:val="00A03B30"/>
    <w:rsid w:val="00A0593A"/>
    <w:rsid w:val="00A06EEA"/>
    <w:rsid w:val="00A26230"/>
    <w:rsid w:val="00A31607"/>
    <w:rsid w:val="00A322BD"/>
    <w:rsid w:val="00A3551B"/>
    <w:rsid w:val="00A46A7E"/>
    <w:rsid w:val="00A47E6A"/>
    <w:rsid w:val="00A507B7"/>
    <w:rsid w:val="00A51197"/>
    <w:rsid w:val="00A56563"/>
    <w:rsid w:val="00A66CC5"/>
    <w:rsid w:val="00A67286"/>
    <w:rsid w:val="00A71A25"/>
    <w:rsid w:val="00A754AC"/>
    <w:rsid w:val="00A77FC7"/>
    <w:rsid w:val="00A8031A"/>
    <w:rsid w:val="00A87CF9"/>
    <w:rsid w:val="00A94173"/>
    <w:rsid w:val="00A96AF0"/>
    <w:rsid w:val="00AA43C6"/>
    <w:rsid w:val="00AA47AD"/>
    <w:rsid w:val="00AA58A3"/>
    <w:rsid w:val="00AB6147"/>
    <w:rsid w:val="00AC16FD"/>
    <w:rsid w:val="00AD31B8"/>
    <w:rsid w:val="00AD45CD"/>
    <w:rsid w:val="00AE1537"/>
    <w:rsid w:val="00AE4F6F"/>
    <w:rsid w:val="00B13557"/>
    <w:rsid w:val="00B248A9"/>
    <w:rsid w:val="00B25BCA"/>
    <w:rsid w:val="00B30D57"/>
    <w:rsid w:val="00B41736"/>
    <w:rsid w:val="00B47FF3"/>
    <w:rsid w:val="00B50DC8"/>
    <w:rsid w:val="00B52AD7"/>
    <w:rsid w:val="00B53E4A"/>
    <w:rsid w:val="00B55558"/>
    <w:rsid w:val="00B6371D"/>
    <w:rsid w:val="00B81E5E"/>
    <w:rsid w:val="00B9051A"/>
    <w:rsid w:val="00B912DB"/>
    <w:rsid w:val="00B955FA"/>
    <w:rsid w:val="00B966DE"/>
    <w:rsid w:val="00BA7A66"/>
    <w:rsid w:val="00BB5E63"/>
    <w:rsid w:val="00BB5F1F"/>
    <w:rsid w:val="00BB675C"/>
    <w:rsid w:val="00BC02DF"/>
    <w:rsid w:val="00BC255D"/>
    <w:rsid w:val="00BC43FC"/>
    <w:rsid w:val="00BC7191"/>
    <w:rsid w:val="00BD015B"/>
    <w:rsid w:val="00BE5370"/>
    <w:rsid w:val="00BE6ACD"/>
    <w:rsid w:val="00BF0557"/>
    <w:rsid w:val="00BF39A3"/>
    <w:rsid w:val="00BF6178"/>
    <w:rsid w:val="00C0632C"/>
    <w:rsid w:val="00C07EC2"/>
    <w:rsid w:val="00C30CE9"/>
    <w:rsid w:val="00C330E7"/>
    <w:rsid w:val="00C34664"/>
    <w:rsid w:val="00C40D8E"/>
    <w:rsid w:val="00C433B7"/>
    <w:rsid w:val="00C511C1"/>
    <w:rsid w:val="00C51C6A"/>
    <w:rsid w:val="00C6128A"/>
    <w:rsid w:val="00C7681A"/>
    <w:rsid w:val="00C80D3D"/>
    <w:rsid w:val="00C85AA3"/>
    <w:rsid w:val="00C8673E"/>
    <w:rsid w:val="00C93243"/>
    <w:rsid w:val="00CA2737"/>
    <w:rsid w:val="00CA6341"/>
    <w:rsid w:val="00CA7D44"/>
    <w:rsid w:val="00CD5CA6"/>
    <w:rsid w:val="00CE4B1C"/>
    <w:rsid w:val="00CF656F"/>
    <w:rsid w:val="00D03AAD"/>
    <w:rsid w:val="00D0786A"/>
    <w:rsid w:val="00D12ABA"/>
    <w:rsid w:val="00D27693"/>
    <w:rsid w:val="00D3333E"/>
    <w:rsid w:val="00D61D19"/>
    <w:rsid w:val="00D622BA"/>
    <w:rsid w:val="00D671DE"/>
    <w:rsid w:val="00D7214F"/>
    <w:rsid w:val="00D7396F"/>
    <w:rsid w:val="00D8233A"/>
    <w:rsid w:val="00D96145"/>
    <w:rsid w:val="00DA33E1"/>
    <w:rsid w:val="00DB64CA"/>
    <w:rsid w:val="00DC5BE9"/>
    <w:rsid w:val="00DE0D5B"/>
    <w:rsid w:val="00DE6EE5"/>
    <w:rsid w:val="00DF3851"/>
    <w:rsid w:val="00E00905"/>
    <w:rsid w:val="00E00E91"/>
    <w:rsid w:val="00E03466"/>
    <w:rsid w:val="00E06FD1"/>
    <w:rsid w:val="00E1441C"/>
    <w:rsid w:val="00E159EA"/>
    <w:rsid w:val="00E16E5F"/>
    <w:rsid w:val="00E20030"/>
    <w:rsid w:val="00E22640"/>
    <w:rsid w:val="00E234FE"/>
    <w:rsid w:val="00E27C57"/>
    <w:rsid w:val="00E46835"/>
    <w:rsid w:val="00E47A95"/>
    <w:rsid w:val="00E57D31"/>
    <w:rsid w:val="00E6100F"/>
    <w:rsid w:val="00E659B9"/>
    <w:rsid w:val="00E72B6A"/>
    <w:rsid w:val="00E77522"/>
    <w:rsid w:val="00E800BF"/>
    <w:rsid w:val="00E80659"/>
    <w:rsid w:val="00E90650"/>
    <w:rsid w:val="00E918EA"/>
    <w:rsid w:val="00EB404B"/>
    <w:rsid w:val="00EC528D"/>
    <w:rsid w:val="00EC7ED6"/>
    <w:rsid w:val="00EE6427"/>
    <w:rsid w:val="00EF1312"/>
    <w:rsid w:val="00EF280A"/>
    <w:rsid w:val="00F00328"/>
    <w:rsid w:val="00F02D46"/>
    <w:rsid w:val="00F075A4"/>
    <w:rsid w:val="00F1279D"/>
    <w:rsid w:val="00F15079"/>
    <w:rsid w:val="00F1765E"/>
    <w:rsid w:val="00F25803"/>
    <w:rsid w:val="00F333C2"/>
    <w:rsid w:val="00F37FEB"/>
    <w:rsid w:val="00F54C55"/>
    <w:rsid w:val="00F7050D"/>
    <w:rsid w:val="00F71151"/>
    <w:rsid w:val="00F9714F"/>
    <w:rsid w:val="00FA3564"/>
    <w:rsid w:val="00FB6F41"/>
    <w:rsid w:val="00FB7512"/>
    <w:rsid w:val="00FC092B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3226D"/>
  <w15:docId w15:val="{747A1E22-F1CB-4A5B-B370-FF6B83C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F25803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customStyle="1" w:styleId="FontStyle15">
    <w:name w:val="Font Style15"/>
    <w:basedOn w:val="Domylnaczcionkaakapitu"/>
    <w:uiPriority w:val="99"/>
    <w:qFormat/>
    <w:rsid w:val="00A3551B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A3551B"/>
    <w:pPr>
      <w:widowControl w:val="0"/>
    </w:pPr>
    <w:rPr>
      <w:rFonts w:ascii="Calibri" w:eastAsiaTheme="minorEastAsia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BB18-CC85-44F4-A52E-202F4483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819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U013</cp:lastModifiedBy>
  <cp:revision>2</cp:revision>
  <cp:lastPrinted>2019-01-29T07:43:00Z</cp:lastPrinted>
  <dcterms:created xsi:type="dcterms:W3CDTF">2019-01-29T09:26:00Z</dcterms:created>
  <dcterms:modified xsi:type="dcterms:W3CDTF">2019-01-29T09:26:00Z</dcterms:modified>
</cp:coreProperties>
</file>