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5A" w:rsidRDefault="00D05809" w:rsidP="0059215A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BF1BA3">
        <w:rPr>
          <w:rFonts w:ascii="Times New Roman" w:hAnsi="Times New Roman" w:cs="Times New Roman"/>
          <w:b/>
          <w:bCs/>
        </w:rPr>
        <w:t>2</w:t>
      </w:r>
    </w:p>
    <w:p w:rsidR="003B42F8" w:rsidRPr="00F53F12" w:rsidRDefault="003B42F8" w:rsidP="00F53F1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53F12">
        <w:rPr>
          <w:rFonts w:ascii="Times New Roman" w:hAnsi="Times New Roman" w:cs="Times New Roman"/>
          <w:b/>
          <w:bCs/>
        </w:rPr>
        <w:t xml:space="preserve">UMOWA NR </w:t>
      </w:r>
      <w:r w:rsidR="0059215A">
        <w:rPr>
          <w:rFonts w:ascii="Times New Roman" w:hAnsi="Times New Roman" w:cs="Times New Roman"/>
          <w:b/>
          <w:bCs/>
        </w:rPr>
        <w:t>………</w:t>
      </w:r>
    </w:p>
    <w:p w:rsidR="003B42F8" w:rsidRPr="00F53F12" w:rsidRDefault="003B42F8" w:rsidP="00BB73C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B42F8" w:rsidRPr="00BB73CB" w:rsidRDefault="003B42F8" w:rsidP="00BB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b/>
          <w:sz w:val="22"/>
          <w:szCs w:val="22"/>
        </w:rPr>
      </w:pPr>
      <w:r w:rsidRPr="00BB73CB">
        <w:rPr>
          <w:sz w:val="22"/>
          <w:szCs w:val="22"/>
        </w:rPr>
        <w:t>zawarta w dniu  ……………… 201</w:t>
      </w:r>
      <w:r w:rsidR="00BF1BA3">
        <w:rPr>
          <w:sz w:val="22"/>
          <w:szCs w:val="22"/>
        </w:rPr>
        <w:t>9</w:t>
      </w:r>
      <w:r w:rsidRPr="00BB73CB">
        <w:rPr>
          <w:sz w:val="22"/>
          <w:szCs w:val="22"/>
        </w:rPr>
        <w:t xml:space="preserve"> r. pomiędzy </w:t>
      </w:r>
      <w:r w:rsidRPr="00BB73CB">
        <w:rPr>
          <w:b/>
          <w:sz w:val="22"/>
          <w:szCs w:val="22"/>
        </w:rPr>
        <w:t>Gminą Sulejów</w:t>
      </w:r>
    </w:p>
    <w:p w:rsidR="003B42F8" w:rsidRPr="00BB73CB" w:rsidRDefault="003B42F8" w:rsidP="00BB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BB73CB">
        <w:rPr>
          <w:b/>
          <w:sz w:val="22"/>
          <w:szCs w:val="22"/>
        </w:rPr>
        <w:t>- Miejskim Zarządem Komunalnym w Sulejowie</w:t>
      </w:r>
      <w:r w:rsidRPr="00BB73CB">
        <w:rPr>
          <w:sz w:val="22"/>
          <w:szCs w:val="22"/>
        </w:rPr>
        <w:t xml:space="preserve"> z siedzibą przy ul. Koneckiej 46, </w:t>
      </w:r>
    </w:p>
    <w:p w:rsidR="003B42F8" w:rsidRPr="00BB73CB" w:rsidRDefault="003B42F8" w:rsidP="00BB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BB73CB">
        <w:rPr>
          <w:sz w:val="22"/>
          <w:szCs w:val="22"/>
        </w:rPr>
        <w:t>NIP: 771-28-93-535, REGON: 368231378 zwanym dalej „Zamawiającym”, który jest reprezentowany przez:</w:t>
      </w:r>
    </w:p>
    <w:p w:rsidR="003B42F8" w:rsidRPr="00BB73CB" w:rsidRDefault="003B42F8" w:rsidP="00BB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BB73CB">
        <w:rPr>
          <w:sz w:val="22"/>
          <w:szCs w:val="22"/>
        </w:rPr>
        <w:t>Pana Jarosława Millera p.o. Dyrektora Miejskiego Zarządu Komunalnego w Sulejowie</w:t>
      </w:r>
    </w:p>
    <w:p w:rsidR="003B42F8" w:rsidRPr="00BB73CB" w:rsidRDefault="003B42F8" w:rsidP="00BB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b/>
          <w:sz w:val="22"/>
          <w:szCs w:val="22"/>
        </w:rPr>
      </w:pPr>
      <w:r w:rsidRPr="00BB73CB">
        <w:rPr>
          <w:sz w:val="22"/>
          <w:szCs w:val="22"/>
        </w:rPr>
        <w:t>a firmą:</w:t>
      </w:r>
      <w:r w:rsidR="00BB73CB" w:rsidRPr="00BB73CB">
        <w:rPr>
          <w:sz w:val="22"/>
          <w:szCs w:val="22"/>
        </w:rPr>
        <w:t xml:space="preserve"> </w:t>
      </w:r>
    </w:p>
    <w:p w:rsidR="003B42F8" w:rsidRPr="00BB73CB" w:rsidRDefault="003B42F8" w:rsidP="00BB73CB">
      <w:pPr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z siedzibą NIP:</w:t>
      </w:r>
      <w:r w:rsidR="00BB73CB" w:rsidRPr="00BB73CB">
        <w:rPr>
          <w:sz w:val="22"/>
          <w:szCs w:val="22"/>
        </w:rPr>
        <w:t xml:space="preserve"> </w:t>
      </w:r>
      <w:r w:rsidR="0059215A">
        <w:rPr>
          <w:sz w:val="22"/>
          <w:szCs w:val="22"/>
        </w:rPr>
        <w:t xml:space="preserve">                                        </w:t>
      </w:r>
      <w:r w:rsidRPr="00BB73CB">
        <w:rPr>
          <w:sz w:val="22"/>
          <w:szCs w:val="22"/>
        </w:rPr>
        <w:t>, Regon:</w:t>
      </w:r>
      <w:r w:rsidR="0059215A">
        <w:rPr>
          <w:sz w:val="22"/>
          <w:szCs w:val="22"/>
        </w:rPr>
        <w:t xml:space="preserve">                           </w:t>
      </w:r>
      <w:r w:rsidRPr="00BB73CB">
        <w:rPr>
          <w:sz w:val="22"/>
          <w:szCs w:val="22"/>
        </w:rPr>
        <w:t>, zwaną dalej „</w:t>
      </w:r>
      <w:r w:rsidR="00C62F07">
        <w:rPr>
          <w:sz w:val="22"/>
          <w:szCs w:val="22"/>
        </w:rPr>
        <w:t>Wykonawcą</w:t>
      </w:r>
      <w:r w:rsidRPr="00BB73CB">
        <w:rPr>
          <w:sz w:val="22"/>
          <w:szCs w:val="22"/>
        </w:rPr>
        <w:t xml:space="preserve">”, </w:t>
      </w:r>
    </w:p>
    <w:p w:rsidR="003B42F8" w:rsidRPr="00BB73CB" w:rsidRDefault="003B42F8" w:rsidP="00BB73CB">
      <w:pPr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którą reprezentuje:</w:t>
      </w:r>
    </w:p>
    <w:p w:rsidR="003B42F8" w:rsidRPr="00BB73CB" w:rsidRDefault="003B42F8" w:rsidP="00BB73CB">
      <w:pPr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…………………………………………………………………………………………………………..... </w:t>
      </w:r>
    </w:p>
    <w:p w:rsidR="003B42F8" w:rsidRPr="00BB73CB" w:rsidRDefault="003B42F8" w:rsidP="00BB73CB">
      <w:pPr>
        <w:spacing w:line="360" w:lineRule="auto"/>
        <w:jc w:val="both"/>
        <w:rPr>
          <w:sz w:val="22"/>
          <w:szCs w:val="22"/>
        </w:rPr>
      </w:pPr>
    </w:p>
    <w:p w:rsidR="003B42F8" w:rsidRPr="00BB73CB" w:rsidRDefault="003B42F8" w:rsidP="00BB73CB">
      <w:pPr>
        <w:spacing w:line="360" w:lineRule="auto"/>
        <w:ind w:firstLine="567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W trybie zapytania ofertowego w oparciu o Zarządzenie Dyrektora Miejskiego Zarządu Komunalnego w Sulejowie nr 11/2017 z dnia 15 grudnia 2017r. w sprawie wprowadzenia Regulaminu udzielenia zamówień publicznych, co do których na podstawie art. 4 ustawy </w:t>
      </w:r>
      <w:r w:rsidR="0012263E">
        <w:rPr>
          <w:sz w:val="22"/>
          <w:szCs w:val="22"/>
        </w:rPr>
        <w:t xml:space="preserve">z dnia 29 stycznia 2004 r. </w:t>
      </w:r>
      <w:r w:rsidRPr="00BB73CB">
        <w:rPr>
          <w:sz w:val="22"/>
          <w:szCs w:val="22"/>
        </w:rPr>
        <w:t>Prawo Zamówień Publicznych wyłączono stosowanie tej ustawy w Miejskim Zarządzie Komunalnym w Sulejowie.</w:t>
      </w:r>
    </w:p>
    <w:p w:rsidR="003B42F8" w:rsidRPr="00BB73CB" w:rsidRDefault="003B42F8" w:rsidP="00BB73CB">
      <w:pPr>
        <w:spacing w:line="360" w:lineRule="auto"/>
        <w:jc w:val="both"/>
        <w:rPr>
          <w:sz w:val="22"/>
          <w:szCs w:val="22"/>
        </w:rPr>
      </w:pPr>
    </w:p>
    <w:p w:rsidR="003B42F8" w:rsidRPr="00BB73CB" w:rsidRDefault="003B42F8" w:rsidP="00BB73CB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B73CB">
        <w:rPr>
          <w:b/>
          <w:bCs/>
          <w:sz w:val="22"/>
          <w:szCs w:val="22"/>
        </w:rPr>
        <w:t>§1</w:t>
      </w:r>
    </w:p>
    <w:p w:rsidR="00BF1BA3" w:rsidRDefault="003B42F8" w:rsidP="00143D38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lang w:eastAsia="zh-CN"/>
        </w:rPr>
      </w:pPr>
      <w:r w:rsidRPr="00143D38">
        <w:rPr>
          <w:rFonts w:ascii="Times New Roman" w:hAnsi="Times New Roman"/>
        </w:rPr>
        <w:t>Przedmiotem umowy jest</w:t>
      </w:r>
      <w:r w:rsidR="00BF1BA3" w:rsidRPr="00143D38">
        <w:rPr>
          <w:rFonts w:ascii="Times New Roman" w:hAnsi="Times New Roman"/>
        </w:rPr>
        <w:t xml:space="preserve"> </w:t>
      </w:r>
      <w:r w:rsidR="00FA0C8B">
        <w:rPr>
          <w:rFonts w:ascii="Times New Roman" w:hAnsi="Times New Roman"/>
          <w:lang w:eastAsia="zh-CN"/>
        </w:rPr>
        <w:t>usługa polegająca na organizacji i przeprowadzeniu szczepień ochronnych dla pracowników Miejskiego Zarządu Komunalnego w Sulejowie.</w:t>
      </w:r>
    </w:p>
    <w:p w:rsidR="00C62F07" w:rsidRDefault="00C62F07" w:rsidP="00AD107D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D107D">
        <w:rPr>
          <w:sz w:val="22"/>
          <w:szCs w:val="22"/>
        </w:rPr>
        <w:t xml:space="preserve">    </w:t>
      </w:r>
      <w:r>
        <w:rPr>
          <w:sz w:val="22"/>
          <w:szCs w:val="22"/>
        </w:rPr>
        <w:t>Zakres szczepień obejmuje: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- wirusowe zapalenie wątroby typu A,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- wirusowe zapalenie wątroby typu B,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- laseczki tężca,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- dur brzuszny.</w:t>
      </w:r>
    </w:p>
    <w:p w:rsidR="00C62F07" w:rsidRDefault="00C62F07" w:rsidP="00AD107D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AD107D">
        <w:rPr>
          <w:sz w:val="22"/>
          <w:szCs w:val="22"/>
        </w:rPr>
        <w:t xml:space="preserve">    </w:t>
      </w:r>
      <w:r>
        <w:rPr>
          <w:sz w:val="22"/>
          <w:szCs w:val="22"/>
        </w:rPr>
        <w:t>Liczba osób podlegających szczepieniu: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- wirusowe zapalenie wątroby typu A - 17 osób,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- wirusowe zapalenie wątroby typu A i B – 23 osoby,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- tężec – 44 osoby,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- dur brzuszny – 40 osób.</w:t>
      </w:r>
    </w:p>
    <w:p w:rsidR="00C62F07" w:rsidRDefault="00C62F07" w:rsidP="00AD107D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D107D">
        <w:rPr>
          <w:sz w:val="22"/>
          <w:szCs w:val="22"/>
        </w:rPr>
        <w:t xml:space="preserve">   </w:t>
      </w:r>
      <w:r>
        <w:rPr>
          <w:sz w:val="22"/>
          <w:szCs w:val="22"/>
        </w:rPr>
        <w:t>Wykonawca zobowiązany jest:</w:t>
      </w:r>
    </w:p>
    <w:p w:rsidR="00C62F07" w:rsidRDefault="00AD107D" w:rsidP="00AD107D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C62F07">
        <w:rPr>
          <w:sz w:val="22"/>
          <w:szCs w:val="22"/>
        </w:rPr>
        <w:t>1.Zapewnić wykwalifikowaną kadrę medyczną posiadającą odpowiednie wykształcenie, doświadczenie zawodowe i umiejętności.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2.Dokonać zakupu szczepionki, wykonać badanie lekarskie przed szczepieniem, przeprowadzić szczepienie.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3.Prowadzić imienną kartotekę pracowników objętych badaniami  i szczepieniami ochronnymi, obejmującą następujące dane: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a) imię i nazwisko,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b) data rejestracji (telefonicznie/osobiście),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c) data wyznaczenia badania/ rejestracji,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d) data zgłoszenia się pracownika na szczepienia,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e) data przeprowadzenia badania/szczepienia,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f) rodzaj wykonania szczepienia,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g) data wykonania i datę ważności szczepień.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4.Wykonawca założy pracownikom podlegającym szczepieniom książeczki szczepień.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5.Wykonawca zobowiązuje się  do przekazania  dokumentacji medycznej dotyczącej przeprowadzonych szczepień ochronnych( w tym na nośnikach danych) po wykonaniu całkowit</w:t>
      </w:r>
      <w:r w:rsidR="00AD107D">
        <w:rPr>
          <w:sz w:val="22"/>
          <w:szCs w:val="22"/>
        </w:rPr>
        <w:t xml:space="preserve">ym </w:t>
      </w:r>
      <w:r>
        <w:rPr>
          <w:sz w:val="22"/>
          <w:szCs w:val="22"/>
        </w:rPr>
        <w:t>usługi.</w:t>
      </w:r>
    </w:p>
    <w:p w:rsidR="00C62F07" w:rsidRDefault="00C62F07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6.Wykonawca ma obowiązek zastosować wyrób medyczny odpowiadający wymaganiom ustawy </w:t>
      </w:r>
      <w:r w:rsidR="0012263E">
        <w:rPr>
          <w:sz w:val="22"/>
          <w:szCs w:val="22"/>
        </w:rPr>
        <w:t xml:space="preserve">z dnia 20 maja 2010 r. </w:t>
      </w:r>
      <w:r>
        <w:rPr>
          <w:sz w:val="22"/>
          <w:szCs w:val="22"/>
        </w:rPr>
        <w:t>o wyrobach medycznych</w:t>
      </w:r>
      <w:r w:rsidR="0012263E">
        <w:rPr>
          <w:sz w:val="22"/>
          <w:szCs w:val="22"/>
        </w:rPr>
        <w:t xml:space="preserve"> (tekst jednolity Dz. U. z 2011 r. poz. 211 z późniejszymi zmianami)</w:t>
      </w:r>
      <w:r>
        <w:rPr>
          <w:sz w:val="22"/>
          <w:szCs w:val="22"/>
        </w:rPr>
        <w:t xml:space="preserve">. Szczepionki muszą posiadać  aktualne świadectwo  rejestracyjne, deklaracje zgodności lub pozwolenie na dopuszczenie do obrotu na terenie Rzeczpospolitej Polskiej produktu leczniczego zgodnie z obowiązującymi przepisami prawa tj. ustawą </w:t>
      </w:r>
      <w:r w:rsidR="0012263E">
        <w:rPr>
          <w:sz w:val="22"/>
          <w:szCs w:val="22"/>
        </w:rPr>
        <w:t xml:space="preserve">z dnia 6 </w:t>
      </w:r>
      <w:bookmarkStart w:id="0" w:name="_GoBack"/>
      <w:bookmarkEnd w:id="0"/>
      <w:r w:rsidR="0012263E">
        <w:rPr>
          <w:sz w:val="22"/>
          <w:szCs w:val="22"/>
        </w:rPr>
        <w:t xml:space="preserve">września 2001 r. </w:t>
      </w:r>
      <w:r>
        <w:rPr>
          <w:sz w:val="22"/>
          <w:szCs w:val="22"/>
        </w:rPr>
        <w:t>Prawo farmaceutyczne</w:t>
      </w:r>
      <w:r w:rsidR="0012263E">
        <w:rPr>
          <w:sz w:val="22"/>
          <w:szCs w:val="22"/>
        </w:rPr>
        <w:t xml:space="preserve"> (tekst jednolity Dz. U. z 2017 r. poz. 2211 z późniejszymi zmianami)</w:t>
      </w:r>
      <w:r>
        <w:rPr>
          <w:sz w:val="22"/>
          <w:szCs w:val="22"/>
        </w:rPr>
        <w:t>.</w:t>
      </w:r>
    </w:p>
    <w:p w:rsidR="00C62F07" w:rsidRDefault="000D3414" w:rsidP="00C62F07">
      <w:pPr>
        <w:shd w:val="clear" w:color="auto" w:fill="FFFFFF"/>
        <w:tabs>
          <w:tab w:val="left" w:pos="284"/>
        </w:tabs>
        <w:spacing w:line="360" w:lineRule="auto"/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>7.Wykonawca oświadcza, że jest ubezpieczony od odpowiedzialności cywilnej w zakresie świadczeń stanowiących przedmiot niniejszej umowy.</w:t>
      </w:r>
    </w:p>
    <w:p w:rsidR="00FA0C8B" w:rsidRPr="005559F4" w:rsidRDefault="00FA0C8B" w:rsidP="005559F4">
      <w:pPr>
        <w:shd w:val="clear" w:color="auto" w:fill="FFFFFF"/>
        <w:tabs>
          <w:tab w:val="left" w:pos="426"/>
        </w:tabs>
        <w:spacing w:line="360" w:lineRule="auto"/>
        <w:jc w:val="both"/>
        <w:rPr>
          <w:lang w:eastAsia="zh-CN"/>
        </w:rPr>
      </w:pPr>
    </w:p>
    <w:p w:rsidR="004B1DDB" w:rsidRPr="00BB73CB" w:rsidRDefault="003B42F8" w:rsidP="00BB73CB">
      <w:pPr>
        <w:pStyle w:val="Nagwek11"/>
        <w:spacing w:line="360" w:lineRule="auto"/>
        <w:ind w:left="3619" w:right="3617"/>
        <w:rPr>
          <w:sz w:val="22"/>
          <w:szCs w:val="22"/>
          <w:lang w:val="pl-PL"/>
        </w:rPr>
      </w:pPr>
      <w:r w:rsidRPr="00BB73CB">
        <w:rPr>
          <w:sz w:val="22"/>
          <w:szCs w:val="22"/>
          <w:lang w:val="pl-PL"/>
        </w:rPr>
        <w:t>§ 2</w:t>
      </w:r>
    </w:p>
    <w:p w:rsidR="003B42F8" w:rsidRPr="00BB73CB" w:rsidRDefault="003B42F8" w:rsidP="00BB73CB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360" w:lineRule="auto"/>
        <w:ind w:right="214" w:hanging="283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Zamawiający zleca, a </w:t>
      </w:r>
      <w:r w:rsidR="00C62F07">
        <w:rPr>
          <w:rFonts w:ascii="Times New Roman" w:hAnsi="Times New Roman"/>
        </w:rPr>
        <w:t>Wykonawca</w:t>
      </w:r>
      <w:r w:rsidRPr="00BB73CB">
        <w:rPr>
          <w:rFonts w:ascii="Times New Roman" w:hAnsi="Times New Roman"/>
        </w:rPr>
        <w:t xml:space="preserve"> przyjmuje do realizacji </w:t>
      </w:r>
      <w:r w:rsidR="00C62F07">
        <w:rPr>
          <w:rFonts w:ascii="Times New Roman" w:hAnsi="Times New Roman"/>
        </w:rPr>
        <w:t>wykonanie usługi dla</w:t>
      </w:r>
      <w:r w:rsidRPr="00BB73CB">
        <w:rPr>
          <w:rFonts w:ascii="Times New Roman" w:hAnsi="Times New Roman"/>
          <w:spacing w:val="40"/>
        </w:rPr>
        <w:t xml:space="preserve"> </w:t>
      </w:r>
      <w:r w:rsidRPr="00BB73CB">
        <w:rPr>
          <w:rFonts w:ascii="Times New Roman" w:hAnsi="Times New Roman"/>
        </w:rPr>
        <w:t>Zamawiającego.</w:t>
      </w:r>
    </w:p>
    <w:p w:rsidR="00AD517C" w:rsidRPr="00BB73CB" w:rsidRDefault="00BE2B00" w:rsidP="00BB73CB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before="3" w:after="0" w:line="360" w:lineRule="auto"/>
        <w:ind w:right="212" w:hanging="283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  <w:spacing w:val="-3"/>
        </w:rPr>
        <w:t xml:space="preserve">Szczegółowy wykaz </w:t>
      </w:r>
      <w:r w:rsidR="00D92E8C" w:rsidRPr="00BB73CB">
        <w:rPr>
          <w:rFonts w:ascii="Times New Roman" w:hAnsi="Times New Roman"/>
          <w:spacing w:val="-3"/>
        </w:rPr>
        <w:t>przedmiotów zamówienia</w:t>
      </w:r>
      <w:r w:rsidRPr="00BB73CB">
        <w:rPr>
          <w:rFonts w:ascii="Times New Roman" w:hAnsi="Times New Roman"/>
          <w:spacing w:val="-3"/>
        </w:rPr>
        <w:t xml:space="preserve"> jakie użytkuje Zamawiający wskazano w </w:t>
      </w:r>
      <w:r w:rsidR="00D92E8C" w:rsidRPr="00BB73CB">
        <w:rPr>
          <w:rFonts w:ascii="Times New Roman" w:hAnsi="Times New Roman"/>
          <w:spacing w:val="-3"/>
        </w:rPr>
        <w:t>zapytaniu ofertowym</w:t>
      </w:r>
      <w:r w:rsidRPr="00BB73CB">
        <w:rPr>
          <w:rFonts w:ascii="Times New Roman" w:hAnsi="Times New Roman"/>
          <w:spacing w:val="-3"/>
        </w:rPr>
        <w:t xml:space="preserve">. </w:t>
      </w:r>
      <w:r w:rsidR="00AD517C" w:rsidRPr="00BB73CB">
        <w:rPr>
          <w:rFonts w:ascii="Times New Roman" w:hAnsi="Times New Roman"/>
        </w:rPr>
        <w:t xml:space="preserve">Dane zawarte w </w:t>
      </w:r>
      <w:r w:rsidR="00D92E8C" w:rsidRPr="00BB73CB">
        <w:rPr>
          <w:rFonts w:ascii="Times New Roman" w:hAnsi="Times New Roman"/>
        </w:rPr>
        <w:t>zapytaniu</w:t>
      </w:r>
      <w:r w:rsidR="00AD517C" w:rsidRPr="00BB73CB">
        <w:rPr>
          <w:rFonts w:ascii="Times New Roman" w:hAnsi="Times New Roman"/>
        </w:rPr>
        <w:t xml:space="preserve"> </w:t>
      </w:r>
      <w:r w:rsidR="006E2AF7" w:rsidRPr="00BB73CB">
        <w:rPr>
          <w:rFonts w:ascii="Times New Roman" w:hAnsi="Times New Roman"/>
        </w:rPr>
        <w:t xml:space="preserve">ofertowym </w:t>
      </w:r>
      <w:r w:rsidR="00AD517C" w:rsidRPr="00BB73CB">
        <w:rPr>
          <w:rFonts w:ascii="Times New Roman" w:hAnsi="Times New Roman"/>
        </w:rPr>
        <w:t xml:space="preserve">mają charakter szacunkowy i nie mogą stanowić podstawy do wnoszenia przez </w:t>
      </w:r>
      <w:r w:rsidR="00C62F07">
        <w:rPr>
          <w:rFonts w:ascii="Times New Roman" w:hAnsi="Times New Roman"/>
        </w:rPr>
        <w:t>Wykonawcę</w:t>
      </w:r>
      <w:r w:rsidR="00AD517C" w:rsidRPr="00BB73CB">
        <w:rPr>
          <w:rFonts w:ascii="Times New Roman" w:hAnsi="Times New Roman"/>
        </w:rPr>
        <w:t xml:space="preserve"> jakichkolwiek roszczeń co do ilości faktycznie zamawianych artykułów przez Zamawiającego w toku realizacji niniejszej</w:t>
      </w:r>
      <w:r w:rsidR="00AD517C" w:rsidRPr="00BB73CB">
        <w:rPr>
          <w:rFonts w:ascii="Times New Roman" w:hAnsi="Times New Roman"/>
          <w:spacing w:val="-22"/>
        </w:rPr>
        <w:t xml:space="preserve"> </w:t>
      </w:r>
      <w:r w:rsidR="00AD517C" w:rsidRPr="00BB73CB">
        <w:rPr>
          <w:rFonts w:ascii="Times New Roman" w:hAnsi="Times New Roman"/>
        </w:rPr>
        <w:t>umowy.</w:t>
      </w:r>
    </w:p>
    <w:p w:rsidR="00BE2B00" w:rsidRPr="00BB73CB" w:rsidRDefault="00C62F07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Wykonawcę</w:t>
      </w:r>
      <w:r w:rsidR="00BE2B00" w:rsidRPr="00BB73CB">
        <w:rPr>
          <w:rFonts w:ascii="Times New Roman" w:hAnsi="Times New Roman"/>
          <w:spacing w:val="-3"/>
        </w:rPr>
        <w:t xml:space="preserve"> zobowiązuje się przez cały okres obowiązywania umowy do utrzymania cen jednostkowych podanych w ofercie.</w:t>
      </w:r>
    </w:p>
    <w:p w:rsidR="00AD517C" w:rsidRPr="00BB73CB" w:rsidRDefault="00BA56D1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lastRenderedPageBreak/>
        <w:t xml:space="preserve">Realizacja przedmiotu umowy  odbywać się będzie w siedzibie </w:t>
      </w:r>
      <w:r w:rsidR="00AD107D"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-3"/>
        </w:rPr>
        <w:t>ykonawcy w terminach ustalonych  przez obie strony na podstawie listy skierowanych pracowników opatrzonej pieczęcią nagłówkową Zamawiając</w:t>
      </w:r>
      <w:r w:rsidR="00AD107D">
        <w:rPr>
          <w:rFonts w:ascii="Times New Roman" w:hAnsi="Times New Roman"/>
          <w:spacing w:val="-3"/>
        </w:rPr>
        <w:t>ego.</w:t>
      </w:r>
    </w:p>
    <w:p w:rsidR="002A0B58" w:rsidRPr="00BB73CB" w:rsidRDefault="004B1DDB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W związku z ograniczeniem  przez  Zamawiającego  przedmiotu  umowy,   </w:t>
      </w:r>
      <w:r w:rsidR="00BA56D1">
        <w:rPr>
          <w:rFonts w:ascii="Times New Roman" w:hAnsi="Times New Roman"/>
        </w:rPr>
        <w:t>Wykonawcy</w:t>
      </w:r>
      <w:r w:rsidRPr="00BB73CB">
        <w:rPr>
          <w:rFonts w:ascii="Times New Roman" w:hAnsi="Times New Roman"/>
        </w:rPr>
        <w:t xml:space="preserve"> nie przysługuje żadne roszczenie w stosunku do</w:t>
      </w:r>
      <w:r w:rsidRPr="00BB73CB">
        <w:rPr>
          <w:rFonts w:ascii="Times New Roman" w:hAnsi="Times New Roman"/>
          <w:spacing w:val="-22"/>
        </w:rPr>
        <w:t xml:space="preserve"> </w:t>
      </w:r>
      <w:r w:rsidRPr="00BB73CB">
        <w:rPr>
          <w:rFonts w:ascii="Times New Roman" w:hAnsi="Times New Roman"/>
        </w:rPr>
        <w:t>Zamawiającego.</w:t>
      </w:r>
    </w:p>
    <w:p w:rsidR="0089375D" w:rsidRPr="000D3414" w:rsidRDefault="00BA56D1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Style w:val="Pogrubienie"/>
          <w:rFonts w:ascii="Times New Roman" w:hAnsi="Times New Roman"/>
          <w:bCs w:val="0"/>
        </w:rPr>
      </w:pPr>
      <w:r>
        <w:rPr>
          <w:rStyle w:val="Pogrubienie"/>
          <w:rFonts w:ascii="Times New Roman" w:eastAsia="Tahoma" w:hAnsi="Times New Roman"/>
          <w:b w:val="0"/>
          <w:lang w:eastAsia="ar-SA"/>
        </w:rPr>
        <w:t>Wykonawcy</w:t>
      </w:r>
      <w:r w:rsidR="0089375D" w:rsidRPr="00BB73CB">
        <w:rPr>
          <w:rStyle w:val="Pogrubienie"/>
          <w:rFonts w:ascii="Times New Roman" w:eastAsia="Tahoma" w:hAnsi="Times New Roman"/>
          <w:b w:val="0"/>
          <w:lang w:eastAsia="ar-SA"/>
        </w:rPr>
        <w:t xml:space="preserve"> należy się wynagrodzenie jedynie za </w:t>
      </w:r>
      <w:r>
        <w:rPr>
          <w:rStyle w:val="Pogrubienie"/>
          <w:rFonts w:ascii="Times New Roman" w:eastAsia="Tahoma" w:hAnsi="Times New Roman"/>
          <w:b w:val="0"/>
          <w:lang w:eastAsia="ar-SA"/>
        </w:rPr>
        <w:t>usługę</w:t>
      </w:r>
      <w:r w:rsidR="0089375D" w:rsidRPr="00BB73CB">
        <w:rPr>
          <w:rStyle w:val="Pogrubienie"/>
          <w:rFonts w:ascii="Times New Roman" w:eastAsia="Tahoma" w:hAnsi="Times New Roman"/>
          <w:b w:val="0"/>
          <w:lang w:eastAsia="ar-SA"/>
        </w:rPr>
        <w:t>, któr</w:t>
      </w:r>
      <w:r>
        <w:rPr>
          <w:rStyle w:val="Pogrubienie"/>
          <w:rFonts w:ascii="Times New Roman" w:eastAsia="Tahoma" w:hAnsi="Times New Roman"/>
          <w:b w:val="0"/>
          <w:lang w:eastAsia="ar-SA"/>
        </w:rPr>
        <w:t>a</w:t>
      </w:r>
      <w:r w:rsidR="0089375D" w:rsidRPr="00BB73CB">
        <w:rPr>
          <w:rStyle w:val="Pogrubienie"/>
          <w:rFonts w:ascii="Times New Roman" w:eastAsia="Tahoma" w:hAnsi="Times New Roman"/>
          <w:b w:val="0"/>
          <w:lang w:eastAsia="ar-SA"/>
        </w:rPr>
        <w:t xml:space="preserve"> został</w:t>
      </w:r>
      <w:r>
        <w:rPr>
          <w:rStyle w:val="Pogrubienie"/>
          <w:rFonts w:ascii="Times New Roman" w:eastAsia="Tahoma" w:hAnsi="Times New Roman"/>
          <w:b w:val="0"/>
          <w:lang w:eastAsia="ar-SA"/>
        </w:rPr>
        <w:t>a</w:t>
      </w:r>
      <w:r w:rsidR="0089375D" w:rsidRPr="00BB73CB">
        <w:rPr>
          <w:rStyle w:val="Pogrubienie"/>
          <w:rFonts w:ascii="Times New Roman" w:eastAsia="Tahoma" w:hAnsi="Times New Roman"/>
          <w:b w:val="0"/>
          <w:lang w:eastAsia="ar-SA"/>
        </w:rPr>
        <w:t xml:space="preserve"> zamówion</w:t>
      </w:r>
      <w:r>
        <w:rPr>
          <w:rStyle w:val="Pogrubienie"/>
          <w:rFonts w:ascii="Times New Roman" w:eastAsia="Tahoma" w:hAnsi="Times New Roman"/>
          <w:b w:val="0"/>
          <w:lang w:eastAsia="ar-SA"/>
        </w:rPr>
        <w:t>a</w:t>
      </w:r>
      <w:r w:rsidR="0089375D" w:rsidRPr="00BB73CB">
        <w:rPr>
          <w:rStyle w:val="Pogrubienie"/>
          <w:rFonts w:ascii="Times New Roman" w:eastAsia="Tahoma" w:hAnsi="Times New Roman"/>
          <w:b w:val="0"/>
          <w:lang w:eastAsia="ar-SA"/>
        </w:rPr>
        <w:t xml:space="preserve"> i faktycznie </w:t>
      </w:r>
      <w:r>
        <w:rPr>
          <w:rStyle w:val="Pogrubienie"/>
          <w:rFonts w:ascii="Times New Roman" w:eastAsia="Tahoma" w:hAnsi="Times New Roman"/>
          <w:b w:val="0"/>
          <w:lang w:eastAsia="ar-SA"/>
        </w:rPr>
        <w:t>wykonana</w:t>
      </w:r>
      <w:r w:rsidR="0089375D" w:rsidRPr="00BB73CB">
        <w:rPr>
          <w:rStyle w:val="Pogrubienie"/>
          <w:rFonts w:ascii="Times New Roman" w:eastAsia="Tahoma" w:hAnsi="Times New Roman"/>
          <w:b w:val="0"/>
          <w:lang w:eastAsia="ar-SA"/>
        </w:rPr>
        <w:t xml:space="preserve"> Zamawiającemu.</w:t>
      </w:r>
    </w:p>
    <w:p w:rsidR="000D3414" w:rsidRPr="005559F4" w:rsidRDefault="000D3414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5559F4">
        <w:rPr>
          <w:rFonts w:ascii="Times New Roman" w:hAnsi="Times New Roman"/>
        </w:rPr>
        <w:t>Wykonawca zobowiązuje się do wykonania usług, zgodnie z art. 20 ustawy z dnia 5 grudnia 2008 r. o zapobieganiu oraz zwalczaniu zakażeń i chorób zakaźnych u ludzi ( tekst jednolity Dz.U. z 20</w:t>
      </w:r>
      <w:r w:rsidR="0012263E">
        <w:rPr>
          <w:rFonts w:ascii="Times New Roman" w:hAnsi="Times New Roman"/>
        </w:rPr>
        <w:t>1</w:t>
      </w:r>
      <w:r w:rsidRPr="005559F4">
        <w:rPr>
          <w:rFonts w:ascii="Times New Roman" w:hAnsi="Times New Roman"/>
        </w:rPr>
        <w:t>8 r. poz. 15</w:t>
      </w:r>
      <w:r w:rsidR="0012263E">
        <w:rPr>
          <w:rFonts w:ascii="Times New Roman" w:hAnsi="Times New Roman"/>
        </w:rPr>
        <w:t>1</w:t>
      </w:r>
      <w:r w:rsidRPr="005559F4">
        <w:rPr>
          <w:rFonts w:ascii="Times New Roman" w:hAnsi="Times New Roman"/>
        </w:rPr>
        <w:t xml:space="preserve"> z późniejszymi zmianami) </w:t>
      </w:r>
      <w:r w:rsidR="0012263E">
        <w:rPr>
          <w:rFonts w:ascii="Times New Roman" w:hAnsi="Times New Roman"/>
        </w:rPr>
        <w:t xml:space="preserve">oraz wydanych na jego podstawie przepisów wykonawczych, </w:t>
      </w:r>
      <w:r w:rsidRPr="005559F4">
        <w:rPr>
          <w:rFonts w:ascii="Times New Roman" w:hAnsi="Times New Roman"/>
        </w:rPr>
        <w:t>objętych niniejszą umową  w godzinach pracy lekarza, (codziennie od poniedziałku do piątku) wykorzystując wszystkie możliwości organizacyjne w celu maksymalnie szybkiego i sprawnego ich wykonania..</w:t>
      </w:r>
    </w:p>
    <w:p w:rsidR="000D3414" w:rsidRPr="005559F4" w:rsidRDefault="000D3414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5559F4">
        <w:rPr>
          <w:rFonts w:ascii="Times New Roman" w:hAnsi="Times New Roman"/>
        </w:rPr>
        <w:t>Wykonawca zobowiązuję się do wykonania szczepień ochronnych, poza kolejnością, w dniu stawienia się pracowników Zamawiającego.</w:t>
      </w:r>
    </w:p>
    <w:p w:rsidR="000D3414" w:rsidRPr="005559F4" w:rsidRDefault="000D3414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5559F4">
        <w:rPr>
          <w:rFonts w:ascii="Times New Roman" w:hAnsi="Times New Roman"/>
        </w:rPr>
        <w:t>Wykonawca zobowiązuje się na bieżąco zakupić szczepionki, na szczepienia ochronne w ramach obowiązującej umowy.</w:t>
      </w:r>
    </w:p>
    <w:p w:rsidR="003B42F8" w:rsidRPr="00BB73CB" w:rsidRDefault="004B1DDB" w:rsidP="00BB73CB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BB73CB">
        <w:rPr>
          <w:sz w:val="22"/>
          <w:szCs w:val="22"/>
          <w:lang w:val="pl-PL"/>
        </w:rPr>
        <w:t>§ 3</w:t>
      </w:r>
    </w:p>
    <w:p w:rsidR="004B1DDB" w:rsidRPr="00BB73CB" w:rsidRDefault="004B1DDB" w:rsidP="00BB73CB">
      <w:pPr>
        <w:pStyle w:val="Akapitzlist"/>
        <w:widowControl w:val="0"/>
        <w:numPr>
          <w:ilvl w:val="0"/>
          <w:numId w:val="3"/>
        </w:numPr>
        <w:tabs>
          <w:tab w:val="left" w:pos="412"/>
        </w:tabs>
        <w:autoSpaceDE w:val="0"/>
        <w:autoSpaceDN w:val="0"/>
        <w:spacing w:after="0" w:line="360" w:lineRule="auto"/>
        <w:ind w:hanging="240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>W okresie obowiązywania niniejszej umowy rozliczenie następować będzie w</w:t>
      </w:r>
      <w:r w:rsidRPr="00BB73CB">
        <w:rPr>
          <w:rFonts w:ascii="Times New Roman" w:hAnsi="Times New Roman"/>
          <w:spacing w:val="-10"/>
        </w:rPr>
        <w:t xml:space="preserve"> </w:t>
      </w:r>
      <w:r w:rsidRPr="00BB73CB">
        <w:rPr>
          <w:rFonts w:ascii="Times New Roman" w:hAnsi="Times New Roman"/>
        </w:rPr>
        <w:t xml:space="preserve">oparciu o faktycznie zrealizowaną dostawę oraz ceny jednostkowe brutto określone w formularzu rzeczowo - cenowym </w:t>
      </w:r>
      <w:r w:rsidR="00AD107D">
        <w:rPr>
          <w:rFonts w:ascii="Times New Roman" w:hAnsi="Times New Roman"/>
        </w:rPr>
        <w:t>Wykonawcy</w:t>
      </w:r>
      <w:r w:rsidR="00F012A1" w:rsidRPr="00BB73CB">
        <w:rPr>
          <w:rFonts w:ascii="Times New Roman" w:hAnsi="Times New Roman"/>
        </w:rPr>
        <w:t xml:space="preserve"> </w:t>
      </w:r>
      <w:r w:rsidRPr="00BB73CB">
        <w:rPr>
          <w:rFonts w:ascii="Times New Roman" w:hAnsi="Times New Roman"/>
        </w:rPr>
        <w:t>stanowiącym załącznik do niniejszej umowy.</w:t>
      </w:r>
    </w:p>
    <w:p w:rsidR="001B1E07" w:rsidRPr="00BB73CB" w:rsidRDefault="00694B8F" w:rsidP="00BB73CB">
      <w:pPr>
        <w:pStyle w:val="Tekstpodstawowy"/>
        <w:spacing w:after="0" w:line="360" w:lineRule="auto"/>
        <w:ind w:left="426" w:hanging="284"/>
        <w:rPr>
          <w:rFonts w:cs="Times New Roman"/>
          <w:sz w:val="22"/>
          <w:szCs w:val="22"/>
        </w:rPr>
      </w:pPr>
      <w:r w:rsidRPr="00BB73CB">
        <w:rPr>
          <w:rFonts w:cs="Times New Roman"/>
          <w:sz w:val="22"/>
          <w:szCs w:val="22"/>
        </w:rPr>
        <w:t>2</w:t>
      </w:r>
      <w:r w:rsidR="006F04A0" w:rsidRPr="00BB73CB">
        <w:rPr>
          <w:rFonts w:cs="Times New Roman"/>
          <w:sz w:val="22"/>
          <w:szCs w:val="22"/>
        </w:rPr>
        <w:t xml:space="preserve">.  Wartość przedmiotu umowy, zgodnie z wartością wskazaną przez </w:t>
      </w:r>
      <w:r w:rsidR="00AD107D">
        <w:rPr>
          <w:rFonts w:cs="Times New Roman"/>
          <w:sz w:val="22"/>
          <w:szCs w:val="22"/>
        </w:rPr>
        <w:t>Wykonawcę</w:t>
      </w:r>
      <w:r w:rsidR="006F04A0" w:rsidRPr="00BB73CB">
        <w:rPr>
          <w:rFonts w:cs="Times New Roman"/>
          <w:sz w:val="22"/>
          <w:szCs w:val="22"/>
        </w:rPr>
        <w:t xml:space="preserve"> w formularzu ofertowym nie może przekroczyć</w:t>
      </w:r>
      <w:r w:rsidR="00617E41" w:rsidRPr="00BB73CB">
        <w:rPr>
          <w:rFonts w:cs="Times New Roman"/>
          <w:sz w:val="22"/>
          <w:szCs w:val="22"/>
        </w:rPr>
        <w:t xml:space="preserve"> </w:t>
      </w:r>
      <w:r w:rsidR="006B4F3A">
        <w:rPr>
          <w:rFonts w:cs="Times New Roman"/>
          <w:sz w:val="22"/>
          <w:szCs w:val="22"/>
        </w:rPr>
        <w:t xml:space="preserve">       </w:t>
      </w:r>
      <w:r w:rsidR="00BB73CB" w:rsidRPr="00BB73CB">
        <w:rPr>
          <w:rFonts w:cs="Times New Roman"/>
          <w:sz w:val="22"/>
          <w:szCs w:val="22"/>
        </w:rPr>
        <w:t xml:space="preserve"> </w:t>
      </w:r>
      <w:r w:rsidR="006F04A0" w:rsidRPr="00BB73CB">
        <w:rPr>
          <w:rFonts w:cs="Times New Roman"/>
          <w:sz w:val="22"/>
          <w:szCs w:val="22"/>
        </w:rPr>
        <w:t>brutto.</w:t>
      </w:r>
    </w:p>
    <w:p w:rsidR="001B1E07" w:rsidRPr="00BB73CB" w:rsidRDefault="001B1E07" w:rsidP="00BB73CB">
      <w:pPr>
        <w:pStyle w:val="Tekstpodstawowy"/>
        <w:spacing w:after="0" w:line="360" w:lineRule="auto"/>
        <w:ind w:left="356"/>
        <w:rPr>
          <w:rFonts w:cs="Times New Roman"/>
          <w:sz w:val="22"/>
          <w:szCs w:val="22"/>
        </w:rPr>
      </w:pPr>
    </w:p>
    <w:p w:rsidR="003B42F8" w:rsidRPr="00BB73CB" w:rsidRDefault="004B1DDB" w:rsidP="00BB73CB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BB73CB">
        <w:rPr>
          <w:sz w:val="22"/>
          <w:szCs w:val="22"/>
          <w:lang w:val="pl-PL"/>
        </w:rPr>
        <w:t>§</w:t>
      </w:r>
      <w:r w:rsidR="006B62F9" w:rsidRPr="00BB73CB">
        <w:rPr>
          <w:sz w:val="22"/>
          <w:szCs w:val="22"/>
          <w:lang w:val="pl-PL"/>
        </w:rPr>
        <w:t xml:space="preserve"> </w:t>
      </w:r>
      <w:r w:rsidRPr="00BB73CB">
        <w:rPr>
          <w:sz w:val="22"/>
          <w:szCs w:val="22"/>
          <w:lang w:val="pl-PL"/>
        </w:rPr>
        <w:t xml:space="preserve">4 </w:t>
      </w:r>
    </w:p>
    <w:p w:rsidR="003B42F8" w:rsidRPr="00BB73CB" w:rsidRDefault="003B42F8" w:rsidP="00BB73C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0" w:hanging="283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Rozliczenie należności za przedmiot umowy następować będzie fakturą po każdorazowej faktycznej </w:t>
      </w:r>
      <w:r w:rsidR="008337D8">
        <w:rPr>
          <w:rFonts w:ascii="Times New Roman" w:hAnsi="Times New Roman"/>
        </w:rPr>
        <w:t>wykonanej</w:t>
      </w:r>
      <w:r w:rsidR="000F5D73">
        <w:rPr>
          <w:rFonts w:ascii="Times New Roman" w:hAnsi="Times New Roman"/>
        </w:rPr>
        <w:t xml:space="preserve"> usługi</w:t>
      </w:r>
      <w:r w:rsidRPr="00BB73CB">
        <w:rPr>
          <w:rFonts w:ascii="Times New Roman" w:hAnsi="Times New Roman"/>
        </w:rPr>
        <w:t xml:space="preserve"> przedmiotu</w:t>
      </w:r>
      <w:r w:rsidRPr="00BB73CB">
        <w:rPr>
          <w:rFonts w:ascii="Times New Roman" w:hAnsi="Times New Roman"/>
          <w:spacing w:val="-6"/>
        </w:rPr>
        <w:t xml:space="preserve"> </w:t>
      </w:r>
      <w:r w:rsidRPr="00BB73CB">
        <w:rPr>
          <w:rFonts w:ascii="Times New Roman" w:hAnsi="Times New Roman"/>
        </w:rPr>
        <w:t>zamówienia.</w:t>
      </w:r>
    </w:p>
    <w:p w:rsidR="003B42F8" w:rsidRDefault="0089375D" w:rsidP="00BB73C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before="3" w:after="0" w:line="360" w:lineRule="auto"/>
        <w:ind w:right="256" w:hanging="283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>Należność  za  każdorazow</w:t>
      </w:r>
      <w:r w:rsidR="008337D8">
        <w:rPr>
          <w:rFonts w:ascii="Times New Roman" w:hAnsi="Times New Roman"/>
        </w:rPr>
        <w:t xml:space="preserve">e wykonie usługi </w:t>
      </w:r>
      <w:r w:rsidRPr="00BB73CB">
        <w:rPr>
          <w:rFonts w:ascii="Times New Roman" w:hAnsi="Times New Roman"/>
        </w:rPr>
        <w:t xml:space="preserve"> Zamawiający ureguluje na wskazany numer rachunku bankowego w terminie do </w:t>
      </w:r>
      <w:r w:rsidR="00BF1BA3">
        <w:rPr>
          <w:rFonts w:ascii="Times New Roman" w:hAnsi="Times New Roman"/>
        </w:rPr>
        <w:t>30</w:t>
      </w:r>
      <w:r w:rsidR="00694B8F" w:rsidRPr="00BB73CB">
        <w:rPr>
          <w:rFonts w:ascii="Times New Roman" w:hAnsi="Times New Roman"/>
        </w:rPr>
        <w:t xml:space="preserve"> dni</w:t>
      </w:r>
      <w:r w:rsidRPr="00BB73CB">
        <w:rPr>
          <w:rFonts w:ascii="Times New Roman" w:hAnsi="Times New Roman"/>
        </w:rPr>
        <w:t xml:space="preserve"> od daty łącznego spełnienia następujących przesłanek: faktycznego wykonania dostawy oraz dostarczenia do siedziby Zamawiającego prawidłowo wystawionej faktury</w:t>
      </w:r>
      <w:r w:rsidR="001E2F37">
        <w:rPr>
          <w:rFonts w:ascii="Times New Roman" w:hAnsi="Times New Roman"/>
        </w:rPr>
        <w:t>.</w:t>
      </w:r>
    </w:p>
    <w:p w:rsidR="001E2F37" w:rsidRPr="001E2F37" w:rsidRDefault="001E2F37" w:rsidP="001E2F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before="3" w:line="360" w:lineRule="auto"/>
        <w:ind w:right="256"/>
        <w:jc w:val="both"/>
        <w:rPr>
          <w:rFonts w:ascii="Times New Roman" w:hAnsi="Times New Roman"/>
        </w:rPr>
      </w:pPr>
      <w:r w:rsidRPr="001E2F37">
        <w:rPr>
          <w:rFonts w:ascii="Times New Roman" w:hAnsi="Times New Roman"/>
        </w:rPr>
        <w:t>Zamawiający zastrzega sobie po każdym szczepieniu w cyklach miesięcznych od Wykonawcy dostarczenia raportu wraz z fakturą  VAT  zamawiającemu. Oddzielne raporty zbiorcze  z wykonanych usług zawierające:</w:t>
      </w:r>
    </w:p>
    <w:p w:rsidR="001E2F37" w:rsidRPr="001E2F37" w:rsidRDefault="001E2F37" w:rsidP="00AD107D">
      <w:pPr>
        <w:pStyle w:val="Akapitzlist"/>
        <w:widowControl w:val="0"/>
        <w:tabs>
          <w:tab w:val="left" w:pos="403"/>
        </w:tabs>
        <w:autoSpaceDE w:val="0"/>
        <w:autoSpaceDN w:val="0"/>
        <w:spacing w:before="3" w:line="360" w:lineRule="auto"/>
        <w:ind w:left="399" w:right="256"/>
        <w:jc w:val="both"/>
        <w:rPr>
          <w:rFonts w:ascii="Times New Roman" w:hAnsi="Times New Roman"/>
        </w:rPr>
      </w:pPr>
      <w:r w:rsidRPr="001E2F37">
        <w:rPr>
          <w:rFonts w:ascii="Times New Roman" w:hAnsi="Times New Roman"/>
        </w:rPr>
        <w:lastRenderedPageBreak/>
        <w:t>- datę przeprowadzonego szczepienia,</w:t>
      </w:r>
    </w:p>
    <w:p w:rsidR="001E2F37" w:rsidRPr="001E2F37" w:rsidRDefault="001E2F37" w:rsidP="00AD107D">
      <w:pPr>
        <w:pStyle w:val="Akapitzlist"/>
        <w:widowControl w:val="0"/>
        <w:tabs>
          <w:tab w:val="left" w:pos="403"/>
        </w:tabs>
        <w:autoSpaceDE w:val="0"/>
        <w:autoSpaceDN w:val="0"/>
        <w:spacing w:before="3" w:line="360" w:lineRule="auto"/>
        <w:ind w:left="399" w:right="256"/>
        <w:jc w:val="both"/>
        <w:rPr>
          <w:rFonts w:ascii="Times New Roman" w:hAnsi="Times New Roman"/>
        </w:rPr>
      </w:pPr>
      <w:r w:rsidRPr="001E2F37">
        <w:rPr>
          <w:rFonts w:ascii="Times New Roman" w:hAnsi="Times New Roman"/>
        </w:rPr>
        <w:t>- nazwisko i imię osoby zaszczepionej,</w:t>
      </w:r>
    </w:p>
    <w:p w:rsidR="001E2F37" w:rsidRPr="001E2F37" w:rsidRDefault="001E2F37" w:rsidP="00AD107D">
      <w:pPr>
        <w:pStyle w:val="Akapitzlist"/>
        <w:widowControl w:val="0"/>
        <w:tabs>
          <w:tab w:val="left" w:pos="403"/>
        </w:tabs>
        <w:autoSpaceDE w:val="0"/>
        <w:autoSpaceDN w:val="0"/>
        <w:spacing w:before="3" w:line="360" w:lineRule="auto"/>
        <w:ind w:left="399" w:right="256"/>
        <w:jc w:val="both"/>
        <w:rPr>
          <w:rFonts w:ascii="Times New Roman" w:hAnsi="Times New Roman"/>
        </w:rPr>
      </w:pPr>
      <w:r w:rsidRPr="001E2F37">
        <w:rPr>
          <w:rFonts w:ascii="Times New Roman" w:hAnsi="Times New Roman"/>
        </w:rPr>
        <w:t>- pesel lub datę urodzenia,</w:t>
      </w:r>
    </w:p>
    <w:p w:rsidR="001E2F37" w:rsidRPr="001E2F37" w:rsidRDefault="001E2F37" w:rsidP="00AD107D">
      <w:pPr>
        <w:pStyle w:val="Akapitzlist"/>
        <w:widowControl w:val="0"/>
        <w:tabs>
          <w:tab w:val="left" w:pos="403"/>
        </w:tabs>
        <w:autoSpaceDE w:val="0"/>
        <w:autoSpaceDN w:val="0"/>
        <w:spacing w:before="3" w:line="360" w:lineRule="auto"/>
        <w:ind w:left="399" w:right="256"/>
        <w:jc w:val="both"/>
        <w:rPr>
          <w:rFonts w:ascii="Times New Roman" w:hAnsi="Times New Roman"/>
        </w:rPr>
      </w:pPr>
      <w:r w:rsidRPr="001E2F37">
        <w:rPr>
          <w:rFonts w:ascii="Times New Roman" w:hAnsi="Times New Roman"/>
        </w:rPr>
        <w:t>- rodzaj wykonywanego szczepienia,</w:t>
      </w:r>
    </w:p>
    <w:p w:rsidR="001E2F37" w:rsidRPr="001E2F37" w:rsidRDefault="001E2F37" w:rsidP="00AD107D">
      <w:pPr>
        <w:pStyle w:val="Akapitzlist"/>
        <w:widowControl w:val="0"/>
        <w:tabs>
          <w:tab w:val="left" w:pos="403"/>
        </w:tabs>
        <w:autoSpaceDE w:val="0"/>
        <w:autoSpaceDN w:val="0"/>
        <w:spacing w:before="3" w:line="360" w:lineRule="auto"/>
        <w:ind w:left="399" w:right="256"/>
        <w:jc w:val="both"/>
        <w:rPr>
          <w:rFonts w:ascii="Times New Roman" w:hAnsi="Times New Roman"/>
        </w:rPr>
      </w:pPr>
      <w:r w:rsidRPr="001E2F37">
        <w:rPr>
          <w:rFonts w:ascii="Times New Roman" w:hAnsi="Times New Roman"/>
        </w:rPr>
        <w:t>- cenę za jednostkowe badanie,</w:t>
      </w:r>
    </w:p>
    <w:p w:rsidR="001E2F37" w:rsidRPr="001E2F37" w:rsidRDefault="001E2F37" w:rsidP="00AD107D">
      <w:pPr>
        <w:pStyle w:val="Akapitzlist"/>
        <w:widowControl w:val="0"/>
        <w:tabs>
          <w:tab w:val="left" w:pos="403"/>
        </w:tabs>
        <w:autoSpaceDE w:val="0"/>
        <w:autoSpaceDN w:val="0"/>
        <w:spacing w:before="3" w:line="360" w:lineRule="auto"/>
        <w:ind w:left="399" w:right="256"/>
        <w:jc w:val="both"/>
        <w:rPr>
          <w:rFonts w:ascii="Times New Roman" w:hAnsi="Times New Roman"/>
        </w:rPr>
      </w:pPr>
      <w:r w:rsidRPr="001E2F37">
        <w:rPr>
          <w:rFonts w:ascii="Times New Roman" w:hAnsi="Times New Roman"/>
        </w:rPr>
        <w:t>- numer i serie dawki szczepienia.</w:t>
      </w:r>
    </w:p>
    <w:p w:rsidR="003B42F8" w:rsidRPr="00BB73CB" w:rsidRDefault="003B42F8" w:rsidP="00BB73C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1" w:hanging="283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W przypadku błędnie wystawionej faktury przez </w:t>
      </w:r>
      <w:r w:rsidR="001E2F37">
        <w:rPr>
          <w:rFonts w:ascii="Times New Roman" w:hAnsi="Times New Roman"/>
        </w:rPr>
        <w:t>Wykonawcę</w:t>
      </w:r>
      <w:r w:rsidRPr="00BB73CB">
        <w:rPr>
          <w:rFonts w:ascii="Times New Roman" w:hAnsi="Times New Roman"/>
        </w:rPr>
        <w:t>, termin płatności liczy się od daty wpływu faktury korygującej do</w:t>
      </w:r>
      <w:r w:rsidRPr="00BB73CB">
        <w:rPr>
          <w:rFonts w:ascii="Times New Roman" w:hAnsi="Times New Roman"/>
          <w:spacing w:val="-21"/>
        </w:rPr>
        <w:t xml:space="preserve"> </w:t>
      </w:r>
      <w:r w:rsidRPr="00BB73CB">
        <w:rPr>
          <w:rFonts w:ascii="Times New Roman" w:hAnsi="Times New Roman"/>
        </w:rPr>
        <w:t>Zamawiającego.</w:t>
      </w:r>
    </w:p>
    <w:p w:rsidR="00134065" w:rsidRPr="00BB73CB" w:rsidRDefault="00134065" w:rsidP="00BB73C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W przypadku stwierdzenia </w:t>
      </w:r>
      <w:r w:rsidR="001E2F37">
        <w:rPr>
          <w:rFonts w:ascii="Times New Roman" w:hAnsi="Times New Roman"/>
        </w:rPr>
        <w:t xml:space="preserve">w trakcie wykonywania usługi </w:t>
      </w:r>
      <w:r w:rsidRPr="00BB73CB">
        <w:rPr>
          <w:rFonts w:ascii="Times New Roman" w:hAnsi="Times New Roman"/>
        </w:rPr>
        <w:t xml:space="preserve"> wady produktów bądź niezgodności </w:t>
      </w:r>
      <w:r w:rsidR="001E2F37">
        <w:rPr>
          <w:rFonts w:ascii="Times New Roman" w:hAnsi="Times New Roman"/>
        </w:rPr>
        <w:t>wykonania</w:t>
      </w:r>
      <w:r w:rsidRPr="00BB73CB">
        <w:rPr>
          <w:rFonts w:ascii="Times New Roman" w:hAnsi="Times New Roman"/>
        </w:rPr>
        <w:t xml:space="preserve"> z niniejszą umową </w:t>
      </w:r>
      <w:r w:rsidR="001E2F37">
        <w:rPr>
          <w:rFonts w:ascii="Times New Roman" w:hAnsi="Times New Roman"/>
        </w:rPr>
        <w:t>Wykonawca</w:t>
      </w:r>
      <w:r w:rsidRPr="00BB73CB">
        <w:rPr>
          <w:rFonts w:ascii="Times New Roman" w:hAnsi="Times New Roman"/>
        </w:rPr>
        <w:t xml:space="preserve"> zobowiązany jest do </w:t>
      </w:r>
      <w:r w:rsidR="001E2F37">
        <w:rPr>
          <w:rFonts w:ascii="Times New Roman" w:hAnsi="Times New Roman"/>
        </w:rPr>
        <w:t>usunięcia nieprawidłowości</w:t>
      </w:r>
      <w:r w:rsidRPr="00BB73CB">
        <w:rPr>
          <w:rFonts w:ascii="Times New Roman" w:hAnsi="Times New Roman"/>
        </w:rPr>
        <w:t xml:space="preserve">, nie później niż w ciągu 2 dni roboczych od daty powiadomienia o tym fakcie </w:t>
      </w:r>
      <w:r w:rsidR="001E2F37">
        <w:rPr>
          <w:rFonts w:ascii="Times New Roman" w:hAnsi="Times New Roman"/>
        </w:rPr>
        <w:t>Wykonawcy</w:t>
      </w:r>
      <w:r w:rsidRPr="00BB73CB">
        <w:rPr>
          <w:rFonts w:ascii="Times New Roman" w:hAnsi="Times New Roman"/>
        </w:rPr>
        <w:t xml:space="preserve">. Termin zapłaty należności liczony będzie od dnia </w:t>
      </w:r>
      <w:r w:rsidR="001E2F37">
        <w:rPr>
          <w:rFonts w:ascii="Times New Roman" w:hAnsi="Times New Roman"/>
        </w:rPr>
        <w:t xml:space="preserve">usunięcia </w:t>
      </w:r>
      <w:r w:rsidR="00AD107D">
        <w:rPr>
          <w:rFonts w:ascii="Times New Roman" w:hAnsi="Times New Roman"/>
        </w:rPr>
        <w:t>nieprawidłowości</w:t>
      </w:r>
      <w:r w:rsidR="001E2F37">
        <w:rPr>
          <w:rFonts w:ascii="Times New Roman" w:hAnsi="Times New Roman"/>
        </w:rPr>
        <w:t>.</w:t>
      </w:r>
      <w:r w:rsidRPr="00BB73CB">
        <w:rPr>
          <w:rFonts w:ascii="Times New Roman" w:hAnsi="Times New Roman"/>
        </w:rPr>
        <w:t xml:space="preserve"> Do tego czasu roszczenie o zapłatę ceny nie staje się wymagalne, chyba że Zamawiający zmieni swoje zamówienie.</w:t>
      </w:r>
    </w:p>
    <w:p w:rsidR="006B62F9" w:rsidRPr="00BB73CB" w:rsidRDefault="00694B8F" w:rsidP="00BB73C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>Jako datę zapłaty faktury rozumie się datę obciążenia rachunku Zamawiającego.</w:t>
      </w:r>
    </w:p>
    <w:p w:rsidR="003B42F8" w:rsidRPr="00BB73CB" w:rsidRDefault="006B62F9" w:rsidP="00BB73CB">
      <w:pPr>
        <w:pStyle w:val="Nagwek11"/>
        <w:spacing w:line="360" w:lineRule="auto"/>
        <w:ind w:left="116" w:right="3617"/>
        <w:rPr>
          <w:sz w:val="22"/>
          <w:szCs w:val="22"/>
          <w:lang w:val="pl-PL"/>
        </w:rPr>
      </w:pPr>
      <w:r w:rsidRPr="00BB73CB">
        <w:rPr>
          <w:sz w:val="22"/>
          <w:szCs w:val="22"/>
          <w:lang w:val="pl-PL"/>
        </w:rPr>
        <w:t xml:space="preserve">                                           </w:t>
      </w:r>
      <w:r w:rsidR="002A0B58" w:rsidRPr="00BB73CB">
        <w:rPr>
          <w:sz w:val="22"/>
          <w:szCs w:val="22"/>
          <w:lang w:val="pl-PL"/>
        </w:rPr>
        <w:t xml:space="preserve">                            § </w:t>
      </w:r>
      <w:r w:rsidRPr="00BB73CB">
        <w:rPr>
          <w:sz w:val="22"/>
          <w:szCs w:val="22"/>
          <w:lang w:val="pl-PL"/>
        </w:rPr>
        <w:t>5</w:t>
      </w:r>
    </w:p>
    <w:p w:rsidR="00C776ED" w:rsidRPr="00BB73CB" w:rsidRDefault="003B42F8" w:rsidP="00BB73CB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BB73CB">
        <w:rPr>
          <w:rFonts w:ascii="Times New Roman" w:hAnsi="Times New Roman"/>
        </w:rPr>
        <w:t>Umowa zostaje zaw</w:t>
      </w:r>
      <w:r w:rsidR="006B62F9" w:rsidRPr="00BB73CB">
        <w:rPr>
          <w:rFonts w:ascii="Times New Roman" w:hAnsi="Times New Roman"/>
        </w:rPr>
        <w:t>arta na czas określony od dnia podpisania</w:t>
      </w:r>
      <w:r w:rsidRPr="00BB73CB">
        <w:rPr>
          <w:rFonts w:ascii="Times New Roman" w:hAnsi="Times New Roman"/>
        </w:rPr>
        <w:t xml:space="preserve"> umowy do dnia 31 grudnia 201</w:t>
      </w:r>
      <w:r w:rsidR="004B5473">
        <w:rPr>
          <w:rFonts w:ascii="Times New Roman" w:hAnsi="Times New Roman"/>
        </w:rPr>
        <w:t>9</w:t>
      </w:r>
      <w:r w:rsidRPr="00BB73CB">
        <w:rPr>
          <w:rFonts w:ascii="Times New Roman" w:hAnsi="Times New Roman"/>
        </w:rPr>
        <w:t xml:space="preserve"> roku</w:t>
      </w:r>
      <w:r w:rsidR="006B62F9" w:rsidRPr="00BB73CB">
        <w:rPr>
          <w:rFonts w:ascii="Times New Roman" w:hAnsi="Times New Roman"/>
        </w:rPr>
        <w:t>.</w:t>
      </w:r>
    </w:p>
    <w:p w:rsidR="000F2C03" w:rsidRPr="00BB73CB" w:rsidRDefault="006B62F9" w:rsidP="00BB73CB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Osobę odpowiedzialną za prawidłową realizację niniejszej umowy oraz upoważnioną                                 do kontaktów z </w:t>
      </w:r>
      <w:r w:rsidR="0090494A">
        <w:rPr>
          <w:rFonts w:ascii="Times New Roman" w:hAnsi="Times New Roman"/>
        </w:rPr>
        <w:t>Wykonawcą</w:t>
      </w:r>
      <w:r w:rsidRPr="00BB73CB">
        <w:rPr>
          <w:rFonts w:ascii="Times New Roman" w:hAnsi="Times New Roman"/>
        </w:rPr>
        <w:t xml:space="preserve"> ze strony Zamawiającego będzie </w:t>
      </w:r>
      <w:r w:rsidRPr="00BB73CB">
        <w:rPr>
          <w:rFonts w:ascii="Times New Roman" w:hAnsi="Times New Roman"/>
          <w:b/>
        </w:rPr>
        <w:t xml:space="preserve">Pani </w:t>
      </w:r>
      <w:r w:rsidR="00D92E8C" w:rsidRPr="00BB73CB">
        <w:rPr>
          <w:rFonts w:ascii="Times New Roman" w:hAnsi="Times New Roman"/>
          <w:b/>
        </w:rPr>
        <w:t>Małgorzata Lenartowicz</w:t>
      </w:r>
      <w:r w:rsidRPr="00BB73CB">
        <w:rPr>
          <w:rFonts w:ascii="Times New Roman" w:hAnsi="Times New Roman"/>
          <w:b/>
        </w:rPr>
        <w:t xml:space="preserve">              </w:t>
      </w:r>
      <w:r w:rsidR="001E2F37">
        <w:rPr>
          <w:rFonts w:ascii="Times New Roman" w:hAnsi="Times New Roman"/>
          <w:b/>
        </w:rPr>
        <w:t xml:space="preserve"> </w:t>
      </w:r>
      <w:r w:rsidRPr="00BB73CB">
        <w:rPr>
          <w:rFonts w:ascii="Times New Roman" w:hAnsi="Times New Roman"/>
          <w:b/>
        </w:rPr>
        <w:t xml:space="preserve">                   nr tel.  </w:t>
      </w:r>
      <w:r w:rsidR="00D92E8C" w:rsidRPr="00BB73CB">
        <w:rPr>
          <w:rFonts w:ascii="Times New Roman" w:hAnsi="Times New Roman"/>
          <w:b/>
        </w:rPr>
        <w:t>44 6162-163</w:t>
      </w:r>
      <w:r w:rsidR="001E2F37">
        <w:rPr>
          <w:rFonts w:ascii="Times New Roman" w:hAnsi="Times New Roman"/>
          <w:b/>
        </w:rPr>
        <w:t xml:space="preserve"> email malgorzata.lenartowicz@mzk.sulejow.pl</w:t>
      </w:r>
    </w:p>
    <w:p w:rsidR="006B62F9" w:rsidRPr="00BB73CB" w:rsidRDefault="006B62F9" w:rsidP="00BB73CB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Osobą odpowiedzialną za prawidłową realizację niniejszej umowy oraz upoważnioną                              do kontaktów z Zamawiającym ze strony </w:t>
      </w:r>
      <w:r w:rsidR="0090494A">
        <w:rPr>
          <w:rFonts w:ascii="Times New Roman" w:hAnsi="Times New Roman"/>
        </w:rPr>
        <w:t>Wykonawcy</w:t>
      </w:r>
      <w:r w:rsidRPr="00BB73CB">
        <w:rPr>
          <w:rFonts w:ascii="Times New Roman" w:hAnsi="Times New Roman"/>
        </w:rPr>
        <w:t xml:space="preserve"> będzie </w:t>
      </w:r>
      <w:r w:rsidRPr="00BB73CB">
        <w:rPr>
          <w:rFonts w:ascii="Times New Roman" w:hAnsi="Times New Roman"/>
          <w:b/>
        </w:rPr>
        <w:t>.........................</w:t>
      </w:r>
      <w:r w:rsidR="00C85917" w:rsidRPr="00BB73CB">
        <w:rPr>
          <w:rFonts w:ascii="Times New Roman" w:hAnsi="Times New Roman"/>
          <w:b/>
        </w:rPr>
        <w:t xml:space="preserve">.........                                        </w:t>
      </w:r>
      <w:r w:rsidRPr="00BB73CB">
        <w:rPr>
          <w:rFonts w:ascii="Times New Roman" w:hAnsi="Times New Roman"/>
        </w:rPr>
        <w:t xml:space="preserve"> nr tel........................., e-mail: ......................................</w:t>
      </w:r>
    </w:p>
    <w:p w:rsidR="00C85917" w:rsidRPr="00BB73CB" w:rsidRDefault="00C85917" w:rsidP="00BB73CB">
      <w:pPr>
        <w:pStyle w:val="Akapitzlist"/>
        <w:widowControl w:val="0"/>
        <w:tabs>
          <w:tab w:val="left" w:pos="359"/>
        </w:tabs>
        <w:autoSpaceDE w:val="0"/>
        <w:autoSpaceDN w:val="0"/>
        <w:spacing w:before="1" w:after="0" w:line="360" w:lineRule="auto"/>
        <w:ind w:left="416" w:right="160"/>
        <w:contextualSpacing w:val="0"/>
        <w:rPr>
          <w:rFonts w:ascii="Times New Roman" w:hAnsi="Times New Roman"/>
        </w:rPr>
      </w:pPr>
    </w:p>
    <w:p w:rsidR="006B62F9" w:rsidRPr="00BB73CB" w:rsidRDefault="006B62F9" w:rsidP="00BB73CB">
      <w:pPr>
        <w:widowControl w:val="0"/>
        <w:tabs>
          <w:tab w:val="left" w:pos="359"/>
        </w:tabs>
        <w:autoSpaceDE w:val="0"/>
        <w:autoSpaceDN w:val="0"/>
        <w:spacing w:line="360" w:lineRule="auto"/>
        <w:ind w:right="295"/>
        <w:jc w:val="center"/>
        <w:rPr>
          <w:b/>
          <w:sz w:val="22"/>
          <w:szCs w:val="22"/>
        </w:rPr>
      </w:pPr>
      <w:r w:rsidRPr="00BB73CB">
        <w:rPr>
          <w:b/>
          <w:sz w:val="22"/>
          <w:szCs w:val="22"/>
        </w:rPr>
        <w:t xml:space="preserve">        § 6</w:t>
      </w:r>
    </w:p>
    <w:p w:rsidR="00134065" w:rsidRPr="00BB73CB" w:rsidRDefault="00134065" w:rsidP="00BB73CB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Zamawiającemu przysługuje prawo wypowiedzenia umowy lub jej części w szczególności:</w:t>
      </w:r>
    </w:p>
    <w:p w:rsidR="00134065" w:rsidRPr="00BB73CB" w:rsidRDefault="00134065" w:rsidP="00BB73CB">
      <w:pPr>
        <w:numPr>
          <w:ilvl w:val="0"/>
          <w:numId w:val="11"/>
        </w:numPr>
        <w:suppressAutoHyphens/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jeżeli </w:t>
      </w:r>
      <w:r w:rsidR="00AA4C47">
        <w:rPr>
          <w:sz w:val="22"/>
          <w:szCs w:val="22"/>
        </w:rPr>
        <w:t>Wykonawca</w:t>
      </w:r>
      <w:r w:rsidRPr="00BB73CB">
        <w:rPr>
          <w:sz w:val="22"/>
          <w:szCs w:val="22"/>
        </w:rPr>
        <w:t xml:space="preserve"> nie rozpoczął lub przerwał realizację przedmiotu umowy bez uzasadnionych przyczyn oraz nie kontynuuje ich pomimo wezwania Zamawiającego zgłoszonego na piśmie,</w:t>
      </w:r>
    </w:p>
    <w:p w:rsidR="00134065" w:rsidRPr="00BB73CB" w:rsidRDefault="00134065" w:rsidP="00BB73CB">
      <w:pPr>
        <w:numPr>
          <w:ilvl w:val="0"/>
          <w:numId w:val="11"/>
        </w:numPr>
        <w:suppressAutoHyphens/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jeżeli </w:t>
      </w:r>
      <w:r w:rsidR="00AA4C47">
        <w:rPr>
          <w:sz w:val="22"/>
          <w:szCs w:val="22"/>
        </w:rPr>
        <w:t>Wykonawca</w:t>
      </w:r>
      <w:r w:rsidR="00906EFB" w:rsidRPr="00BB73CB">
        <w:rPr>
          <w:sz w:val="22"/>
          <w:szCs w:val="22"/>
        </w:rPr>
        <w:t xml:space="preserve"> </w:t>
      </w:r>
      <w:r w:rsidRPr="00BB73CB">
        <w:rPr>
          <w:sz w:val="22"/>
          <w:szCs w:val="22"/>
        </w:rPr>
        <w:t>realizuje przedmiot umowy niezgodnie z wymaganiami zawartymi w niniejszej umowie,</w:t>
      </w:r>
    </w:p>
    <w:p w:rsidR="00134065" w:rsidRPr="00BB73CB" w:rsidRDefault="00134065" w:rsidP="00BB73CB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w przypadku trzykrotnej zwłoki </w:t>
      </w:r>
      <w:r w:rsidR="00AA4C47">
        <w:rPr>
          <w:sz w:val="22"/>
          <w:szCs w:val="22"/>
        </w:rPr>
        <w:t>Wykonawcy</w:t>
      </w:r>
      <w:r w:rsidR="00906EFB" w:rsidRPr="00BB73CB">
        <w:rPr>
          <w:sz w:val="22"/>
          <w:szCs w:val="22"/>
        </w:rPr>
        <w:t xml:space="preserve"> </w:t>
      </w:r>
      <w:r w:rsidRPr="00BB73CB">
        <w:rPr>
          <w:sz w:val="22"/>
          <w:szCs w:val="22"/>
        </w:rPr>
        <w:t>w realizacji przedmiotu umowy,</w:t>
      </w:r>
    </w:p>
    <w:p w:rsidR="00134065" w:rsidRPr="00BB73CB" w:rsidRDefault="00134065" w:rsidP="00BB73CB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lastRenderedPageBreak/>
        <w:t xml:space="preserve">w razie wystąpienia istotnych zmian okoliczności powodującej, że wykonanie umowy nie leży w interesie publicznym, czego nie można było przewidzieć w chwili zawarcia umowy, Zamawiający może wypowiedzieć umowę w terminie 30 dni od powzięcia wiadomości o powyższych okolicznościach. W takim przypadku </w:t>
      </w:r>
      <w:r w:rsidR="00AA4C47">
        <w:rPr>
          <w:sz w:val="22"/>
          <w:szCs w:val="22"/>
        </w:rPr>
        <w:t>Wykonawca</w:t>
      </w:r>
      <w:r w:rsidR="00906EFB" w:rsidRPr="00BB73CB">
        <w:rPr>
          <w:sz w:val="22"/>
          <w:szCs w:val="22"/>
        </w:rPr>
        <w:t xml:space="preserve"> </w:t>
      </w:r>
      <w:r w:rsidRPr="00BB73CB">
        <w:rPr>
          <w:sz w:val="22"/>
          <w:szCs w:val="22"/>
        </w:rPr>
        <w:t xml:space="preserve"> może żądać jedynie wynagrodzenia należnego mu z tytułu realizacji umowy do dnia wypowiedzenia,</w:t>
      </w:r>
    </w:p>
    <w:p w:rsidR="00134065" w:rsidRPr="00BB73CB" w:rsidRDefault="00134065" w:rsidP="00BB73CB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gdy zostanie ogłoszona upadłość lub nastąpi likwidacja </w:t>
      </w:r>
      <w:r w:rsidR="00AA4C47">
        <w:rPr>
          <w:sz w:val="22"/>
          <w:szCs w:val="22"/>
        </w:rPr>
        <w:t>Wykonawcy</w:t>
      </w:r>
      <w:r w:rsidRPr="00BB73CB">
        <w:rPr>
          <w:sz w:val="22"/>
          <w:szCs w:val="22"/>
        </w:rPr>
        <w:t xml:space="preserve">, zostanie dokonane zajęcie majątku </w:t>
      </w:r>
      <w:r w:rsidR="00AA4C47">
        <w:rPr>
          <w:sz w:val="22"/>
          <w:szCs w:val="22"/>
        </w:rPr>
        <w:t>Wykonawcy</w:t>
      </w:r>
      <w:r w:rsidRPr="00BB73CB">
        <w:rPr>
          <w:sz w:val="22"/>
          <w:szCs w:val="22"/>
        </w:rPr>
        <w:t>,</w:t>
      </w:r>
    </w:p>
    <w:p w:rsidR="00134065" w:rsidRPr="00BB73CB" w:rsidRDefault="00134065" w:rsidP="00BB73CB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Wypowiedzenie umowy powinno nastąpić w formie pisemnej pod rygorem nieważności i powinno zawierać uzasadnienie.</w:t>
      </w:r>
    </w:p>
    <w:p w:rsidR="00134065" w:rsidRPr="00BB73CB" w:rsidRDefault="00134065" w:rsidP="00BB73CB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W przypadku wypowiedzenia umowy </w:t>
      </w:r>
      <w:r w:rsidR="00AA4C47">
        <w:rPr>
          <w:sz w:val="22"/>
          <w:szCs w:val="22"/>
        </w:rPr>
        <w:t xml:space="preserve">Wykonawcę </w:t>
      </w:r>
      <w:r w:rsidRPr="00BB73CB">
        <w:rPr>
          <w:sz w:val="22"/>
          <w:szCs w:val="22"/>
        </w:rPr>
        <w:t>i Zamawiającego obciążają następujące obowiązki szczegółowe:</w:t>
      </w:r>
    </w:p>
    <w:p w:rsidR="00134065" w:rsidRPr="00BB73CB" w:rsidRDefault="00134065" w:rsidP="00BB73CB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w terminie 14 dni od daty wypowiedzenia umowy </w:t>
      </w:r>
      <w:r w:rsidR="00AA4C47">
        <w:rPr>
          <w:sz w:val="22"/>
          <w:szCs w:val="22"/>
        </w:rPr>
        <w:t>Wykonawca</w:t>
      </w:r>
      <w:r w:rsidRPr="00BB73CB">
        <w:rPr>
          <w:sz w:val="22"/>
          <w:szCs w:val="22"/>
        </w:rPr>
        <w:t xml:space="preserve"> przy udziale Zamawiającego sporządzi szczegółowy protokół oraz rozliczenie finansowe zrealizowanej dostawy do dnia złożenia wypowiedzenia,</w:t>
      </w:r>
    </w:p>
    <w:p w:rsidR="00FC1E71" w:rsidRPr="00BB73CB" w:rsidRDefault="00134065" w:rsidP="00BB73CB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Zamawiający zobowiązany będzie do zapłaty wynagrodzenia jedynie za dostawy faktycznie wykonane do dnia wypowiedzenia umowy bez względu na przyczynę wypowiedzenia.</w:t>
      </w:r>
    </w:p>
    <w:p w:rsidR="00F012A1" w:rsidRPr="00BB73CB" w:rsidRDefault="00F012A1" w:rsidP="00BB73CB">
      <w:p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</w:p>
    <w:p w:rsidR="00F012A1" w:rsidRPr="00BB73CB" w:rsidRDefault="00F012A1" w:rsidP="00BB73CB">
      <w:pPr>
        <w:tabs>
          <w:tab w:val="left" w:pos="288"/>
        </w:tabs>
        <w:suppressAutoHyphens/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4.</w:t>
      </w:r>
      <w:r w:rsidR="00106A3D" w:rsidRPr="00BB73CB">
        <w:rPr>
          <w:sz w:val="22"/>
          <w:szCs w:val="22"/>
        </w:rPr>
        <w:t xml:space="preserve"> </w:t>
      </w:r>
      <w:r w:rsidRPr="00BB73CB">
        <w:rPr>
          <w:sz w:val="22"/>
          <w:szCs w:val="22"/>
        </w:rPr>
        <w:t>Zamawiającemu przysługuje prawo odstąpienia od umowy w zakresie dostaw wykonanych niezgodnie z umową lub zamówieniem lub w przypadku wadliwości dostarczonego asortymentu – w takim wypadku</w:t>
      </w:r>
      <w:r w:rsidR="00AA4C47">
        <w:rPr>
          <w:sz w:val="22"/>
          <w:szCs w:val="22"/>
        </w:rPr>
        <w:t xml:space="preserve"> Wykonawca</w:t>
      </w:r>
      <w:r w:rsidRPr="00BB73CB">
        <w:rPr>
          <w:sz w:val="22"/>
          <w:szCs w:val="22"/>
        </w:rPr>
        <w:t xml:space="preserve"> zobowiązany jest zwrócić wynagrodzenie zapłacone z tytułu tej części umowy, od której odstąpił Zamawiający. Zamawiający może zaliczyć dokonaną zapłatę na poczet wynagrodzenia za kolejne dostawy.</w:t>
      </w:r>
    </w:p>
    <w:p w:rsidR="008E445C" w:rsidRPr="00BB73CB" w:rsidRDefault="008E445C" w:rsidP="00BB73CB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</w:p>
    <w:p w:rsidR="002A0B58" w:rsidRPr="00BB73CB" w:rsidRDefault="000F2C03" w:rsidP="00BB73CB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  <w:r w:rsidRPr="00BB73CB">
        <w:rPr>
          <w:rFonts w:cs="Times New Roman"/>
          <w:b/>
          <w:sz w:val="22"/>
          <w:szCs w:val="22"/>
        </w:rPr>
        <w:t xml:space="preserve">§ </w:t>
      </w:r>
      <w:r w:rsidR="008E445C" w:rsidRPr="00BB73CB">
        <w:rPr>
          <w:rFonts w:cs="Times New Roman"/>
          <w:b/>
          <w:sz w:val="22"/>
          <w:szCs w:val="22"/>
        </w:rPr>
        <w:t>7</w:t>
      </w:r>
    </w:p>
    <w:p w:rsidR="00487850" w:rsidRPr="00BB73CB" w:rsidRDefault="005559F4" w:rsidP="00BB73C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487850" w:rsidRPr="00BB73CB">
        <w:rPr>
          <w:sz w:val="22"/>
          <w:szCs w:val="22"/>
        </w:rPr>
        <w:t xml:space="preserve"> zobowiązany jest zapłacić Zamawiającemu karę umowną za:</w:t>
      </w:r>
    </w:p>
    <w:p w:rsidR="00487850" w:rsidRPr="00BB73CB" w:rsidRDefault="00487850" w:rsidP="00BB73C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opóźnienia </w:t>
      </w:r>
      <w:r w:rsidR="005559F4">
        <w:rPr>
          <w:sz w:val="22"/>
          <w:szCs w:val="22"/>
        </w:rPr>
        <w:t>wykonania usługi</w:t>
      </w:r>
      <w:r w:rsidRPr="00BB73CB">
        <w:rPr>
          <w:sz w:val="22"/>
          <w:szCs w:val="22"/>
        </w:rPr>
        <w:t xml:space="preserve"> w wysokości 5% wartości dostawy za każdy dzień opóźnienia,</w:t>
      </w:r>
    </w:p>
    <w:p w:rsidR="00487850" w:rsidRPr="00BB73CB" w:rsidRDefault="00487850" w:rsidP="00BB73C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odstąpienie od realizacji umowy z przyczyn leżących po stronie </w:t>
      </w:r>
      <w:r w:rsidR="008743FD">
        <w:rPr>
          <w:sz w:val="22"/>
          <w:szCs w:val="22"/>
        </w:rPr>
        <w:t>Wykonawcy</w:t>
      </w:r>
      <w:r w:rsidRPr="00BB73CB">
        <w:rPr>
          <w:sz w:val="22"/>
          <w:szCs w:val="22"/>
        </w:rPr>
        <w:t xml:space="preserve"> w wysokości </w:t>
      </w:r>
      <w:r w:rsidR="005559F4">
        <w:rPr>
          <w:sz w:val="22"/>
          <w:szCs w:val="22"/>
        </w:rPr>
        <w:t>10</w:t>
      </w:r>
      <w:r w:rsidRPr="00BB73CB">
        <w:rPr>
          <w:sz w:val="22"/>
          <w:szCs w:val="22"/>
        </w:rPr>
        <w:t>.000,00 złotych</w:t>
      </w:r>
    </w:p>
    <w:p w:rsidR="002A0B58" w:rsidRPr="00BB73CB" w:rsidRDefault="00694B8F" w:rsidP="00BB73CB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9" w:hanging="349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2</w:t>
      </w:r>
      <w:r w:rsidR="00625670" w:rsidRPr="00BB73CB">
        <w:rPr>
          <w:sz w:val="22"/>
          <w:szCs w:val="22"/>
        </w:rPr>
        <w:t xml:space="preserve">.  </w:t>
      </w:r>
      <w:r w:rsidR="004B1625" w:rsidRPr="00BB73CB">
        <w:rPr>
          <w:sz w:val="22"/>
          <w:szCs w:val="22"/>
        </w:rPr>
        <w:t xml:space="preserve">Każdej ze </w:t>
      </w:r>
      <w:r w:rsidR="008743FD">
        <w:rPr>
          <w:sz w:val="22"/>
          <w:szCs w:val="22"/>
        </w:rPr>
        <w:t>s</w:t>
      </w:r>
      <w:r w:rsidR="004B1625" w:rsidRPr="00BB73CB">
        <w:rPr>
          <w:sz w:val="22"/>
          <w:szCs w:val="22"/>
        </w:rPr>
        <w:t xml:space="preserve">tron przysługuje prawo do odszkodowania na zasadach ogólnych w </w:t>
      </w:r>
      <w:r w:rsidR="00617E41" w:rsidRPr="00BB73CB">
        <w:rPr>
          <w:sz w:val="22"/>
          <w:szCs w:val="22"/>
        </w:rPr>
        <w:t xml:space="preserve">przypadku wyrządzenia </w:t>
      </w:r>
      <w:r w:rsidR="004B1625" w:rsidRPr="00BB73CB">
        <w:rPr>
          <w:sz w:val="22"/>
          <w:szCs w:val="22"/>
        </w:rPr>
        <w:t>jej szkody w wysokości przekraczającej zastrzeżone kary umowne lub w wypadkach nieobjętych zastrzeżonymi karami umownymi.</w:t>
      </w:r>
    </w:p>
    <w:p w:rsidR="00617E41" w:rsidRPr="00BB73CB" w:rsidRDefault="00617E41" w:rsidP="00BB73CB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9" w:hanging="349"/>
        <w:jc w:val="both"/>
        <w:rPr>
          <w:sz w:val="22"/>
          <w:szCs w:val="22"/>
        </w:rPr>
      </w:pPr>
    </w:p>
    <w:p w:rsidR="002A0B58" w:rsidRPr="00BB73CB" w:rsidRDefault="00C85917" w:rsidP="00BB73CB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  <w:r w:rsidRPr="00BB73CB">
        <w:rPr>
          <w:rFonts w:cs="Times New Roman"/>
          <w:b/>
          <w:sz w:val="22"/>
          <w:szCs w:val="22"/>
        </w:rPr>
        <w:t xml:space="preserve">§ </w:t>
      </w:r>
      <w:r w:rsidR="008E445C" w:rsidRPr="00BB73CB">
        <w:rPr>
          <w:rFonts w:cs="Times New Roman"/>
          <w:b/>
          <w:sz w:val="22"/>
          <w:szCs w:val="22"/>
        </w:rPr>
        <w:t>8</w:t>
      </w:r>
    </w:p>
    <w:p w:rsidR="000F2C03" w:rsidRPr="00BB73CB" w:rsidRDefault="000F2C03" w:rsidP="00BB73C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B73CB">
        <w:rPr>
          <w:color w:val="000000"/>
          <w:sz w:val="22"/>
          <w:szCs w:val="22"/>
        </w:rPr>
        <w:lastRenderedPageBreak/>
        <w:t xml:space="preserve">W sprawach nieuregulowanych niniejszą umową stosuje się przepisy Kodeksu Cywilnego. </w:t>
      </w:r>
    </w:p>
    <w:p w:rsidR="000F2C03" w:rsidRPr="00BB73CB" w:rsidRDefault="000F2C03" w:rsidP="00BB73CB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BB73CB">
        <w:rPr>
          <w:color w:val="000000"/>
          <w:sz w:val="22"/>
          <w:szCs w:val="22"/>
        </w:rPr>
        <w:t xml:space="preserve">Właściwym do rozpoznania sporów wynikłych na tle realizacji niniejszej umowy jest Sąd właściwy miejscowo dla siedziby Zamawiającego. </w:t>
      </w:r>
    </w:p>
    <w:p w:rsidR="000F2C03" w:rsidRPr="00BB73CB" w:rsidRDefault="000F2C03" w:rsidP="00BB73CB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BB73CB"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 w:rsidR="000F2C03" w:rsidRPr="00F53F12" w:rsidRDefault="000F2C03" w:rsidP="00F53F1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B73CB">
        <w:rPr>
          <w:color w:val="000000"/>
          <w:sz w:val="22"/>
          <w:szCs w:val="22"/>
        </w:rPr>
        <w:t xml:space="preserve">Umowę niniejszą sporządzono w 3 jednobrzmiących egzemplarzach, z przeznaczeniem 2 egz. dla Zamawiającego i 1 egz. dla </w:t>
      </w:r>
      <w:r w:rsidR="005559F4">
        <w:rPr>
          <w:color w:val="000000"/>
          <w:sz w:val="22"/>
          <w:szCs w:val="22"/>
        </w:rPr>
        <w:t>Wykonawcy</w:t>
      </w:r>
      <w:r w:rsidRPr="00BB73CB">
        <w:rPr>
          <w:color w:val="000000"/>
          <w:sz w:val="22"/>
          <w:szCs w:val="22"/>
        </w:rPr>
        <w:t xml:space="preserve">. </w:t>
      </w:r>
    </w:p>
    <w:p w:rsidR="000F2C03" w:rsidRPr="00BB73CB" w:rsidRDefault="0090494A" w:rsidP="00F53F12">
      <w:pPr>
        <w:pStyle w:val="NormalnyWeb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 w:rsidR="000F2C03" w:rsidRPr="00BB73CB">
        <w:rPr>
          <w:b/>
          <w:bCs/>
          <w:sz w:val="22"/>
          <w:szCs w:val="22"/>
        </w:rPr>
        <w:t xml:space="preserve">: </w:t>
      </w:r>
      <w:r w:rsidR="000F2C03" w:rsidRPr="00BB73CB">
        <w:rPr>
          <w:b/>
          <w:bCs/>
          <w:sz w:val="22"/>
          <w:szCs w:val="22"/>
        </w:rPr>
        <w:tab/>
      </w:r>
      <w:r w:rsidR="000F2C03" w:rsidRPr="00BB73CB">
        <w:rPr>
          <w:b/>
          <w:bCs/>
          <w:sz w:val="22"/>
          <w:szCs w:val="22"/>
        </w:rPr>
        <w:tab/>
      </w:r>
      <w:r w:rsidR="000F2C03" w:rsidRPr="00BB73CB">
        <w:rPr>
          <w:b/>
          <w:bCs/>
          <w:sz w:val="22"/>
          <w:szCs w:val="22"/>
        </w:rPr>
        <w:tab/>
      </w:r>
      <w:r w:rsidR="000F2C03" w:rsidRPr="00BB73CB">
        <w:rPr>
          <w:b/>
          <w:bCs/>
          <w:sz w:val="22"/>
          <w:szCs w:val="22"/>
        </w:rPr>
        <w:tab/>
      </w:r>
      <w:r w:rsidR="000F2C03" w:rsidRPr="00BB73CB">
        <w:rPr>
          <w:b/>
          <w:bCs/>
          <w:sz w:val="22"/>
          <w:szCs w:val="22"/>
        </w:rPr>
        <w:tab/>
      </w:r>
      <w:r w:rsidR="000F2C03" w:rsidRPr="00BB73CB">
        <w:rPr>
          <w:b/>
          <w:bCs/>
          <w:sz w:val="22"/>
          <w:szCs w:val="22"/>
        </w:rPr>
        <w:tab/>
        <w:t xml:space="preserve">                                   </w:t>
      </w:r>
      <w:r w:rsidR="00617E41" w:rsidRPr="00BB73CB">
        <w:rPr>
          <w:b/>
          <w:bCs/>
          <w:sz w:val="22"/>
          <w:szCs w:val="22"/>
        </w:rPr>
        <w:t xml:space="preserve"> </w:t>
      </w:r>
      <w:r w:rsidR="000F2C03" w:rsidRPr="00BB73CB">
        <w:rPr>
          <w:b/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>:</w:t>
      </w:r>
    </w:p>
    <w:p w:rsidR="000F2C03" w:rsidRPr="00BB73CB" w:rsidRDefault="000F2C03" w:rsidP="00BB73CB">
      <w:pPr>
        <w:pStyle w:val="Tekstpodstawowy"/>
        <w:spacing w:before="3" w:line="360" w:lineRule="auto"/>
        <w:jc w:val="center"/>
        <w:rPr>
          <w:rFonts w:cs="Times New Roman"/>
          <w:sz w:val="22"/>
          <w:szCs w:val="22"/>
        </w:rPr>
      </w:pPr>
    </w:p>
    <w:p w:rsidR="003B42F8" w:rsidRPr="00BB73CB" w:rsidRDefault="003B42F8" w:rsidP="00BB73CB">
      <w:pPr>
        <w:spacing w:line="360" w:lineRule="auto"/>
        <w:rPr>
          <w:sz w:val="22"/>
          <w:szCs w:val="22"/>
        </w:rPr>
        <w:sectPr w:rsidR="003B42F8" w:rsidRPr="00BB73CB" w:rsidSect="00C94E21">
          <w:headerReference w:type="even" r:id="rId8"/>
          <w:headerReference w:type="default" r:id="rId9"/>
          <w:footerReference w:type="even" r:id="rId10"/>
          <w:footerReference w:type="default" r:id="rId11"/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</w:p>
    <w:p w:rsidR="00664A1F" w:rsidRPr="00BB73CB" w:rsidRDefault="00664A1F" w:rsidP="00BB73CB">
      <w:pPr>
        <w:spacing w:line="360" w:lineRule="auto"/>
        <w:jc w:val="both"/>
        <w:rPr>
          <w:sz w:val="22"/>
          <w:szCs w:val="22"/>
        </w:rPr>
      </w:pPr>
    </w:p>
    <w:sectPr w:rsidR="00664A1F" w:rsidRPr="00BB73CB" w:rsidSect="00190F84">
      <w:footerReference w:type="default" r:id="rId12"/>
      <w:headerReference w:type="first" r:id="rId13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F4" w:rsidRDefault="00E414F4">
      <w:r>
        <w:separator/>
      </w:r>
    </w:p>
  </w:endnote>
  <w:endnote w:type="continuationSeparator" w:id="0">
    <w:p w:rsidR="00E414F4" w:rsidRDefault="00E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CB" w:rsidRDefault="00BB73CB" w:rsidP="00BB73CB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818474C" wp14:editId="2673EB27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A3CE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.45pt;margin-top:6.85pt;width:504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" strokecolor="#7f7f7f" strokeweight="2pt"/>
          </w:pict>
        </mc:Fallback>
      </mc:AlternateContent>
    </w:r>
  </w:p>
  <w:p w:rsidR="00BB73CB" w:rsidRPr="005877EE" w:rsidRDefault="00E414F4" w:rsidP="00BB73CB">
    <w:pPr>
      <w:pStyle w:val="Stopka"/>
      <w:jc w:val="center"/>
      <w:rPr>
        <w:lang w:val="en-US"/>
      </w:rPr>
    </w:pPr>
    <w:hyperlink r:id="rId1" w:history="1">
      <w:r w:rsidR="00BB73CB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BB73CB" w:rsidRPr="005877EE">
      <w:rPr>
        <w:rFonts w:ascii="Arial Narrow" w:hAnsi="Arial Narrow"/>
        <w:i/>
        <w:sz w:val="18"/>
        <w:lang w:val="en-US"/>
      </w:rPr>
      <w:t xml:space="preserve">             </w:t>
    </w:r>
    <w:r w:rsidR="00BB73CB" w:rsidRPr="005877EE">
      <w:rPr>
        <w:rFonts w:ascii="Arial Narrow" w:hAnsi="Arial Narrow"/>
        <w:i/>
        <w:sz w:val="18"/>
        <w:lang w:val="it-IT"/>
      </w:rPr>
      <w:t>e-mail: sekretariat@mzk.sulejow.pl</w:t>
    </w:r>
  </w:p>
  <w:p w:rsidR="00BB73CB" w:rsidRPr="00BB73CB" w:rsidRDefault="00BB73CB" w:rsidP="00BB73CB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06876124"/>
  <w:p w:rsidR="00BB73CB" w:rsidRDefault="00BB73CB" w:rsidP="00BB73CB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818474C" wp14:editId="2673EB27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AA2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45pt;margin-top:6.85pt;width:504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" strokecolor="#7f7f7f" strokeweight="2pt"/>
          </w:pict>
        </mc:Fallback>
      </mc:AlternateContent>
    </w:r>
  </w:p>
  <w:p w:rsidR="00BB73CB" w:rsidRPr="005877EE" w:rsidRDefault="00E414F4" w:rsidP="00BB73CB">
    <w:pPr>
      <w:pStyle w:val="Stopka"/>
      <w:jc w:val="center"/>
      <w:rPr>
        <w:lang w:val="en-US"/>
      </w:rPr>
    </w:pPr>
    <w:hyperlink r:id="rId1" w:history="1">
      <w:r w:rsidR="00BB73CB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BB73CB" w:rsidRPr="005877EE">
      <w:rPr>
        <w:rFonts w:ascii="Arial Narrow" w:hAnsi="Arial Narrow"/>
        <w:i/>
        <w:sz w:val="18"/>
        <w:lang w:val="en-US"/>
      </w:rPr>
      <w:t xml:space="preserve">             </w:t>
    </w:r>
    <w:r w:rsidR="00BB73CB" w:rsidRPr="005877EE">
      <w:rPr>
        <w:rFonts w:ascii="Arial Narrow" w:hAnsi="Arial Narrow"/>
        <w:i/>
        <w:sz w:val="18"/>
        <w:lang w:val="it-IT"/>
      </w:rPr>
      <w:t>e-mail: sekretariat@mzk.sulejow.pl</w:t>
    </w:r>
  </w:p>
  <w:bookmarkEnd w:id="1"/>
  <w:p w:rsidR="00BB73CB" w:rsidRPr="00BB73CB" w:rsidRDefault="00BB73C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FE" w:rsidRDefault="00F40027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F4" w:rsidRDefault="00E414F4">
      <w:r>
        <w:separator/>
      </w:r>
    </w:p>
  </w:footnote>
  <w:footnote w:type="continuationSeparator" w:id="0">
    <w:p w:rsidR="00E414F4" w:rsidRDefault="00E4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8208"/>
    </w:tblGrid>
    <w:tr w:rsidR="00BB73CB" w:rsidRPr="005877EE" w:rsidTr="00F518AA">
      <w:trPr>
        <w:trHeight w:val="910"/>
      </w:trPr>
      <w:tc>
        <w:tcPr>
          <w:tcW w:w="1343" w:type="dxa"/>
          <w:vAlign w:val="center"/>
        </w:tcPr>
        <w:p w:rsidR="00BB73CB" w:rsidRPr="00E27C57" w:rsidRDefault="00BB73CB" w:rsidP="00BB73CB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53A6EBD" wp14:editId="4DB707D3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3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B73CB" w:rsidRPr="00E27C57" w:rsidRDefault="00BB73CB" w:rsidP="00BB73CB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>
            <w:rPr>
              <w:rFonts w:ascii="Arial Narrow" w:hAnsi="Arial Narrow"/>
              <w:b/>
              <w:noProof/>
              <w:sz w:val="28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01B40837" wp14:editId="72ABE24C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165734</wp:posOffset>
                    </wp:positionV>
                    <wp:extent cx="5497195" cy="0"/>
                    <wp:effectExtent l="0" t="0" r="0" b="0"/>
                    <wp:wrapNone/>
                    <wp:docPr id="2" name="Łącznik prosty ze strzałk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9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2F875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2" o:spid="_x0000_s1026" type="#_x0000_t32" style="position:absolute;margin-left:.45pt;margin-top:13.05pt;width:432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" strokecolor="#7f7f7f" strokeweight="2pt"/>
                </w:pict>
              </mc:Fallback>
            </mc:AlternateContent>
          </w:r>
          <w:r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BB73CB" w:rsidRDefault="00BB7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8208"/>
    </w:tblGrid>
    <w:tr w:rsidR="00BB73CB" w:rsidRPr="005877EE" w:rsidTr="00F518AA">
      <w:trPr>
        <w:trHeight w:val="910"/>
      </w:trPr>
      <w:tc>
        <w:tcPr>
          <w:tcW w:w="1343" w:type="dxa"/>
          <w:vAlign w:val="center"/>
        </w:tcPr>
        <w:p w:rsidR="00BB73CB" w:rsidRPr="00E27C57" w:rsidRDefault="00BB73CB" w:rsidP="00BB73CB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53A6EBD" wp14:editId="4DB707D3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B73CB" w:rsidRPr="00E27C57" w:rsidRDefault="00BB73CB" w:rsidP="00BB73CB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>
            <w:rPr>
              <w:rFonts w:ascii="Arial Narrow" w:hAnsi="Arial Narrow"/>
              <w:b/>
              <w:noProof/>
              <w:sz w:val="28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01B40837" wp14:editId="72ABE24C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165734</wp:posOffset>
                    </wp:positionV>
                    <wp:extent cx="5497195" cy="0"/>
                    <wp:effectExtent l="0" t="0" r="0" b="0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9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B2647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.45pt;margin-top:13.05pt;width:432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" strokecolor="#7f7f7f" strokeweight="2pt"/>
                </w:pict>
              </mc:Fallback>
            </mc:AlternateContent>
          </w:r>
          <w:r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BB73CB" w:rsidRDefault="00BB7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FE" w:rsidRDefault="007936FE" w:rsidP="007936FE"/>
  <w:p w:rsidR="007936FE" w:rsidRDefault="0079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 w15:restartNumberingAfterBreak="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 w15:restartNumberingAfterBreak="0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 w15:restartNumberingAfterBreak="0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 w15:restartNumberingAfterBreak="0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 w15:restartNumberingAfterBreak="0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 w15:restartNumberingAfterBreak="0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 w15:restartNumberingAfterBreak="0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 w15:restartNumberingAfterBreak="0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308D4"/>
    <w:multiLevelType w:val="hybridMultilevel"/>
    <w:tmpl w:val="32F2D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23545"/>
    <w:multiLevelType w:val="hybridMultilevel"/>
    <w:tmpl w:val="D16EF950"/>
    <w:lvl w:ilvl="0" w:tplc="F5428FB8">
      <w:start w:val="1"/>
      <w:numFmt w:val="decimal"/>
      <w:lvlText w:val="%1."/>
      <w:lvlJc w:val="left"/>
      <w:pPr>
        <w:ind w:left="399" w:hanging="286"/>
      </w:pPr>
      <w:rPr>
        <w:rFonts w:ascii="Calibri" w:eastAsia="Times New Roman" w:hAnsi="Calibri" w:cs="Times New Roman" w:hint="default"/>
        <w:spacing w:val="-17"/>
        <w:w w:val="97"/>
        <w:sz w:val="24"/>
        <w:szCs w:val="24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25" w15:restartNumberingAfterBreak="0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8" w15:restartNumberingAfterBreak="0">
    <w:nsid w:val="376E47F9"/>
    <w:multiLevelType w:val="hybridMultilevel"/>
    <w:tmpl w:val="7EF87606"/>
    <w:lvl w:ilvl="0" w:tplc="282A2E9C">
      <w:start w:val="1"/>
      <w:numFmt w:val="decimal"/>
      <w:lvlText w:val="%1."/>
      <w:lvlJc w:val="left"/>
      <w:pPr>
        <w:ind w:left="416" w:hanging="243"/>
      </w:pPr>
      <w:rPr>
        <w:rFonts w:ascii="Calibri" w:eastAsia="Times New Roman" w:hAnsi="Calibri" w:cs="Times New Roman" w:hint="default"/>
        <w:spacing w:val="-5"/>
        <w:w w:val="97"/>
        <w:sz w:val="24"/>
        <w:szCs w:val="24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29" w15:restartNumberingAfterBreak="0">
    <w:nsid w:val="3C430BF0"/>
    <w:multiLevelType w:val="hybridMultilevel"/>
    <w:tmpl w:val="B1E07776"/>
    <w:lvl w:ilvl="0" w:tplc="8078DB98">
      <w:start w:val="1"/>
      <w:numFmt w:val="decimal"/>
      <w:lvlText w:val="%1."/>
      <w:lvlJc w:val="left"/>
      <w:pPr>
        <w:ind w:left="499" w:hanging="286"/>
        <w:jc w:val="right"/>
      </w:pPr>
      <w:rPr>
        <w:rFonts w:ascii="Calibri" w:eastAsia="Times New Roman" w:hAnsi="Calibri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30" w15:restartNumberingAfterBreak="0">
    <w:nsid w:val="3FD631D5"/>
    <w:multiLevelType w:val="hybridMultilevel"/>
    <w:tmpl w:val="10FE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821F0"/>
    <w:multiLevelType w:val="multilevel"/>
    <w:tmpl w:val="3B72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095BAA"/>
    <w:multiLevelType w:val="hybridMultilevel"/>
    <w:tmpl w:val="0D76CC04"/>
    <w:lvl w:ilvl="0" w:tplc="5E94C416">
      <w:start w:val="1"/>
      <w:numFmt w:val="decimal"/>
      <w:lvlText w:val="%1."/>
      <w:lvlJc w:val="left"/>
      <w:pPr>
        <w:ind w:left="356" w:hanging="296"/>
      </w:pPr>
      <w:rPr>
        <w:rFonts w:ascii="Calibri" w:eastAsia="Times New Roman" w:hAnsi="Calibri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34" w15:restartNumberingAfterBreak="0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3CAC"/>
    <w:multiLevelType w:val="hybridMultilevel"/>
    <w:tmpl w:val="609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DDD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6E3934"/>
    <w:multiLevelType w:val="hybridMultilevel"/>
    <w:tmpl w:val="811CAA30"/>
    <w:lvl w:ilvl="0" w:tplc="9F7A9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4"/>
  </w:num>
  <w:num w:numId="3">
    <w:abstractNumId w:val="33"/>
  </w:num>
  <w:num w:numId="4">
    <w:abstractNumId w:val="29"/>
  </w:num>
  <w:num w:numId="5">
    <w:abstractNumId w:val="36"/>
  </w:num>
  <w:num w:numId="6">
    <w:abstractNumId w:val="35"/>
  </w:num>
  <w:num w:numId="7">
    <w:abstractNumId w:val="23"/>
  </w:num>
  <w:num w:numId="8">
    <w:abstractNumId w:val="32"/>
  </w:num>
  <w:num w:numId="9">
    <w:abstractNumId w:val="25"/>
  </w:num>
  <w:num w:numId="10">
    <w:abstractNumId w:val="31"/>
  </w:num>
  <w:num w:numId="11">
    <w:abstractNumId w:val="21"/>
  </w:num>
  <w:num w:numId="12">
    <w:abstractNumId w:val="27"/>
  </w:num>
  <w:num w:numId="13">
    <w:abstractNumId w:val="34"/>
  </w:num>
  <w:num w:numId="14">
    <w:abstractNumId w:val="26"/>
  </w:num>
  <w:num w:numId="15">
    <w:abstractNumId w:val="22"/>
  </w:num>
  <w:num w:numId="16">
    <w:abstractNumId w:val="37"/>
  </w:num>
  <w:num w:numId="17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30"/>
    <w:rsid w:val="000063FE"/>
    <w:rsid w:val="000138FE"/>
    <w:rsid w:val="0002306A"/>
    <w:rsid w:val="00030ACB"/>
    <w:rsid w:val="00051185"/>
    <w:rsid w:val="00064C56"/>
    <w:rsid w:val="00066C6D"/>
    <w:rsid w:val="0008206B"/>
    <w:rsid w:val="00085B5A"/>
    <w:rsid w:val="00087ADD"/>
    <w:rsid w:val="00091EC7"/>
    <w:rsid w:val="0009247E"/>
    <w:rsid w:val="000A3572"/>
    <w:rsid w:val="000A5C71"/>
    <w:rsid w:val="000A74DA"/>
    <w:rsid w:val="000B19E3"/>
    <w:rsid w:val="000B6060"/>
    <w:rsid w:val="000C4E5C"/>
    <w:rsid w:val="000C66BA"/>
    <w:rsid w:val="000D3414"/>
    <w:rsid w:val="000E3183"/>
    <w:rsid w:val="000F28EB"/>
    <w:rsid w:val="000F2C03"/>
    <w:rsid w:val="000F3D9C"/>
    <w:rsid w:val="000F5D73"/>
    <w:rsid w:val="00106A3D"/>
    <w:rsid w:val="0011071D"/>
    <w:rsid w:val="0012263E"/>
    <w:rsid w:val="001228CE"/>
    <w:rsid w:val="00133F96"/>
    <w:rsid w:val="00134065"/>
    <w:rsid w:val="00134442"/>
    <w:rsid w:val="00135AF2"/>
    <w:rsid w:val="001371C8"/>
    <w:rsid w:val="00143D38"/>
    <w:rsid w:val="00153273"/>
    <w:rsid w:val="00153EAD"/>
    <w:rsid w:val="001551D9"/>
    <w:rsid w:val="001610D4"/>
    <w:rsid w:val="001735E5"/>
    <w:rsid w:val="00181078"/>
    <w:rsid w:val="0019017E"/>
    <w:rsid w:val="00190F84"/>
    <w:rsid w:val="001A16A7"/>
    <w:rsid w:val="001A22C9"/>
    <w:rsid w:val="001A5A55"/>
    <w:rsid w:val="001B1E07"/>
    <w:rsid w:val="001B27C4"/>
    <w:rsid w:val="001C728C"/>
    <w:rsid w:val="001D3E56"/>
    <w:rsid w:val="001E1192"/>
    <w:rsid w:val="001E2F37"/>
    <w:rsid w:val="001E46A2"/>
    <w:rsid w:val="001E5960"/>
    <w:rsid w:val="001F4537"/>
    <w:rsid w:val="0020006C"/>
    <w:rsid w:val="00207F9D"/>
    <w:rsid w:val="00220203"/>
    <w:rsid w:val="00225D74"/>
    <w:rsid w:val="00242469"/>
    <w:rsid w:val="00246F90"/>
    <w:rsid w:val="0024702B"/>
    <w:rsid w:val="002476C3"/>
    <w:rsid w:val="00247BB1"/>
    <w:rsid w:val="002553B7"/>
    <w:rsid w:val="00263D59"/>
    <w:rsid w:val="002706F4"/>
    <w:rsid w:val="0027604B"/>
    <w:rsid w:val="00276064"/>
    <w:rsid w:val="00285EFC"/>
    <w:rsid w:val="002860AE"/>
    <w:rsid w:val="00286194"/>
    <w:rsid w:val="002A00BE"/>
    <w:rsid w:val="002A0B58"/>
    <w:rsid w:val="002A18E8"/>
    <w:rsid w:val="002B29A6"/>
    <w:rsid w:val="002D3358"/>
    <w:rsid w:val="002D4017"/>
    <w:rsid w:val="002D67D0"/>
    <w:rsid w:val="002E2CF1"/>
    <w:rsid w:val="002F1C15"/>
    <w:rsid w:val="002F4CA6"/>
    <w:rsid w:val="00307BCD"/>
    <w:rsid w:val="00313511"/>
    <w:rsid w:val="003201A6"/>
    <w:rsid w:val="003210D6"/>
    <w:rsid w:val="00322800"/>
    <w:rsid w:val="00327CB1"/>
    <w:rsid w:val="00331BF5"/>
    <w:rsid w:val="00334BBF"/>
    <w:rsid w:val="00344468"/>
    <w:rsid w:val="00355C4C"/>
    <w:rsid w:val="0036488A"/>
    <w:rsid w:val="0037050D"/>
    <w:rsid w:val="00374A82"/>
    <w:rsid w:val="003813AB"/>
    <w:rsid w:val="003845F0"/>
    <w:rsid w:val="003866E2"/>
    <w:rsid w:val="00387C2A"/>
    <w:rsid w:val="00394B2E"/>
    <w:rsid w:val="003B2AA1"/>
    <w:rsid w:val="003B42F8"/>
    <w:rsid w:val="003B6054"/>
    <w:rsid w:val="003B7578"/>
    <w:rsid w:val="003C7810"/>
    <w:rsid w:val="003D605B"/>
    <w:rsid w:val="00404E43"/>
    <w:rsid w:val="00413C58"/>
    <w:rsid w:val="00422925"/>
    <w:rsid w:val="00423C13"/>
    <w:rsid w:val="00430A2C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66E0F"/>
    <w:rsid w:val="00481C81"/>
    <w:rsid w:val="00487850"/>
    <w:rsid w:val="00494C24"/>
    <w:rsid w:val="004978B8"/>
    <w:rsid w:val="004A1EDC"/>
    <w:rsid w:val="004A79CD"/>
    <w:rsid w:val="004B1625"/>
    <w:rsid w:val="004B1DDB"/>
    <w:rsid w:val="004B5473"/>
    <w:rsid w:val="004C09A2"/>
    <w:rsid w:val="004D6652"/>
    <w:rsid w:val="004D78DE"/>
    <w:rsid w:val="004E0BF5"/>
    <w:rsid w:val="004F0D81"/>
    <w:rsid w:val="004F6BBE"/>
    <w:rsid w:val="004F7E41"/>
    <w:rsid w:val="00504676"/>
    <w:rsid w:val="00506EED"/>
    <w:rsid w:val="0050780A"/>
    <w:rsid w:val="00514272"/>
    <w:rsid w:val="00521562"/>
    <w:rsid w:val="00533A6B"/>
    <w:rsid w:val="00542779"/>
    <w:rsid w:val="005474D6"/>
    <w:rsid w:val="0055124F"/>
    <w:rsid w:val="005559F4"/>
    <w:rsid w:val="00564EDA"/>
    <w:rsid w:val="00565277"/>
    <w:rsid w:val="005672E9"/>
    <w:rsid w:val="00572C02"/>
    <w:rsid w:val="00574272"/>
    <w:rsid w:val="00585D8A"/>
    <w:rsid w:val="0059215A"/>
    <w:rsid w:val="005A6C36"/>
    <w:rsid w:val="005B2BEF"/>
    <w:rsid w:val="005B5C67"/>
    <w:rsid w:val="005B7615"/>
    <w:rsid w:val="005F2B72"/>
    <w:rsid w:val="005F2D82"/>
    <w:rsid w:val="005F773C"/>
    <w:rsid w:val="00601C49"/>
    <w:rsid w:val="0060351B"/>
    <w:rsid w:val="00604FA5"/>
    <w:rsid w:val="006152A2"/>
    <w:rsid w:val="00617E41"/>
    <w:rsid w:val="0062268F"/>
    <w:rsid w:val="00625670"/>
    <w:rsid w:val="006258F1"/>
    <w:rsid w:val="006346AA"/>
    <w:rsid w:val="00636058"/>
    <w:rsid w:val="00640560"/>
    <w:rsid w:val="0064746D"/>
    <w:rsid w:val="00651A2C"/>
    <w:rsid w:val="00664A1F"/>
    <w:rsid w:val="00677C94"/>
    <w:rsid w:val="006866E2"/>
    <w:rsid w:val="00691350"/>
    <w:rsid w:val="00691C48"/>
    <w:rsid w:val="00694B8F"/>
    <w:rsid w:val="006A2758"/>
    <w:rsid w:val="006A4529"/>
    <w:rsid w:val="006A7C1D"/>
    <w:rsid w:val="006B31DF"/>
    <w:rsid w:val="006B4F3A"/>
    <w:rsid w:val="006B62F9"/>
    <w:rsid w:val="006B72ED"/>
    <w:rsid w:val="006C620C"/>
    <w:rsid w:val="006D502A"/>
    <w:rsid w:val="006D7139"/>
    <w:rsid w:val="006E1451"/>
    <w:rsid w:val="006E2AF7"/>
    <w:rsid w:val="006F017D"/>
    <w:rsid w:val="006F04A0"/>
    <w:rsid w:val="00702F36"/>
    <w:rsid w:val="00707C49"/>
    <w:rsid w:val="007165A4"/>
    <w:rsid w:val="007172DA"/>
    <w:rsid w:val="00717EDC"/>
    <w:rsid w:val="0072107F"/>
    <w:rsid w:val="007516FA"/>
    <w:rsid w:val="0075550A"/>
    <w:rsid w:val="00760B4D"/>
    <w:rsid w:val="0077148B"/>
    <w:rsid w:val="00773819"/>
    <w:rsid w:val="007840EA"/>
    <w:rsid w:val="00791C5D"/>
    <w:rsid w:val="007936FE"/>
    <w:rsid w:val="00794587"/>
    <w:rsid w:val="007A0567"/>
    <w:rsid w:val="007A3147"/>
    <w:rsid w:val="007A5769"/>
    <w:rsid w:val="007B4205"/>
    <w:rsid w:val="007E1818"/>
    <w:rsid w:val="007E3C7C"/>
    <w:rsid w:val="007F31A1"/>
    <w:rsid w:val="007F6E42"/>
    <w:rsid w:val="00815648"/>
    <w:rsid w:val="0082664B"/>
    <w:rsid w:val="008271C0"/>
    <w:rsid w:val="008337D8"/>
    <w:rsid w:val="00863499"/>
    <w:rsid w:val="008654CD"/>
    <w:rsid w:val="008743FD"/>
    <w:rsid w:val="008833CD"/>
    <w:rsid w:val="00883470"/>
    <w:rsid w:val="0088537D"/>
    <w:rsid w:val="00885E66"/>
    <w:rsid w:val="0089346F"/>
    <w:rsid w:val="0089375D"/>
    <w:rsid w:val="00893E76"/>
    <w:rsid w:val="008943EC"/>
    <w:rsid w:val="00894F0E"/>
    <w:rsid w:val="008951BA"/>
    <w:rsid w:val="00896803"/>
    <w:rsid w:val="008A1E24"/>
    <w:rsid w:val="008A6534"/>
    <w:rsid w:val="008B6D07"/>
    <w:rsid w:val="008D4032"/>
    <w:rsid w:val="008D4091"/>
    <w:rsid w:val="008D4AD8"/>
    <w:rsid w:val="008E445C"/>
    <w:rsid w:val="0090494A"/>
    <w:rsid w:val="00906EFB"/>
    <w:rsid w:val="0090747E"/>
    <w:rsid w:val="0091635C"/>
    <w:rsid w:val="00920188"/>
    <w:rsid w:val="00935C3E"/>
    <w:rsid w:val="00953D8C"/>
    <w:rsid w:val="00953F73"/>
    <w:rsid w:val="0095574B"/>
    <w:rsid w:val="009610DB"/>
    <w:rsid w:val="009623C0"/>
    <w:rsid w:val="00964291"/>
    <w:rsid w:val="0096749B"/>
    <w:rsid w:val="00986E49"/>
    <w:rsid w:val="00992394"/>
    <w:rsid w:val="00996A92"/>
    <w:rsid w:val="009B119A"/>
    <w:rsid w:val="009C1698"/>
    <w:rsid w:val="009F7685"/>
    <w:rsid w:val="00A03B30"/>
    <w:rsid w:val="00A0593A"/>
    <w:rsid w:val="00A06EEA"/>
    <w:rsid w:val="00A26230"/>
    <w:rsid w:val="00A46A7E"/>
    <w:rsid w:val="00A507B7"/>
    <w:rsid w:val="00A51197"/>
    <w:rsid w:val="00A56563"/>
    <w:rsid w:val="00A66CC5"/>
    <w:rsid w:val="00A71A25"/>
    <w:rsid w:val="00A754AC"/>
    <w:rsid w:val="00A77FC7"/>
    <w:rsid w:val="00A8031A"/>
    <w:rsid w:val="00A87CF9"/>
    <w:rsid w:val="00A94173"/>
    <w:rsid w:val="00A96AF0"/>
    <w:rsid w:val="00AA43C6"/>
    <w:rsid w:val="00AA47AD"/>
    <w:rsid w:val="00AA4C47"/>
    <w:rsid w:val="00AA50C4"/>
    <w:rsid w:val="00AA58A3"/>
    <w:rsid w:val="00AB6147"/>
    <w:rsid w:val="00AC16FD"/>
    <w:rsid w:val="00AC4A74"/>
    <w:rsid w:val="00AD107D"/>
    <w:rsid w:val="00AD31B8"/>
    <w:rsid w:val="00AD45CD"/>
    <w:rsid w:val="00AD517C"/>
    <w:rsid w:val="00AE1537"/>
    <w:rsid w:val="00AE4F6F"/>
    <w:rsid w:val="00B13557"/>
    <w:rsid w:val="00B248A9"/>
    <w:rsid w:val="00B25BCA"/>
    <w:rsid w:val="00B30D57"/>
    <w:rsid w:val="00B41736"/>
    <w:rsid w:val="00B42C18"/>
    <w:rsid w:val="00B44995"/>
    <w:rsid w:val="00B47FF3"/>
    <w:rsid w:val="00B50DC8"/>
    <w:rsid w:val="00B51B74"/>
    <w:rsid w:val="00B52AD7"/>
    <w:rsid w:val="00B53E4A"/>
    <w:rsid w:val="00B55558"/>
    <w:rsid w:val="00B6371D"/>
    <w:rsid w:val="00B912DB"/>
    <w:rsid w:val="00B96033"/>
    <w:rsid w:val="00B966DE"/>
    <w:rsid w:val="00BA56D1"/>
    <w:rsid w:val="00BA7A66"/>
    <w:rsid w:val="00BB5E63"/>
    <w:rsid w:val="00BB5F1F"/>
    <w:rsid w:val="00BB675C"/>
    <w:rsid w:val="00BB73CB"/>
    <w:rsid w:val="00BC255D"/>
    <w:rsid w:val="00BC43FC"/>
    <w:rsid w:val="00BD015B"/>
    <w:rsid w:val="00BE2B00"/>
    <w:rsid w:val="00BE5370"/>
    <w:rsid w:val="00BE6ACD"/>
    <w:rsid w:val="00BF0557"/>
    <w:rsid w:val="00BF1BA3"/>
    <w:rsid w:val="00BF39A3"/>
    <w:rsid w:val="00BF6178"/>
    <w:rsid w:val="00C0632C"/>
    <w:rsid w:val="00C07EC2"/>
    <w:rsid w:val="00C330E7"/>
    <w:rsid w:val="00C36340"/>
    <w:rsid w:val="00C40D8E"/>
    <w:rsid w:val="00C433B7"/>
    <w:rsid w:val="00C511C1"/>
    <w:rsid w:val="00C51C6A"/>
    <w:rsid w:val="00C6128A"/>
    <w:rsid w:val="00C62F07"/>
    <w:rsid w:val="00C7681A"/>
    <w:rsid w:val="00C776ED"/>
    <w:rsid w:val="00C80D3D"/>
    <w:rsid w:val="00C85917"/>
    <w:rsid w:val="00C85AA3"/>
    <w:rsid w:val="00C8673E"/>
    <w:rsid w:val="00C93243"/>
    <w:rsid w:val="00C94E21"/>
    <w:rsid w:val="00CA2737"/>
    <w:rsid w:val="00CA6341"/>
    <w:rsid w:val="00CA7D44"/>
    <w:rsid w:val="00CD1A38"/>
    <w:rsid w:val="00CD5CA6"/>
    <w:rsid w:val="00CE4B1C"/>
    <w:rsid w:val="00CF4408"/>
    <w:rsid w:val="00CF656F"/>
    <w:rsid w:val="00D03AAD"/>
    <w:rsid w:val="00D05809"/>
    <w:rsid w:val="00D0786A"/>
    <w:rsid w:val="00D12ABA"/>
    <w:rsid w:val="00D27693"/>
    <w:rsid w:val="00D31C90"/>
    <w:rsid w:val="00D3333E"/>
    <w:rsid w:val="00D36B76"/>
    <w:rsid w:val="00D61D19"/>
    <w:rsid w:val="00D622BA"/>
    <w:rsid w:val="00D671DE"/>
    <w:rsid w:val="00D7214F"/>
    <w:rsid w:val="00D7396F"/>
    <w:rsid w:val="00D92E8C"/>
    <w:rsid w:val="00D96145"/>
    <w:rsid w:val="00DA33E1"/>
    <w:rsid w:val="00DB64CA"/>
    <w:rsid w:val="00DE0D5B"/>
    <w:rsid w:val="00DE6EE5"/>
    <w:rsid w:val="00DF3851"/>
    <w:rsid w:val="00E00905"/>
    <w:rsid w:val="00E00E91"/>
    <w:rsid w:val="00E03466"/>
    <w:rsid w:val="00E06FD1"/>
    <w:rsid w:val="00E159EA"/>
    <w:rsid w:val="00E20030"/>
    <w:rsid w:val="00E22640"/>
    <w:rsid w:val="00E27C57"/>
    <w:rsid w:val="00E35E33"/>
    <w:rsid w:val="00E414F4"/>
    <w:rsid w:val="00E46835"/>
    <w:rsid w:val="00E47A95"/>
    <w:rsid w:val="00E6100F"/>
    <w:rsid w:val="00E659B9"/>
    <w:rsid w:val="00E676A4"/>
    <w:rsid w:val="00E72B6A"/>
    <w:rsid w:val="00E77522"/>
    <w:rsid w:val="00E800BF"/>
    <w:rsid w:val="00E80659"/>
    <w:rsid w:val="00E90650"/>
    <w:rsid w:val="00E918EA"/>
    <w:rsid w:val="00EB404B"/>
    <w:rsid w:val="00EC528D"/>
    <w:rsid w:val="00EE6427"/>
    <w:rsid w:val="00EF280A"/>
    <w:rsid w:val="00EF3558"/>
    <w:rsid w:val="00F00328"/>
    <w:rsid w:val="00F012A1"/>
    <w:rsid w:val="00F02D46"/>
    <w:rsid w:val="00F05B16"/>
    <w:rsid w:val="00F075A4"/>
    <w:rsid w:val="00F1279D"/>
    <w:rsid w:val="00F15079"/>
    <w:rsid w:val="00F333C2"/>
    <w:rsid w:val="00F40027"/>
    <w:rsid w:val="00F53F12"/>
    <w:rsid w:val="00F54C55"/>
    <w:rsid w:val="00F7050D"/>
    <w:rsid w:val="00F9262D"/>
    <w:rsid w:val="00F95179"/>
    <w:rsid w:val="00F956C8"/>
    <w:rsid w:val="00F9714F"/>
    <w:rsid w:val="00FA0C8B"/>
    <w:rsid w:val="00FA3564"/>
    <w:rsid w:val="00FB7512"/>
    <w:rsid w:val="00FB7B20"/>
    <w:rsid w:val="00FC092B"/>
    <w:rsid w:val="00FC1E71"/>
    <w:rsid w:val="00FE006A"/>
    <w:rsid w:val="00FE175D"/>
    <w:rsid w:val="00FE3A81"/>
    <w:rsid w:val="00FE666A"/>
    <w:rsid w:val="00FE6A33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F138D4-FB90-40AE-B313-549D3BBE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qFormat/>
    <w:rsid w:val="0089375D"/>
    <w:rPr>
      <w:b/>
      <w:bCs/>
    </w:rPr>
  </w:style>
  <w:style w:type="paragraph" w:customStyle="1" w:styleId="text">
    <w:name w:val="text"/>
    <w:basedOn w:val="Normalny"/>
    <w:rsid w:val="005742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ADCC-A4EF-4355-8397-008954D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10321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U013</cp:lastModifiedBy>
  <cp:revision>6</cp:revision>
  <cp:lastPrinted>2018-03-09T09:12:00Z</cp:lastPrinted>
  <dcterms:created xsi:type="dcterms:W3CDTF">2019-01-18T00:19:00Z</dcterms:created>
  <dcterms:modified xsi:type="dcterms:W3CDTF">2019-01-22T07:43:00Z</dcterms:modified>
</cp:coreProperties>
</file>