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5C" w:rsidRDefault="00314E5C" w:rsidP="00A866C2">
      <w:pPr>
        <w:spacing w:line="360" w:lineRule="auto"/>
        <w:rPr>
          <w:b/>
          <w:sz w:val="22"/>
          <w:szCs w:val="22"/>
        </w:rPr>
      </w:pPr>
    </w:p>
    <w:p w:rsidR="00A866C2" w:rsidRPr="007172A7" w:rsidRDefault="00A866C2" w:rsidP="00A866C2">
      <w:pPr>
        <w:shd w:val="clear" w:color="auto" w:fill="FFFFFF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9B17FC" w:rsidRPr="005E2647" w:rsidRDefault="009B17FC" w:rsidP="009B17FC">
      <w:pPr>
        <w:shd w:val="clear" w:color="auto" w:fill="FFFFFF"/>
        <w:tabs>
          <w:tab w:val="left" w:leader="dot" w:pos="4238"/>
        </w:tabs>
        <w:rPr>
          <w:rFonts w:eastAsia="Calibri"/>
          <w:spacing w:val="-3"/>
          <w:sz w:val="22"/>
          <w:szCs w:val="22"/>
        </w:rPr>
      </w:pPr>
      <w:r w:rsidRPr="005E2647">
        <w:rPr>
          <w:spacing w:val="-1"/>
          <w:sz w:val="22"/>
          <w:szCs w:val="22"/>
        </w:rPr>
        <w:t>Znak sprawy</w:t>
      </w:r>
      <w:r w:rsidRPr="005E2647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MZK.BO.271.04.2019.</w:t>
      </w:r>
      <w:r w:rsidRPr="001520C8">
        <w:rPr>
          <w:b/>
          <w:sz w:val="22"/>
          <w:szCs w:val="22"/>
        </w:rPr>
        <w:t>OŚ                                                                         Załącznik nr 1</w:t>
      </w:r>
    </w:p>
    <w:p w:rsidR="009B17FC" w:rsidRPr="005E2647" w:rsidRDefault="009B17FC" w:rsidP="009B17FC">
      <w:pPr>
        <w:jc w:val="center"/>
        <w:rPr>
          <w:b/>
          <w:sz w:val="22"/>
          <w:szCs w:val="22"/>
        </w:rPr>
      </w:pPr>
    </w:p>
    <w:p w:rsidR="009B17FC" w:rsidRPr="005E2647" w:rsidRDefault="009B17FC" w:rsidP="009B17FC">
      <w:pPr>
        <w:jc w:val="center"/>
        <w:rPr>
          <w:b/>
          <w:color w:val="000000"/>
          <w:sz w:val="22"/>
          <w:szCs w:val="22"/>
        </w:rPr>
      </w:pPr>
      <w:r w:rsidRPr="005E2647">
        <w:rPr>
          <w:b/>
          <w:color w:val="000000"/>
          <w:sz w:val="22"/>
          <w:szCs w:val="22"/>
        </w:rPr>
        <w:t>FORMULARZ OFERTOWY</w:t>
      </w:r>
    </w:p>
    <w:p w:rsidR="009B17FC" w:rsidRPr="005E2647" w:rsidRDefault="009B17FC" w:rsidP="009B17FC">
      <w:pPr>
        <w:shd w:val="clear" w:color="auto" w:fill="FFFFFF"/>
        <w:tabs>
          <w:tab w:val="left" w:pos="341"/>
        </w:tabs>
        <w:jc w:val="center"/>
        <w:rPr>
          <w:sz w:val="22"/>
          <w:szCs w:val="22"/>
        </w:rPr>
      </w:pPr>
    </w:p>
    <w:p w:rsidR="009B17FC" w:rsidRPr="005E2647" w:rsidRDefault="009B17FC" w:rsidP="009B17FC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E2647">
        <w:rPr>
          <w:sz w:val="22"/>
          <w:szCs w:val="22"/>
        </w:rPr>
        <w:t xml:space="preserve">Oferuję wykonanie zamówienia, którego przedmiotem jest </w:t>
      </w:r>
    </w:p>
    <w:p w:rsidR="009B17FC" w:rsidRPr="005E2647" w:rsidRDefault="009B17FC" w:rsidP="009B17FC">
      <w:pPr>
        <w:shd w:val="clear" w:color="auto" w:fill="FFFFFF"/>
        <w:spacing w:line="360" w:lineRule="auto"/>
        <w:ind w:left="284"/>
        <w:jc w:val="both"/>
        <w:rPr>
          <w:b/>
          <w:spacing w:val="-3"/>
          <w:sz w:val="22"/>
          <w:szCs w:val="22"/>
        </w:rPr>
      </w:pPr>
      <w:r w:rsidRPr="005E2647">
        <w:rPr>
          <w:b/>
          <w:spacing w:val="-3"/>
          <w:sz w:val="22"/>
          <w:szCs w:val="22"/>
        </w:rPr>
        <w:t>Przedmiotem zamówienia jest zakup i dostawa materiałów oraz urządzeń branży elektrycznej do  eksploatacji wszystkich obiektów obsługiwanych przez MZK w Sulejowie</w:t>
      </w:r>
    </w:p>
    <w:p w:rsidR="009B17FC" w:rsidRPr="005E2647" w:rsidRDefault="009B17FC" w:rsidP="009B17FC">
      <w:pPr>
        <w:shd w:val="clear" w:color="auto" w:fill="FFFFFF"/>
        <w:ind w:left="720"/>
        <w:jc w:val="center"/>
        <w:rPr>
          <w:sz w:val="22"/>
          <w:szCs w:val="22"/>
        </w:rPr>
      </w:pPr>
      <w:r w:rsidRPr="005E2647">
        <w:rPr>
          <w:sz w:val="22"/>
          <w:szCs w:val="22"/>
        </w:rPr>
        <w:t xml:space="preserve"> (nazwa zamówienia)</w:t>
      </w:r>
    </w:p>
    <w:p w:rsidR="009B17FC" w:rsidRPr="005E2647" w:rsidRDefault="009B17FC" w:rsidP="009B17FC">
      <w:pPr>
        <w:shd w:val="clear" w:color="auto" w:fill="FFFFFF"/>
        <w:ind w:left="720"/>
        <w:jc w:val="center"/>
        <w:rPr>
          <w:caps/>
          <w:sz w:val="22"/>
          <w:szCs w:val="22"/>
        </w:rPr>
      </w:pPr>
    </w:p>
    <w:p w:rsidR="009B17FC" w:rsidRPr="005E2647" w:rsidRDefault="009B17FC" w:rsidP="009B17F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Nazwa Dostaw</w:t>
      </w:r>
      <w:r w:rsidRPr="005E2647">
        <w:rPr>
          <w:sz w:val="22"/>
          <w:szCs w:val="22"/>
        </w:rPr>
        <w:t>cy</w:t>
      </w:r>
      <w:r w:rsidRPr="005E2647">
        <w:rPr>
          <w:sz w:val="22"/>
          <w:szCs w:val="22"/>
        </w:rPr>
        <w:tab/>
      </w:r>
    </w:p>
    <w:p w:rsidR="009B17FC" w:rsidRPr="005E2647" w:rsidRDefault="009B17FC" w:rsidP="009B17F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5E2647">
        <w:rPr>
          <w:sz w:val="22"/>
          <w:szCs w:val="22"/>
        </w:rPr>
        <w:t xml:space="preserve">Adres </w:t>
      </w:r>
      <w:r>
        <w:rPr>
          <w:sz w:val="22"/>
          <w:szCs w:val="22"/>
        </w:rPr>
        <w:t>Dostaw</w:t>
      </w:r>
      <w:r w:rsidRPr="005E2647">
        <w:rPr>
          <w:sz w:val="22"/>
          <w:szCs w:val="22"/>
        </w:rPr>
        <w:t>cy</w:t>
      </w:r>
      <w:r w:rsidRPr="005E2647">
        <w:rPr>
          <w:sz w:val="22"/>
          <w:szCs w:val="22"/>
        </w:rPr>
        <w:tab/>
      </w:r>
    </w:p>
    <w:p w:rsidR="009B17FC" w:rsidRPr="005E2647" w:rsidRDefault="009B17FC" w:rsidP="009B17F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5E2647">
        <w:rPr>
          <w:spacing w:val="-10"/>
          <w:sz w:val="22"/>
          <w:szCs w:val="22"/>
          <w:lang w:val="en-US"/>
        </w:rPr>
        <w:t>Nr tel.:</w:t>
      </w:r>
      <w:r w:rsidRPr="005E2647">
        <w:rPr>
          <w:spacing w:val="-10"/>
          <w:sz w:val="22"/>
          <w:szCs w:val="22"/>
          <w:lang w:val="en-US"/>
        </w:rPr>
        <w:tab/>
      </w:r>
    </w:p>
    <w:p w:rsidR="009B17FC" w:rsidRPr="005E2647" w:rsidRDefault="009B17FC" w:rsidP="009B17F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5E2647">
        <w:rPr>
          <w:spacing w:val="-10"/>
          <w:sz w:val="22"/>
          <w:szCs w:val="22"/>
          <w:lang w:val="en-US"/>
        </w:rPr>
        <w:t>Nr fax:</w:t>
      </w:r>
      <w:r w:rsidRPr="005E2647">
        <w:rPr>
          <w:spacing w:val="-10"/>
          <w:sz w:val="22"/>
          <w:szCs w:val="22"/>
          <w:lang w:val="en-US"/>
        </w:rPr>
        <w:tab/>
      </w:r>
    </w:p>
    <w:p w:rsidR="009B17FC" w:rsidRPr="005E2647" w:rsidRDefault="009B17FC" w:rsidP="009B17F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5E2647">
        <w:rPr>
          <w:spacing w:val="-10"/>
          <w:sz w:val="22"/>
          <w:szCs w:val="22"/>
          <w:lang w:val="en-US"/>
        </w:rPr>
        <w:t>E-mail:</w:t>
      </w:r>
      <w:r w:rsidRPr="005E2647">
        <w:rPr>
          <w:spacing w:val="-10"/>
          <w:sz w:val="22"/>
          <w:szCs w:val="22"/>
          <w:lang w:val="en-US"/>
        </w:rPr>
        <w:tab/>
      </w:r>
    </w:p>
    <w:p w:rsidR="009B17FC" w:rsidRPr="005E2647" w:rsidRDefault="009B17FC" w:rsidP="009B17F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5E2647">
        <w:rPr>
          <w:spacing w:val="-2"/>
          <w:sz w:val="22"/>
          <w:szCs w:val="22"/>
        </w:rPr>
        <w:t>NIP</w:t>
      </w:r>
      <w:r w:rsidRPr="005E2647">
        <w:rPr>
          <w:sz w:val="22"/>
          <w:szCs w:val="22"/>
        </w:rPr>
        <w:tab/>
      </w:r>
    </w:p>
    <w:p w:rsidR="009B17FC" w:rsidRPr="005E2647" w:rsidRDefault="009B17FC" w:rsidP="009B17F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5E2647">
        <w:rPr>
          <w:sz w:val="22"/>
          <w:szCs w:val="22"/>
        </w:rPr>
        <w:t>Regon</w:t>
      </w:r>
      <w:r w:rsidRPr="005E2647">
        <w:rPr>
          <w:sz w:val="22"/>
          <w:szCs w:val="22"/>
        </w:rPr>
        <w:tab/>
      </w:r>
    </w:p>
    <w:p w:rsidR="009B17FC" w:rsidRPr="005E2647" w:rsidRDefault="009B17FC" w:rsidP="009B17F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763F98">
        <w:rPr>
          <w:noProof/>
          <w:sz w:val="22"/>
          <w:szCs w:val="22"/>
          <w:lang w:eastAsia="zh-CN"/>
        </w:rPr>
        <w:pict>
          <v:rect id="Rectangle 10" o:spid="_x0000_s1028" style="position:absolute;left:0;text-align:left;margin-left:27pt;margin-top:22.85pt;width:15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Pr="005E2647">
        <w:rPr>
          <w:sz w:val="22"/>
          <w:szCs w:val="22"/>
        </w:rPr>
        <w:t>Oświadczam, że:</w:t>
      </w:r>
    </w:p>
    <w:p w:rsidR="009B17FC" w:rsidRPr="005E2647" w:rsidRDefault="009B17FC" w:rsidP="009B17FC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  <w:lang w:eastAsia="zh-CN"/>
        </w:rPr>
        <w:pict>
          <v:rect id="Rectangle 11" o:spid="_x0000_s1029" style="position:absolute;left:0;text-align:left;margin-left:27pt;margin-top:25.05pt;width:15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Pr="005E2647">
        <w:rPr>
          <w:spacing w:val="-10"/>
          <w:sz w:val="22"/>
          <w:szCs w:val="22"/>
        </w:rPr>
        <w:t xml:space="preserve">      jestem podatnikiem VAT/firma jest podatnikiem VAT</w:t>
      </w:r>
    </w:p>
    <w:p w:rsidR="009B17FC" w:rsidRDefault="009B17FC" w:rsidP="009B17FC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5E2647">
        <w:rPr>
          <w:spacing w:val="-10"/>
          <w:sz w:val="22"/>
          <w:szCs w:val="22"/>
        </w:rPr>
        <w:t xml:space="preserve">      nie jestem podatnikiem VAT</w:t>
      </w:r>
    </w:p>
    <w:p w:rsidR="009B17FC" w:rsidRPr="005E2647" w:rsidRDefault="009B17FC" w:rsidP="009B17FC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9B17FC" w:rsidRPr="005E2647" w:rsidRDefault="009B17FC" w:rsidP="009B17F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600" w:lineRule="auto"/>
        <w:jc w:val="both"/>
        <w:rPr>
          <w:spacing w:val="-10"/>
          <w:sz w:val="22"/>
          <w:szCs w:val="22"/>
        </w:rPr>
      </w:pPr>
      <w:r w:rsidRPr="005E2647">
        <w:rPr>
          <w:sz w:val="22"/>
          <w:szCs w:val="22"/>
        </w:rPr>
        <w:t xml:space="preserve">Numer rachunku bankowego </w:t>
      </w:r>
      <w:r w:rsidRPr="005E2647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9B17FC" w:rsidRPr="005E2647" w:rsidTr="00302D8D">
        <w:trPr>
          <w:trHeight w:hRule="exact" w:val="284"/>
        </w:trPr>
        <w:tc>
          <w:tcPr>
            <w:tcW w:w="340" w:type="dxa"/>
            <w:shd w:val="clear" w:color="auto" w:fill="auto"/>
          </w:tcPr>
          <w:p w:rsidR="009B17FC" w:rsidRPr="005E2647" w:rsidRDefault="009B17FC" w:rsidP="00302D8D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9B17FC" w:rsidRPr="005E2647" w:rsidRDefault="009B17FC" w:rsidP="00302D8D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9B17FC" w:rsidRPr="005E2647" w:rsidRDefault="009B17FC" w:rsidP="00302D8D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9B17FC" w:rsidRPr="005E2647" w:rsidRDefault="009B17FC" w:rsidP="00302D8D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9B17FC" w:rsidRPr="005E2647" w:rsidRDefault="009B17FC" w:rsidP="00302D8D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9B17FC" w:rsidRPr="005E2647" w:rsidRDefault="009B17FC" w:rsidP="00302D8D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9B17FC" w:rsidRPr="005E2647" w:rsidRDefault="009B17FC" w:rsidP="00302D8D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9B17FC" w:rsidRPr="005E2647" w:rsidRDefault="009B17FC" w:rsidP="00302D8D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9B17FC" w:rsidRPr="005E2647" w:rsidRDefault="009B17FC" w:rsidP="00302D8D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9B17FC" w:rsidRPr="005E2647" w:rsidRDefault="009B17FC" w:rsidP="00302D8D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9B17FC" w:rsidRPr="005E2647" w:rsidRDefault="009B17FC" w:rsidP="00302D8D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9B17FC" w:rsidRPr="005E2647" w:rsidRDefault="009B17FC" w:rsidP="00302D8D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9B17FC" w:rsidRPr="005E2647" w:rsidRDefault="009B17FC" w:rsidP="00302D8D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9B17FC" w:rsidRPr="005E2647" w:rsidRDefault="009B17FC" w:rsidP="00302D8D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9B17FC" w:rsidRPr="005E2647" w:rsidRDefault="009B17FC" w:rsidP="00302D8D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9B17FC" w:rsidRPr="005E2647" w:rsidRDefault="009B17FC" w:rsidP="00302D8D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9B17FC" w:rsidRPr="005E2647" w:rsidRDefault="009B17FC" w:rsidP="00302D8D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9B17FC" w:rsidRPr="005E2647" w:rsidRDefault="009B17FC" w:rsidP="00302D8D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9B17FC" w:rsidRPr="005E2647" w:rsidRDefault="009B17FC" w:rsidP="00302D8D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9B17FC" w:rsidRPr="005E2647" w:rsidRDefault="009B17FC" w:rsidP="00302D8D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9B17FC" w:rsidRPr="005E2647" w:rsidRDefault="009B17FC" w:rsidP="00302D8D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9B17FC" w:rsidRPr="005E2647" w:rsidRDefault="009B17FC" w:rsidP="00302D8D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9B17FC" w:rsidRPr="005E2647" w:rsidRDefault="009B17FC" w:rsidP="00302D8D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9B17FC" w:rsidRPr="005E2647" w:rsidRDefault="009B17FC" w:rsidP="00302D8D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9B17FC" w:rsidRPr="005E2647" w:rsidRDefault="009B17FC" w:rsidP="00302D8D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9B17FC" w:rsidRPr="005E2647" w:rsidRDefault="009B17FC" w:rsidP="00302D8D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9B17FC" w:rsidRPr="009B17FC" w:rsidRDefault="009B17FC" w:rsidP="009B17F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9B17FC" w:rsidRPr="009B17FC" w:rsidRDefault="009B17FC" w:rsidP="009B17F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5E2647">
        <w:rPr>
          <w:spacing w:val="-1"/>
          <w:sz w:val="22"/>
          <w:szCs w:val="22"/>
        </w:rPr>
        <w:t>Oferuję wykonanie przedmiotu zamówienia za:</w:t>
      </w:r>
    </w:p>
    <w:p w:rsidR="009B17FC" w:rsidRPr="005E2647" w:rsidRDefault="009B17FC" w:rsidP="009B17FC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pacing w:val="-1"/>
          <w:sz w:val="22"/>
          <w:szCs w:val="22"/>
        </w:rPr>
      </w:pPr>
      <w:r w:rsidRPr="005E2647">
        <w:rPr>
          <w:spacing w:val="-2"/>
          <w:sz w:val="22"/>
          <w:szCs w:val="22"/>
        </w:rPr>
        <w:t>Cenę netto</w:t>
      </w:r>
      <w:r w:rsidRPr="005E2647">
        <w:rPr>
          <w:sz w:val="22"/>
          <w:szCs w:val="22"/>
        </w:rPr>
        <w:tab/>
      </w:r>
      <w:r w:rsidRPr="005E2647">
        <w:rPr>
          <w:spacing w:val="-1"/>
          <w:sz w:val="22"/>
          <w:szCs w:val="22"/>
        </w:rPr>
        <w:t xml:space="preserve">zł                         </w:t>
      </w:r>
    </w:p>
    <w:p w:rsidR="009B17FC" w:rsidRPr="005E2647" w:rsidRDefault="009B17FC" w:rsidP="009B17FC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5E2647">
        <w:rPr>
          <w:spacing w:val="-1"/>
          <w:sz w:val="22"/>
          <w:szCs w:val="22"/>
        </w:rPr>
        <w:t>(słownie</w:t>
      </w:r>
      <w:r>
        <w:rPr>
          <w:spacing w:val="-1"/>
          <w:sz w:val="22"/>
          <w:szCs w:val="22"/>
        </w:rPr>
        <w:t xml:space="preserve"> </w:t>
      </w:r>
      <w:r w:rsidRPr="005E2647">
        <w:rPr>
          <w:spacing w:val="-1"/>
          <w:sz w:val="22"/>
          <w:szCs w:val="22"/>
        </w:rPr>
        <w:t>złotych……………………………………………………………</w:t>
      </w:r>
      <w:r w:rsidRPr="005E2647">
        <w:rPr>
          <w:bCs/>
          <w:sz w:val="22"/>
          <w:szCs w:val="22"/>
        </w:rPr>
        <w:t>............</w:t>
      </w:r>
      <w:r>
        <w:rPr>
          <w:bCs/>
          <w:sz w:val="22"/>
          <w:szCs w:val="22"/>
        </w:rPr>
        <w:t>.......................</w:t>
      </w:r>
      <w:r w:rsidRPr="005E2647">
        <w:rPr>
          <w:bCs/>
          <w:sz w:val="22"/>
          <w:szCs w:val="22"/>
        </w:rPr>
        <w:t>.)</w:t>
      </w:r>
    </w:p>
    <w:p w:rsidR="009B17FC" w:rsidRDefault="009B17FC" w:rsidP="009B17FC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pacing w:val="-1"/>
          <w:sz w:val="22"/>
          <w:szCs w:val="22"/>
        </w:rPr>
      </w:pPr>
      <w:r w:rsidRPr="005E2647">
        <w:rPr>
          <w:spacing w:val="-3"/>
          <w:sz w:val="22"/>
          <w:szCs w:val="22"/>
        </w:rPr>
        <w:t>Podatek VAT … % =</w:t>
      </w:r>
      <w:r w:rsidRPr="005E2647">
        <w:rPr>
          <w:sz w:val="22"/>
          <w:szCs w:val="22"/>
        </w:rPr>
        <w:tab/>
      </w:r>
      <w:r w:rsidRPr="005E2647">
        <w:rPr>
          <w:spacing w:val="-1"/>
          <w:sz w:val="22"/>
          <w:szCs w:val="22"/>
        </w:rPr>
        <w:t xml:space="preserve">zł </w:t>
      </w:r>
    </w:p>
    <w:p w:rsidR="009B17FC" w:rsidRPr="005E2647" w:rsidRDefault="009B17FC" w:rsidP="009B17FC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5E2647">
        <w:rPr>
          <w:spacing w:val="-1"/>
          <w:sz w:val="22"/>
          <w:szCs w:val="22"/>
        </w:rPr>
        <w:t>(słownie złotych…………………………………….....</w:t>
      </w:r>
      <w:r>
        <w:rPr>
          <w:bCs/>
          <w:sz w:val="22"/>
          <w:szCs w:val="22"/>
        </w:rPr>
        <w:t>..........................................................</w:t>
      </w:r>
      <w:r w:rsidRPr="005E2647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......</w:t>
      </w:r>
      <w:r w:rsidRPr="005E2647">
        <w:rPr>
          <w:bCs/>
          <w:sz w:val="22"/>
          <w:szCs w:val="22"/>
        </w:rPr>
        <w:t>)</w:t>
      </w:r>
    </w:p>
    <w:p w:rsidR="009B17FC" w:rsidRPr="005E2647" w:rsidRDefault="009B17FC" w:rsidP="009B17FC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spacing w:val="-1"/>
          <w:sz w:val="22"/>
          <w:szCs w:val="22"/>
        </w:rPr>
      </w:pPr>
      <w:r w:rsidRPr="005E2647">
        <w:rPr>
          <w:spacing w:val="-2"/>
          <w:sz w:val="22"/>
          <w:szCs w:val="22"/>
        </w:rPr>
        <w:t>Cenę brutto</w:t>
      </w:r>
      <w:r w:rsidRPr="005E2647">
        <w:rPr>
          <w:sz w:val="22"/>
          <w:szCs w:val="22"/>
        </w:rPr>
        <w:tab/>
      </w:r>
      <w:r w:rsidRPr="005E2647">
        <w:rPr>
          <w:spacing w:val="-1"/>
          <w:sz w:val="22"/>
          <w:szCs w:val="22"/>
        </w:rPr>
        <w:t xml:space="preserve">zł </w:t>
      </w:r>
    </w:p>
    <w:p w:rsidR="009B17FC" w:rsidRPr="005E2647" w:rsidRDefault="009B17FC" w:rsidP="009B17FC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(słownie </w:t>
      </w:r>
      <w:r w:rsidRPr="005E2647">
        <w:rPr>
          <w:spacing w:val="-1"/>
          <w:sz w:val="22"/>
          <w:szCs w:val="22"/>
        </w:rPr>
        <w:t>złotych……………………………………………………………</w:t>
      </w:r>
      <w:r>
        <w:rPr>
          <w:spacing w:val="-1"/>
          <w:sz w:val="22"/>
          <w:szCs w:val="22"/>
        </w:rPr>
        <w:t>……………………….</w:t>
      </w:r>
      <w:r w:rsidRPr="005E2647">
        <w:rPr>
          <w:sz w:val="22"/>
          <w:szCs w:val="22"/>
        </w:rPr>
        <w:t>)</w:t>
      </w:r>
    </w:p>
    <w:p w:rsidR="009B17FC" w:rsidRPr="005E2647" w:rsidRDefault="009B17FC" w:rsidP="009B17F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E2647">
        <w:rPr>
          <w:sz w:val="22"/>
          <w:szCs w:val="22"/>
        </w:rPr>
        <w:t>Oświadczam, że zapoznałem się z opisem przedmiotu zamów</w:t>
      </w:r>
      <w:r>
        <w:rPr>
          <w:sz w:val="22"/>
          <w:szCs w:val="22"/>
        </w:rPr>
        <w:t>ienia i wszystkimi wymaganiami Z</w:t>
      </w:r>
      <w:r w:rsidRPr="005E2647">
        <w:rPr>
          <w:sz w:val="22"/>
          <w:szCs w:val="22"/>
        </w:rPr>
        <w:t>amawiającego i nie wnoszę do nich zastrzeżeń.</w:t>
      </w:r>
    </w:p>
    <w:p w:rsidR="009B17FC" w:rsidRPr="005E2647" w:rsidRDefault="009B17FC" w:rsidP="009B17F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E2647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5E2647">
        <w:rPr>
          <w:spacing w:val="-2"/>
          <w:sz w:val="22"/>
          <w:szCs w:val="22"/>
        </w:rPr>
        <w:br/>
        <w:t>…… licząc od dnia podpisania umowy.</w:t>
      </w:r>
    </w:p>
    <w:p w:rsidR="009B17FC" w:rsidRPr="005E2647" w:rsidRDefault="009B17FC" w:rsidP="009B17F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E2647">
        <w:rPr>
          <w:sz w:val="22"/>
          <w:szCs w:val="22"/>
        </w:rPr>
        <w:t>Akceptuję p</w:t>
      </w:r>
      <w:r>
        <w:rPr>
          <w:sz w:val="22"/>
          <w:szCs w:val="22"/>
        </w:rPr>
        <w:t xml:space="preserve">rojekt umowy i zobowiązuję się, </w:t>
      </w:r>
      <w:r w:rsidRPr="005E2647">
        <w:rPr>
          <w:sz w:val="22"/>
          <w:szCs w:val="22"/>
        </w:rPr>
        <w:t xml:space="preserve">w przypadku wyboru mojej oferty jako najkorzystniejszej, do zawarcia umowy w wymaganym terminie, </w:t>
      </w:r>
      <w:r>
        <w:rPr>
          <w:sz w:val="22"/>
          <w:szCs w:val="22"/>
        </w:rPr>
        <w:t>na warunkach określonych przez Z</w:t>
      </w:r>
      <w:r w:rsidRPr="005E2647">
        <w:rPr>
          <w:sz w:val="22"/>
          <w:szCs w:val="22"/>
        </w:rPr>
        <w:t xml:space="preserve">amawiającego. </w:t>
      </w:r>
    </w:p>
    <w:p w:rsidR="009B17FC" w:rsidRPr="005E2647" w:rsidRDefault="009B17FC" w:rsidP="009B17F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E2647">
        <w:rPr>
          <w:sz w:val="22"/>
          <w:szCs w:val="22"/>
        </w:rPr>
        <w:t xml:space="preserve">Inne postanowienia </w:t>
      </w:r>
      <w:r w:rsidRPr="005E2647">
        <w:rPr>
          <w:i/>
          <w:sz w:val="22"/>
          <w:szCs w:val="22"/>
        </w:rPr>
        <w:t>(zgodnie z zapytaniem ofertowym - wymienić)</w:t>
      </w:r>
      <w:r w:rsidRPr="005E2647">
        <w:rPr>
          <w:sz w:val="22"/>
          <w:szCs w:val="22"/>
        </w:rPr>
        <w:t xml:space="preserve"> </w:t>
      </w:r>
    </w:p>
    <w:p w:rsidR="009B17FC" w:rsidRPr="005E2647" w:rsidRDefault="009B17FC" w:rsidP="009B17FC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5E2647">
        <w:rPr>
          <w:sz w:val="22"/>
          <w:szCs w:val="22"/>
        </w:rPr>
        <w:lastRenderedPageBreak/>
        <w:t>…………………………………………………………………………………</w:t>
      </w:r>
      <w:r>
        <w:rPr>
          <w:sz w:val="22"/>
          <w:szCs w:val="22"/>
        </w:rPr>
        <w:t>……………</w:t>
      </w:r>
    </w:p>
    <w:p w:rsidR="009B17FC" w:rsidRPr="005E2647" w:rsidRDefault="009B17FC" w:rsidP="009B17F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E2647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9B17FC" w:rsidRPr="005E2647" w:rsidRDefault="009B17FC" w:rsidP="009B17FC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5E2647">
        <w:rPr>
          <w:sz w:val="22"/>
          <w:szCs w:val="22"/>
        </w:rPr>
        <w:t>1) ………………………………………………………</w:t>
      </w:r>
      <w:r>
        <w:rPr>
          <w:sz w:val="22"/>
          <w:szCs w:val="22"/>
        </w:rPr>
        <w:t>………………………………………</w:t>
      </w:r>
    </w:p>
    <w:p w:rsidR="009B17FC" w:rsidRPr="005E2647" w:rsidRDefault="009B17FC" w:rsidP="009B17FC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5E2647">
        <w:rPr>
          <w:sz w:val="22"/>
          <w:szCs w:val="22"/>
        </w:rPr>
        <w:t>2) ………………………………………………………</w:t>
      </w:r>
      <w:r>
        <w:rPr>
          <w:sz w:val="22"/>
          <w:szCs w:val="22"/>
        </w:rPr>
        <w:t>………………………………………</w:t>
      </w:r>
    </w:p>
    <w:p w:rsidR="009B17FC" w:rsidRPr="005E2647" w:rsidRDefault="009B17FC" w:rsidP="009B17FC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9B17FC" w:rsidRPr="005E2647" w:rsidRDefault="009B17FC" w:rsidP="009B17FC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9B17FC" w:rsidRPr="005E2647" w:rsidRDefault="009B17FC" w:rsidP="009B17FC">
      <w:pPr>
        <w:shd w:val="clear" w:color="auto" w:fill="FFFFFF"/>
        <w:spacing w:line="276" w:lineRule="auto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……………………………………..</w:t>
      </w:r>
      <w:r w:rsidRPr="005E2647">
        <w:rPr>
          <w:spacing w:val="-2"/>
          <w:sz w:val="22"/>
          <w:szCs w:val="22"/>
        </w:rPr>
        <w:tab/>
        <w:t xml:space="preserve"> </w:t>
      </w:r>
      <w:r>
        <w:rPr>
          <w:spacing w:val="-2"/>
          <w:sz w:val="22"/>
          <w:szCs w:val="22"/>
        </w:rPr>
        <w:t xml:space="preserve">                                    …………………………………………</w:t>
      </w:r>
      <w:r w:rsidRPr="005E2647">
        <w:rPr>
          <w:spacing w:val="-2"/>
          <w:sz w:val="22"/>
          <w:szCs w:val="22"/>
        </w:rPr>
        <w:t xml:space="preserve">                                               </w:t>
      </w:r>
      <w:r w:rsidRPr="005E2647">
        <w:rPr>
          <w:spacing w:val="-2"/>
          <w:sz w:val="22"/>
          <w:szCs w:val="22"/>
        </w:rPr>
        <w:tab/>
      </w:r>
      <w:r w:rsidRPr="005E2647">
        <w:rPr>
          <w:spacing w:val="-2"/>
          <w:sz w:val="22"/>
          <w:szCs w:val="22"/>
        </w:rPr>
        <w:tab/>
        <w:t xml:space="preserve">   </w:t>
      </w:r>
    </w:p>
    <w:p w:rsidR="009B17FC" w:rsidRPr="005E2647" w:rsidRDefault="009B17FC" w:rsidP="009B17FC">
      <w:pPr>
        <w:shd w:val="clear" w:color="auto" w:fill="FFFFFF"/>
        <w:spacing w:line="276" w:lineRule="auto"/>
        <w:ind w:left="426" w:hanging="426"/>
        <w:jc w:val="right"/>
        <w:rPr>
          <w:spacing w:val="-2"/>
          <w:sz w:val="22"/>
          <w:szCs w:val="22"/>
        </w:rPr>
      </w:pPr>
      <w:r w:rsidRPr="005E2647">
        <w:rPr>
          <w:spacing w:val="-2"/>
          <w:sz w:val="22"/>
          <w:szCs w:val="22"/>
        </w:rPr>
        <w:t xml:space="preserve">     Miejscowość, data                                                  </w:t>
      </w:r>
      <w:r>
        <w:rPr>
          <w:spacing w:val="-2"/>
          <w:sz w:val="22"/>
          <w:szCs w:val="22"/>
        </w:rPr>
        <w:t xml:space="preserve">                 </w:t>
      </w:r>
      <w:r w:rsidRPr="005E2647">
        <w:rPr>
          <w:spacing w:val="-2"/>
          <w:sz w:val="22"/>
          <w:szCs w:val="22"/>
        </w:rPr>
        <w:t xml:space="preserve">Pieczęć i podpis osób uprawnionych do   </w:t>
      </w:r>
      <w:r w:rsidRPr="005E2647">
        <w:rPr>
          <w:spacing w:val="-2"/>
          <w:sz w:val="22"/>
          <w:szCs w:val="22"/>
        </w:rPr>
        <w:tab/>
      </w:r>
      <w:r w:rsidRPr="005E2647">
        <w:rPr>
          <w:spacing w:val="-2"/>
          <w:sz w:val="22"/>
          <w:szCs w:val="22"/>
        </w:rPr>
        <w:tab/>
      </w:r>
      <w:r w:rsidRPr="005E2647">
        <w:rPr>
          <w:spacing w:val="-2"/>
          <w:sz w:val="22"/>
          <w:szCs w:val="22"/>
        </w:rPr>
        <w:tab/>
      </w:r>
      <w:r w:rsidRPr="005E2647">
        <w:rPr>
          <w:spacing w:val="-2"/>
          <w:sz w:val="22"/>
          <w:szCs w:val="22"/>
        </w:rPr>
        <w:tab/>
      </w:r>
      <w:r w:rsidRPr="005E2647">
        <w:rPr>
          <w:spacing w:val="-2"/>
          <w:sz w:val="22"/>
          <w:szCs w:val="22"/>
        </w:rPr>
        <w:tab/>
      </w:r>
      <w:r w:rsidRPr="005E2647">
        <w:rPr>
          <w:spacing w:val="-2"/>
          <w:sz w:val="22"/>
          <w:szCs w:val="22"/>
        </w:rPr>
        <w:tab/>
        <w:t xml:space="preserve">                                 </w:t>
      </w:r>
      <w:r w:rsidRPr="005E2647">
        <w:rPr>
          <w:spacing w:val="-2"/>
          <w:sz w:val="22"/>
          <w:szCs w:val="22"/>
        </w:rPr>
        <w:tab/>
        <w:t xml:space="preserve">składania oświadczeń woli w imieniu </w:t>
      </w:r>
      <w:r>
        <w:rPr>
          <w:spacing w:val="-2"/>
          <w:sz w:val="22"/>
          <w:szCs w:val="22"/>
        </w:rPr>
        <w:t>Dost</w:t>
      </w:r>
      <w:r w:rsidRPr="005E2647">
        <w:rPr>
          <w:spacing w:val="-2"/>
          <w:sz w:val="22"/>
          <w:szCs w:val="22"/>
        </w:rPr>
        <w:t xml:space="preserve">awcy  </w:t>
      </w:r>
    </w:p>
    <w:p w:rsidR="009B17FC" w:rsidRPr="005E2647" w:rsidRDefault="009B17FC" w:rsidP="009B17FC">
      <w:pPr>
        <w:tabs>
          <w:tab w:val="left" w:pos="3000"/>
        </w:tabs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00214E" w:rsidRPr="002A58D1" w:rsidRDefault="0000214E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D72F0D" w:rsidRDefault="0000214E" w:rsidP="0086376E">
      <w:pPr>
        <w:shd w:val="clear" w:color="auto" w:fill="FFFFFF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</w:t>
      </w:r>
    </w:p>
    <w:p w:rsidR="00D72F0D" w:rsidRPr="002A58D1" w:rsidRDefault="00D72F0D" w:rsidP="0086376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3B2BDE" w:rsidRPr="00A32854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sectPr w:rsidR="003B2BDE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F77" w:rsidRDefault="008F6F77">
      <w:r>
        <w:separator/>
      </w:r>
    </w:p>
  </w:endnote>
  <w:endnote w:type="continuationSeparator" w:id="0">
    <w:p w:rsidR="008F6F77" w:rsidRDefault="008F6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7" w:rsidRDefault="00FD312C" w:rsidP="005B5C67">
    <w:pPr>
      <w:pStyle w:val="Stopka"/>
      <w:rPr>
        <w:rFonts w:ascii="Arial Narrow" w:hAnsi="Arial Narrow"/>
        <w:i/>
      </w:rPr>
    </w:pPr>
    <w:r w:rsidRPr="00FD312C"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2049" type="#_x0000_t32" style="position:absolute;margin-left:-.45pt;margin-top:6.85pt;width:504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" strokecolor="#7f7f7f" strokeweight="2pt"/>
      </w:pict>
    </w:r>
  </w:p>
  <w:p w:rsidR="005B5C67" w:rsidRPr="005877EE" w:rsidRDefault="00FD312C" w:rsidP="005B5C67">
    <w:pPr>
      <w:pStyle w:val="Stopka"/>
      <w:jc w:val="center"/>
      <w:rPr>
        <w:lang w:val="en-US"/>
      </w:rPr>
    </w:pPr>
    <w:r>
      <w:fldChar w:fldCharType="begin"/>
    </w:r>
    <w:r w:rsidRPr="009B17FC">
      <w:rPr>
        <w:lang w:val="en-US"/>
      </w:rPr>
      <w:instrText>HYPERLINK "http://www.mzk.sulejow.pl"</w:instrText>
    </w:r>
    <w:r>
      <w:fldChar w:fldCharType="separate"/>
    </w:r>
    <w:r w:rsidR="005B5C67" w:rsidRPr="005877EE">
      <w:rPr>
        <w:rStyle w:val="Hipercze"/>
        <w:rFonts w:ascii="Arial Narrow" w:hAnsi="Arial Narrow"/>
        <w:i/>
        <w:color w:val="auto"/>
        <w:sz w:val="18"/>
        <w:u w:val="none"/>
        <w:lang w:val="en-US"/>
      </w:rPr>
      <w:t>www.mzk.sulejow.pl</w:t>
    </w:r>
    <w:r>
      <w:fldChar w:fldCharType="end"/>
    </w:r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F77" w:rsidRDefault="008F6F77">
      <w:r>
        <w:separator/>
      </w:r>
    </w:p>
  </w:footnote>
  <w:footnote w:type="continuationSeparator" w:id="0">
    <w:p w:rsidR="008F6F77" w:rsidRDefault="008F6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7E" w:rsidRDefault="0009247E"/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1343"/>
      <w:gridCol w:w="8208"/>
    </w:tblGrid>
    <w:tr w:rsidR="000A5C71" w:rsidRPr="00E27C57" w:rsidTr="005877EE">
      <w:trPr>
        <w:trHeight w:val="910"/>
      </w:trPr>
      <w:tc>
        <w:tcPr>
          <w:tcW w:w="1343" w:type="dxa"/>
          <w:vAlign w:val="center"/>
        </w:tcPr>
        <w:p w:rsidR="0009247E" w:rsidRPr="00E27C57" w:rsidRDefault="003A7ABE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3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9247E" w:rsidRPr="00E27C57" w:rsidRDefault="0009247E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6D502A" w:rsidRPr="005877EE" w:rsidRDefault="006D502A" w:rsidP="00F02D46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 w:rsidR="00EC497F"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6D502A" w:rsidRPr="005877EE" w:rsidRDefault="006D502A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0A5C71" w:rsidRPr="005877EE" w:rsidRDefault="00FD312C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 w:rsidRPr="00FD312C">
            <w:rPr>
              <w:rFonts w:ascii="Arial Narrow" w:hAnsi="Arial Narrow"/>
              <w:b/>
              <w:noProof/>
              <w:sz w:val="2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2050" type="#_x0000_t32" style="position:absolute;margin-left:.45pt;margin-top:13.05pt;width:432.8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FtIgIAAD0EAAAOAAAAZHJzL2Uyb0RvYy54bWysU9uO2jAQfa/Uf7D8DkloY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" strokecolor="#7f7f7f" strokeweight="2pt"/>
            </w:pict>
          </w:r>
          <w:r w:rsidR="006D502A" w:rsidRPr="005877EE">
            <w:rPr>
              <w:rFonts w:ascii="Arial Narrow" w:hAnsi="Arial Narrow"/>
              <w:i/>
              <w:sz w:val="12"/>
              <w:lang w:val="en-US"/>
            </w:rPr>
            <w:t>tel./fax (0- 44) 616-21-63</w:t>
          </w:r>
        </w:p>
      </w:tc>
    </w:tr>
  </w:tbl>
  <w:p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25"/>
  </w:num>
  <w:num w:numId="12">
    <w:abstractNumId w:val="28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7"/>
  </w:num>
  <w:num w:numId="19">
    <w:abstractNumId w:val="24"/>
  </w:num>
  <w:num w:numId="20">
    <w:abstractNumId w:val="26"/>
  </w:num>
  <w:num w:numId="21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49"/>
        <o:r id="V:Rule4" type="connector" idref="#AutoShape 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2B6A"/>
    <w:rsid w:val="0000214E"/>
    <w:rsid w:val="00004CEB"/>
    <w:rsid w:val="000403D7"/>
    <w:rsid w:val="000459BB"/>
    <w:rsid w:val="000633BD"/>
    <w:rsid w:val="00066C6D"/>
    <w:rsid w:val="0008206B"/>
    <w:rsid w:val="00084465"/>
    <w:rsid w:val="00085B5A"/>
    <w:rsid w:val="00087031"/>
    <w:rsid w:val="00087ADD"/>
    <w:rsid w:val="00090B84"/>
    <w:rsid w:val="0009247E"/>
    <w:rsid w:val="000A295D"/>
    <w:rsid w:val="000A2E4A"/>
    <w:rsid w:val="000A3572"/>
    <w:rsid w:val="000A5C71"/>
    <w:rsid w:val="000B19E3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5062C"/>
    <w:rsid w:val="0016030F"/>
    <w:rsid w:val="0016471A"/>
    <w:rsid w:val="001735E5"/>
    <w:rsid w:val="00192E89"/>
    <w:rsid w:val="001A5A55"/>
    <w:rsid w:val="001B27C4"/>
    <w:rsid w:val="001C313E"/>
    <w:rsid w:val="001C3DD5"/>
    <w:rsid w:val="001E1689"/>
    <w:rsid w:val="001E5960"/>
    <w:rsid w:val="001F7942"/>
    <w:rsid w:val="0020006C"/>
    <w:rsid w:val="00200193"/>
    <w:rsid w:val="00212584"/>
    <w:rsid w:val="00220203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14E5C"/>
    <w:rsid w:val="00331BF5"/>
    <w:rsid w:val="00334BBF"/>
    <w:rsid w:val="00355C4C"/>
    <w:rsid w:val="00365CFD"/>
    <w:rsid w:val="0037050D"/>
    <w:rsid w:val="00370F07"/>
    <w:rsid w:val="003813AB"/>
    <w:rsid w:val="00394B2E"/>
    <w:rsid w:val="003A7ABE"/>
    <w:rsid w:val="003B2AA1"/>
    <w:rsid w:val="003B2BDE"/>
    <w:rsid w:val="003C1697"/>
    <w:rsid w:val="003C22BB"/>
    <w:rsid w:val="003D605B"/>
    <w:rsid w:val="003E0595"/>
    <w:rsid w:val="003E428E"/>
    <w:rsid w:val="00407764"/>
    <w:rsid w:val="00430A2C"/>
    <w:rsid w:val="0043248E"/>
    <w:rsid w:val="00437707"/>
    <w:rsid w:val="0044684C"/>
    <w:rsid w:val="00451803"/>
    <w:rsid w:val="00455345"/>
    <w:rsid w:val="004625DA"/>
    <w:rsid w:val="00462708"/>
    <w:rsid w:val="00484EF2"/>
    <w:rsid w:val="00494C24"/>
    <w:rsid w:val="00494C6C"/>
    <w:rsid w:val="004978B8"/>
    <w:rsid w:val="004A1EDC"/>
    <w:rsid w:val="004A5205"/>
    <w:rsid w:val="004A6804"/>
    <w:rsid w:val="004B47B3"/>
    <w:rsid w:val="004B579B"/>
    <w:rsid w:val="004D13AA"/>
    <w:rsid w:val="004D1F51"/>
    <w:rsid w:val="004D6652"/>
    <w:rsid w:val="004F0D81"/>
    <w:rsid w:val="004F7E41"/>
    <w:rsid w:val="00504676"/>
    <w:rsid w:val="005076DF"/>
    <w:rsid w:val="00541CCE"/>
    <w:rsid w:val="005474D6"/>
    <w:rsid w:val="00565277"/>
    <w:rsid w:val="005672E9"/>
    <w:rsid w:val="005708E1"/>
    <w:rsid w:val="00572C02"/>
    <w:rsid w:val="0058568C"/>
    <w:rsid w:val="00586FD4"/>
    <w:rsid w:val="005877EE"/>
    <w:rsid w:val="0059576A"/>
    <w:rsid w:val="005A6C36"/>
    <w:rsid w:val="005B4869"/>
    <w:rsid w:val="005B5C67"/>
    <w:rsid w:val="005E7673"/>
    <w:rsid w:val="005F22E4"/>
    <w:rsid w:val="005F2B72"/>
    <w:rsid w:val="005F2D82"/>
    <w:rsid w:val="005F773C"/>
    <w:rsid w:val="00601C49"/>
    <w:rsid w:val="0060351B"/>
    <w:rsid w:val="006152D6"/>
    <w:rsid w:val="00627AB1"/>
    <w:rsid w:val="00630E8F"/>
    <w:rsid w:val="00642AAE"/>
    <w:rsid w:val="0064746D"/>
    <w:rsid w:val="00651A2C"/>
    <w:rsid w:val="00677C94"/>
    <w:rsid w:val="00690C7E"/>
    <w:rsid w:val="00690E7A"/>
    <w:rsid w:val="00697FCF"/>
    <w:rsid w:val="006A2186"/>
    <w:rsid w:val="006A7C1D"/>
    <w:rsid w:val="006B5C56"/>
    <w:rsid w:val="006C51CE"/>
    <w:rsid w:val="006D2B0E"/>
    <w:rsid w:val="006D502A"/>
    <w:rsid w:val="006E4784"/>
    <w:rsid w:val="006E5E96"/>
    <w:rsid w:val="006E7BF6"/>
    <w:rsid w:val="006F017D"/>
    <w:rsid w:val="00707C49"/>
    <w:rsid w:val="007165A4"/>
    <w:rsid w:val="007172DA"/>
    <w:rsid w:val="007516FA"/>
    <w:rsid w:val="0075550A"/>
    <w:rsid w:val="0077148B"/>
    <w:rsid w:val="0078721F"/>
    <w:rsid w:val="00791C5D"/>
    <w:rsid w:val="00797A47"/>
    <w:rsid w:val="007A0567"/>
    <w:rsid w:val="007A1AA5"/>
    <w:rsid w:val="007B283A"/>
    <w:rsid w:val="007C0620"/>
    <w:rsid w:val="007F6E42"/>
    <w:rsid w:val="008225C6"/>
    <w:rsid w:val="00841F80"/>
    <w:rsid w:val="00843B7B"/>
    <w:rsid w:val="00845744"/>
    <w:rsid w:val="00850BD3"/>
    <w:rsid w:val="008540FB"/>
    <w:rsid w:val="00854893"/>
    <w:rsid w:val="008621C2"/>
    <w:rsid w:val="00863499"/>
    <w:rsid w:val="0086376E"/>
    <w:rsid w:val="00875FBC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8F6F77"/>
    <w:rsid w:val="00926DD0"/>
    <w:rsid w:val="0094211D"/>
    <w:rsid w:val="00950ABB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B17FC"/>
    <w:rsid w:val="009C1698"/>
    <w:rsid w:val="009D0760"/>
    <w:rsid w:val="009F6D1D"/>
    <w:rsid w:val="00A00331"/>
    <w:rsid w:val="00A03B30"/>
    <w:rsid w:val="00A0593A"/>
    <w:rsid w:val="00A0792D"/>
    <w:rsid w:val="00A115D3"/>
    <w:rsid w:val="00A32854"/>
    <w:rsid w:val="00A507B7"/>
    <w:rsid w:val="00A527EB"/>
    <w:rsid w:val="00A56ED6"/>
    <w:rsid w:val="00A57780"/>
    <w:rsid w:val="00A754AC"/>
    <w:rsid w:val="00A767D8"/>
    <w:rsid w:val="00A866C2"/>
    <w:rsid w:val="00A87CF9"/>
    <w:rsid w:val="00AA43C6"/>
    <w:rsid w:val="00AA58A3"/>
    <w:rsid w:val="00AB3A4D"/>
    <w:rsid w:val="00AB6147"/>
    <w:rsid w:val="00AC16FD"/>
    <w:rsid w:val="00AD31B8"/>
    <w:rsid w:val="00AD45CD"/>
    <w:rsid w:val="00AE3A7D"/>
    <w:rsid w:val="00AF2FDF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61C3A"/>
    <w:rsid w:val="00B70064"/>
    <w:rsid w:val="00B70DC5"/>
    <w:rsid w:val="00B912DB"/>
    <w:rsid w:val="00B966DE"/>
    <w:rsid w:val="00BB0A61"/>
    <w:rsid w:val="00BC255D"/>
    <w:rsid w:val="00BC43FC"/>
    <w:rsid w:val="00BD6628"/>
    <w:rsid w:val="00BE6ACD"/>
    <w:rsid w:val="00BF003E"/>
    <w:rsid w:val="00BF0557"/>
    <w:rsid w:val="00C0632C"/>
    <w:rsid w:val="00C13FA2"/>
    <w:rsid w:val="00C33563"/>
    <w:rsid w:val="00C41F73"/>
    <w:rsid w:val="00C433B7"/>
    <w:rsid w:val="00C80D3D"/>
    <w:rsid w:val="00C8301B"/>
    <w:rsid w:val="00C8673E"/>
    <w:rsid w:val="00CA6341"/>
    <w:rsid w:val="00CA7D44"/>
    <w:rsid w:val="00CB41B9"/>
    <w:rsid w:val="00CB77AE"/>
    <w:rsid w:val="00CC5079"/>
    <w:rsid w:val="00CD62F9"/>
    <w:rsid w:val="00CF7363"/>
    <w:rsid w:val="00D009C5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B7A71"/>
    <w:rsid w:val="00DD60F0"/>
    <w:rsid w:val="00DE2BCF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7C57"/>
    <w:rsid w:val="00E366D2"/>
    <w:rsid w:val="00E46835"/>
    <w:rsid w:val="00E6100F"/>
    <w:rsid w:val="00E72B6A"/>
    <w:rsid w:val="00E77522"/>
    <w:rsid w:val="00E85B56"/>
    <w:rsid w:val="00E918EA"/>
    <w:rsid w:val="00EA0529"/>
    <w:rsid w:val="00EC497F"/>
    <w:rsid w:val="00EC528D"/>
    <w:rsid w:val="00ED0F2A"/>
    <w:rsid w:val="00EE24CE"/>
    <w:rsid w:val="00EE40CA"/>
    <w:rsid w:val="00EF280A"/>
    <w:rsid w:val="00F00328"/>
    <w:rsid w:val="00F02D46"/>
    <w:rsid w:val="00F1279D"/>
    <w:rsid w:val="00F15079"/>
    <w:rsid w:val="00F3016D"/>
    <w:rsid w:val="00F333C2"/>
    <w:rsid w:val="00F33A60"/>
    <w:rsid w:val="00F71252"/>
    <w:rsid w:val="00F90B5F"/>
    <w:rsid w:val="00F9714F"/>
    <w:rsid w:val="00FC5101"/>
    <w:rsid w:val="00FD312C"/>
    <w:rsid w:val="00FE175D"/>
    <w:rsid w:val="00FF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F355C-786A-4131-85DC-1ABD9108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2132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SylwiaA</cp:lastModifiedBy>
  <cp:revision>3</cp:revision>
  <cp:lastPrinted>2018-08-14T05:29:00Z</cp:lastPrinted>
  <dcterms:created xsi:type="dcterms:W3CDTF">2019-01-09T13:17:00Z</dcterms:created>
  <dcterms:modified xsi:type="dcterms:W3CDTF">2019-01-09T13:22:00Z</dcterms:modified>
</cp:coreProperties>
</file>