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A527EB" w:rsidRDefault="00A527EB" w:rsidP="00A527E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Pr="007A60CC">
        <w:rPr>
          <w:b/>
          <w:sz w:val="22"/>
          <w:szCs w:val="22"/>
        </w:rPr>
        <w:t>MZK.BO.2</w:t>
      </w:r>
      <w:r>
        <w:rPr>
          <w:b/>
          <w:sz w:val="22"/>
          <w:szCs w:val="22"/>
        </w:rPr>
        <w:t>71</w:t>
      </w:r>
      <w:r w:rsidRPr="007A60CC">
        <w:rPr>
          <w:b/>
          <w:sz w:val="22"/>
          <w:szCs w:val="22"/>
        </w:rPr>
        <w:t>.</w:t>
      </w:r>
      <w:r w:rsidR="00C41F73">
        <w:rPr>
          <w:b/>
          <w:sz w:val="22"/>
          <w:szCs w:val="22"/>
        </w:rPr>
        <w:t>43</w:t>
      </w:r>
      <w:r>
        <w:rPr>
          <w:b/>
          <w:sz w:val="22"/>
          <w:szCs w:val="22"/>
        </w:rPr>
        <w:t>.</w:t>
      </w:r>
      <w:r w:rsidRPr="007A60CC"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>.</w:t>
      </w:r>
      <w:r w:rsidR="00C41F73">
        <w:rPr>
          <w:b/>
          <w:sz w:val="22"/>
          <w:szCs w:val="22"/>
        </w:rPr>
        <w:t>WK</w:t>
      </w:r>
      <w:r>
        <w:rPr>
          <w:b/>
          <w:sz w:val="22"/>
          <w:szCs w:val="22"/>
        </w:rPr>
        <w:t xml:space="preserve">                                                                 Załącznik Nr 1</w:t>
      </w:r>
    </w:p>
    <w:p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:rsidR="00A527EB" w:rsidRPr="007A60CC" w:rsidRDefault="00A527EB" w:rsidP="00A527E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</w:p>
    <w:p w:rsidR="00A527EB" w:rsidRPr="0052522A" w:rsidRDefault="00A527EB" w:rsidP="00A527EB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A527EB" w:rsidRPr="009B5425" w:rsidRDefault="00A527EB" w:rsidP="00A527EB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52522A">
        <w:rPr>
          <w:b/>
          <w:color w:val="000000"/>
          <w:sz w:val="21"/>
          <w:szCs w:val="21"/>
          <w:shd w:val="clear" w:color="auto" w:fill="FFFFFF"/>
        </w:rPr>
        <w:t xml:space="preserve">Zakup i dostawa </w:t>
      </w:r>
      <w:r>
        <w:rPr>
          <w:b/>
          <w:color w:val="000000"/>
          <w:sz w:val="21"/>
          <w:szCs w:val="21"/>
          <w:shd w:val="clear" w:color="auto" w:fill="FFFFFF"/>
        </w:rPr>
        <w:t>koparko-ładowarki na potrzeby Miejskiego Zarządu Komunalnego w Sulejowie</w:t>
      </w:r>
      <w:r>
        <w:rPr>
          <w:b/>
          <w:sz w:val="22"/>
          <w:szCs w:val="22"/>
        </w:rPr>
        <w:t>.</w:t>
      </w:r>
    </w:p>
    <w:p w:rsidR="00140214" w:rsidRPr="00A527EB" w:rsidRDefault="00A527EB" w:rsidP="00A527EB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7A60CC">
        <w:rPr>
          <w:sz w:val="22"/>
          <w:szCs w:val="22"/>
        </w:rPr>
        <w:t xml:space="preserve"> (nazwa zamówienia)</w:t>
      </w:r>
    </w:p>
    <w:p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200193">
        <w:rPr>
          <w:sz w:val="22"/>
          <w:szCs w:val="22"/>
        </w:rPr>
        <w:t>Dosta</w:t>
      </w:r>
      <w:r w:rsidRPr="002A58D1">
        <w:rPr>
          <w:sz w:val="22"/>
          <w:szCs w:val="22"/>
        </w:rPr>
        <w:t>wcy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200193">
        <w:rPr>
          <w:sz w:val="22"/>
          <w:szCs w:val="22"/>
        </w:rPr>
        <w:t>Dost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Nr fax</w:t>
      </w:r>
      <w:r w:rsidR="00D72F0D" w:rsidRPr="002A58D1">
        <w:rPr>
          <w:spacing w:val="-10"/>
          <w:sz w:val="22"/>
          <w:szCs w:val="22"/>
          <w:lang w:val="en-US"/>
        </w:rPr>
        <w:t>:</w:t>
      </w:r>
      <w:r w:rsidR="00D72F0D"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D72F0D" w:rsidRPr="002A58D1" w:rsidRDefault="000A2E4A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A2E4A">
        <w:rPr>
          <w:noProof/>
          <w:sz w:val="22"/>
          <w:szCs w:val="22"/>
          <w:lang w:eastAsia="zh-CN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D72F0D" w:rsidRPr="002A58D1">
        <w:rPr>
          <w:sz w:val="22"/>
          <w:szCs w:val="22"/>
        </w:rPr>
        <w:t>Oświadczam, że:</w:t>
      </w:r>
    </w:p>
    <w:p w:rsidR="00D72F0D" w:rsidRPr="002A58D1" w:rsidRDefault="000A2E4A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72F0D" w:rsidRPr="002A58D1" w:rsidTr="00350D1D">
        <w:trPr>
          <w:trHeight w:hRule="exact" w:val="284"/>
        </w:trPr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1E1689" w:rsidRPr="00697FCF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B70064" w:rsidRPr="002A58D1" w:rsidRDefault="00D72F0D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D72F0D" w:rsidRPr="00B70064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:rsidR="00875FBC" w:rsidRDefault="00875FBC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1)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200193">
        <w:rPr>
          <w:spacing w:val="-2"/>
          <w:sz w:val="22"/>
          <w:szCs w:val="22"/>
        </w:rPr>
        <w:t>Dost</w:t>
      </w:r>
      <w:r w:rsidRPr="002A58D1">
        <w:rPr>
          <w:spacing w:val="-2"/>
          <w:sz w:val="22"/>
          <w:szCs w:val="22"/>
        </w:rPr>
        <w:t xml:space="preserve">awcy  </w:t>
      </w: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:rsidR="00D72F0D" w:rsidRPr="002A58D1" w:rsidRDefault="00D72F0D" w:rsidP="0086376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6D" w:rsidRDefault="00F3016D">
      <w:r>
        <w:separator/>
      </w:r>
    </w:p>
  </w:endnote>
  <w:endnote w:type="continuationSeparator" w:id="0">
    <w:p w:rsidR="00F3016D" w:rsidRDefault="00F3016D">
      <w:r>
        <w:continuationSeparator/>
      </w:r>
    </w:p>
  </w:endnote>
  <w:endnote w:id="1">
    <w:p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0A2E4A" w:rsidP="005B5C67">
    <w:pPr>
      <w:pStyle w:val="Stopka"/>
      <w:rPr>
        <w:rFonts w:ascii="Arial Narrow" w:hAnsi="Arial Narrow"/>
        <w:i/>
      </w:rPr>
    </w:pPr>
    <w:r w:rsidRPr="000A2E4A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2049" type="#_x0000_t32" style="position:absolute;margin-left:-.45pt;margin-top:6.85pt;width:504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0A2E4A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6D" w:rsidRDefault="00F3016D">
      <w:r>
        <w:separator/>
      </w:r>
    </w:p>
  </w:footnote>
  <w:footnote w:type="continuationSeparator" w:id="0">
    <w:p w:rsidR="00F3016D" w:rsidRDefault="00F30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0A2E4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0A2E4A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2050" type="#_x0000_t32" style="position:absolute;margin-left:.45pt;margin-top:13.05pt;width:432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9"/>
        <o:r id="V:Rule2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4CA6"/>
    <w:rsid w:val="0030595D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B2BDE"/>
    <w:rsid w:val="003C1697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784"/>
    <w:rsid w:val="006E5E96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97A47"/>
    <w:rsid w:val="007A0567"/>
    <w:rsid w:val="007A1AA5"/>
    <w:rsid w:val="007B283A"/>
    <w:rsid w:val="007C0620"/>
    <w:rsid w:val="007F6E42"/>
    <w:rsid w:val="008225C6"/>
    <w:rsid w:val="00841F80"/>
    <w:rsid w:val="00843B7B"/>
    <w:rsid w:val="00845744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4211D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C1698"/>
    <w:rsid w:val="009D0760"/>
    <w:rsid w:val="009F6D1D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7CF9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80D3D"/>
    <w:rsid w:val="00C8301B"/>
    <w:rsid w:val="00C8673E"/>
    <w:rsid w:val="00CA6341"/>
    <w:rsid w:val="00CA7D44"/>
    <w:rsid w:val="00CB41B9"/>
    <w:rsid w:val="00CB77AE"/>
    <w:rsid w:val="00CC5079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66D2"/>
    <w:rsid w:val="00E46835"/>
    <w:rsid w:val="00E6100F"/>
    <w:rsid w:val="00E72B6A"/>
    <w:rsid w:val="00E77522"/>
    <w:rsid w:val="00E85B56"/>
    <w:rsid w:val="00E918EA"/>
    <w:rsid w:val="00EA0529"/>
    <w:rsid w:val="00EC497F"/>
    <w:rsid w:val="00EC528D"/>
    <w:rsid w:val="00ED0F2A"/>
    <w:rsid w:val="00EE24CE"/>
    <w:rsid w:val="00EE40CA"/>
    <w:rsid w:val="00EF280A"/>
    <w:rsid w:val="00F00328"/>
    <w:rsid w:val="00F02D46"/>
    <w:rsid w:val="00F1279D"/>
    <w:rsid w:val="00F15079"/>
    <w:rsid w:val="00F3016D"/>
    <w:rsid w:val="00F333C2"/>
    <w:rsid w:val="00F33A60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DEE2-7011-44A7-8C91-6BDF7E31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2025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11</cp:revision>
  <cp:lastPrinted>2018-08-14T05:29:00Z</cp:lastPrinted>
  <dcterms:created xsi:type="dcterms:W3CDTF">2018-06-15T12:55:00Z</dcterms:created>
  <dcterms:modified xsi:type="dcterms:W3CDTF">2018-08-17T11:45:00Z</dcterms:modified>
</cp:coreProperties>
</file>