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D60A86">
        <w:rPr>
          <w:b/>
          <w:sz w:val="22"/>
          <w:szCs w:val="22"/>
        </w:rPr>
        <w:t>39</w:t>
      </w:r>
      <w:r w:rsidRPr="005C441F">
        <w:rPr>
          <w:b/>
          <w:sz w:val="22"/>
          <w:szCs w:val="22"/>
        </w:rPr>
        <w:t>.2018.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:rsidR="006162D7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:rsidR="00065A0B" w:rsidRPr="00065A0B" w:rsidRDefault="00065A0B" w:rsidP="006162D7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  <w:r w:rsidR="00C01F89">
        <w:rPr>
          <w:b/>
          <w:sz w:val="22"/>
          <w:szCs w:val="22"/>
        </w:rPr>
        <w:t>I</w:t>
      </w:r>
      <w:r w:rsidR="00B07DEA">
        <w:rPr>
          <w:b/>
          <w:sz w:val="22"/>
          <w:szCs w:val="22"/>
        </w:rPr>
        <w:t>I</w:t>
      </w:r>
    </w:p>
    <w:p w:rsidR="006162D7" w:rsidRDefault="006162D7" w:rsidP="006162D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B07DEA">
        <w:rPr>
          <w:b/>
          <w:sz w:val="22"/>
          <w:szCs w:val="22"/>
        </w:rPr>
        <w:t>Płukanie</w:t>
      </w:r>
      <w:r w:rsidR="00C01F89" w:rsidRPr="00C01F89">
        <w:rPr>
          <w:b/>
          <w:sz w:val="22"/>
          <w:szCs w:val="22"/>
        </w:rPr>
        <w:t xml:space="preserve"> kanalizacji sanitarnej </w:t>
      </w:r>
      <w:r w:rsidRPr="00A12CD7">
        <w:rPr>
          <w:b/>
          <w:sz w:val="22"/>
          <w:szCs w:val="22"/>
        </w:rPr>
        <w:t>na rzecz Miejskiego Zarządu Komunalnego w Sulejowie</w:t>
      </w:r>
      <w:r>
        <w:rPr>
          <w:b/>
          <w:sz w:val="22"/>
          <w:szCs w:val="22"/>
        </w:rPr>
        <w:t>”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Nazwa Dostawcy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Adres Dostawcy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7A31AE">
        <w:rPr>
          <w:spacing w:val="-10"/>
          <w:sz w:val="22"/>
          <w:szCs w:val="22"/>
          <w:lang w:val="en-US"/>
        </w:rPr>
        <w:t>faxu</w:t>
      </w:r>
      <w:proofErr w:type="spellEnd"/>
      <w:r w:rsidRPr="007A31AE">
        <w:rPr>
          <w:spacing w:val="-10"/>
          <w:sz w:val="22"/>
          <w:szCs w:val="22"/>
          <w:lang w:val="en-US"/>
        </w:rPr>
        <w:t>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:rsidR="006162D7" w:rsidRPr="007A31AE" w:rsidRDefault="005E24F6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5E24F6">
        <w:rPr>
          <w:noProof/>
          <w:sz w:val="22"/>
          <w:szCs w:val="22"/>
        </w:rPr>
        <w:pict>
          <v:rect id="Rectangle 10" o:spid="_x0000_s1030" style="position:absolute;left:0;text-align:left;margin-left:.75pt;margin-top:30.35pt;width:15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"/>
        </w:pict>
      </w:r>
      <w:r w:rsidR="006162D7" w:rsidRPr="007A31AE">
        <w:rPr>
          <w:sz w:val="22"/>
          <w:szCs w:val="22"/>
        </w:rPr>
        <w:t>Oświadczam, że:</w:t>
      </w:r>
    </w:p>
    <w:p w:rsidR="006162D7" w:rsidRPr="007A31AE" w:rsidRDefault="005E24F6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31" style="position:absolute;left:0;text-align:left;margin-left:.75pt;margin-top:29pt;width:15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"/>
        </w:pict>
      </w:r>
      <w:r w:rsidR="006162D7"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:rsidR="006162D7" w:rsidRPr="007A31AE" w:rsidRDefault="006162D7" w:rsidP="006162D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:rsidR="006162D7" w:rsidRPr="007A31AE" w:rsidRDefault="006162D7" w:rsidP="006162D7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7A31AE">
        <w:rPr>
          <w:sz w:val="22"/>
          <w:szCs w:val="22"/>
        </w:rPr>
        <w:t>.</w:t>
      </w:r>
    </w:p>
    <w:p w:rsidR="006162D7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Akceptuję projekt umowy i zobowiązuję się, w przypadku wyboru mojej oferty jako </w:t>
      </w:r>
    </w:p>
    <w:p w:rsidR="006162D7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6162D7" w:rsidRPr="007A31AE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lastRenderedPageBreak/>
        <w:t xml:space="preserve">najkorzystniejszej, do zawarcia umowy w wymaganym terminie, na warunkach określonych przez Zamawiającego. 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Inne postanowienia </w:t>
      </w:r>
      <w:r w:rsidRPr="007A31AE">
        <w:rPr>
          <w:i/>
          <w:sz w:val="22"/>
          <w:szCs w:val="22"/>
        </w:rPr>
        <w:t>(zgodnie z zapytaniem ofertowym - wymienić)</w:t>
      </w:r>
      <w:r w:rsidRPr="007A31AE">
        <w:rPr>
          <w:sz w:val="22"/>
          <w:szCs w:val="22"/>
        </w:rPr>
        <w:t xml:space="preserve">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1) …………………………………………………………………………………………………………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2) ……………………………………………………………………………………………………….</w:t>
      </w: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48" w:rsidRDefault="000C2D48">
      <w:r>
        <w:separator/>
      </w:r>
    </w:p>
  </w:endnote>
  <w:endnote w:type="continuationSeparator" w:id="0">
    <w:p w:rsidR="000C2D48" w:rsidRDefault="000C2D48">
      <w:r>
        <w:continuationSeparator/>
      </w:r>
    </w:p>
  </w:endnote>
  <w:endnote w:id="1">
    <w:p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5E24F6" w:rsidP="005B5C67">
    <w:pPr>
      <w:pStyle w:val="Stopka"/>
      <w:rPr>
        <w:rFonts w:ascii="Arial Narrow" w:hAnsi="Arial Narrow"/>
        <w:i/>
      </w:rPr>
    </w:pPr>
    <w:r w:rsidRPr="005E24F6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5E24F6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48" w:rsidRDefault="000C2D48">
      <w:r>
        <w:separator/>
      </w:r>
    </w:p>
  </w:footnote>
  <w:footnote w:type="continuationSeparator" w:id="0">
    <w:p w:rsidR="000C2D48" w:rsidRDefault="000C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DD60F0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5E24F6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5E24F6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2050" type="#_x0000_t32" style="position:absolute;margin-left:.45pt;margin-top:13.05pt;width:432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6D502A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4"/>
    <o:shapelayout v:ext="edit">
      <o:idmap v:ext="edit" data="2"/>
      <o:rules v:ext="edit">
        <o:r id="V:Rule3" type="connector" idref="#AutoShape 49"/>
        <o:r id="V:Rule4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403D7"/>
    <w:rsid w:val="000459BB"/>
    <w:rsid w:val="000633BD"/>
    <w:rsid w:val="00065A0B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2D48"/>
    <w:rsid w:val="000C66BA"/>
    <w:rsid w:val="000D257E"/>
    <w:rsid w:val="000D3199"/>
    <w:rsid w:val="000E2DF9"/>
    <w:rsid w:val="000E3183"/>
    <w:rsid w:val="000F1A2A"/>
    <w:rsid w:val="00100DA0"/>
    <w:rsid w:val="0011071D"/>
    <w:rsid w:val="00123330"/>
    <w:rsid w:val="00140214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55C4C"/>
    <w:rsid w:val="00365CFD"/>
    <w:rsid w:val="0037050D"/>
    <w:rsid w:val="00370F07"/>
    <w:rsid w:val="003813AB"/>
    <w:rsid w:val="00394B2E"/>
    <w:rsid w:val="003B2AA1"/>
    <w:rsid w:val="003B2BDE"/>
    <w:rsid w:val="003C22BB"/>
    <w:rsid w:val="003D605B"/>
    <w:rsid w:val="003E428E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24F6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4245"/>
    <w:rsid w:val="0064746D"/>
    <w:rsid w:val="00651A2C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64FB8"/>
    <w:rsid w:val="0077148B"/>
    <w:rsid w:val="0078721F"/>
    <w:rsid w:val="00791C5D"/>
    <w:rsid w:val="007A0567"/>
    <w:rsid w:val="007A1AA5"/>
    <w:rsid w:val="007B283A"/>
    <w:rsid w:val="007C0620"/>
    <w:rsid w:val="007F6E42"/>
    <w:rsid w:val="00800A96"/>
    <w:rsid w:val="00841F80"/>
    <w:rsid w:val="00843B7B"/>
    <w:rsid w:val="00845744"/>
    <w:rsid w:val="008540FB"/>
    <w:rsid w:val="00854893"/>
    <w:rsid w:val="008621C2"/>
    <w:rsid w:val="00863499"/>
    <w:rsid w:val="00870C58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A43C6"/>
    <w:rsid w:val="00AA58A3"/>
    <w:rsid w:val="00AB3A4D"/>
    <w:rsid w:val="00AB6147"/>
    <w:rsid w:val="00AC16FD"/>
    <w:rsid w:val="00AD31B8"/>
    <w:rsid w:val="00AD45CD"/>
    <w:rsid w:val="00AE12D2"/>
    <w:rsid w:val="00AE3A7D"/>
    <w:rsid w:val="00AF2FDF"/>
    <w:rsid w:val="00B07DEA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B5390"/>
    <w:rsid w:val="00BC255D"/>
    <w:rsid w:val="00BC43FC"/>
    <w:rsid w:val="00BD6628"/>
    <w:rsid w:val="00BE6ACD"/>
    <w:rsid w:val="00BF003E"/>
    <w:rsid w:val="00BF0557"/>
    <w:rsid w:val="00C01F89"/>
    <w:rsid w:val="00C0632C"/>
    <w:rsid w:val="00C13FA2"/>
    <w:rsid w:val="00C33563"/>
    <w:rsid w:val="00C433B7"/>
    <w:rsid w:val="00C54B46"/>
    <w:rsid w:val="00C7104F"/>
    <w:rsid w:val="00C80D3D"/>
    <w:rsid w:val="00C8301B"/>
    <w:rsid w:val="00C8673E"/>
    <w:rsid w:val="00C952D2"/>
    <w:rsid w:val="00CA6341"/>
    <w:rsid w:val="00CA6C4F"/>
    <w:rsid w:val="00CA7D44"/>
    <w:rsid w:val="00CB41B9"/>
    <w:rsid w:val="00CB77AE"/>
    <w:rsid w:val="00CD62F9"/>
    <w:rsid w:val="00CF7363"/>
    <w:rsid w:val="00D27693"/>
    <w:rsid w:val="00D60A86"/>
    <w:rsid w:val="00D61D19"/>
    <w:rsid w:val="00D671DE"/>
    <w:rsid w:val="00D7214F"/>
    <w:rsid w:val="00D72F0D"/>
    <w:rsid w:val="00D87B9A"/>
    <w:rsid w:val="00D948E2"/>
    <w:rsid w:val="00DA33E1"/>
    <w:rsid w:val="00DA360E"/>
    <w:rsid w:val="00DB621C"/>
    <w:rsid w:val="00DB7A71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918EA"/>
    <w:rsid w:val="00EC497F"/>
    <w:rsid w:val="00EC528D"/>
    <w:rsid w:val="00EC752D"/>
    <w:rsid w:val="00ED0F2A"/>
    <w:rsid w:val="00ED14A8"/>
    <w:rsid w:val="00EE24CE"/>
    <w:rsid w:val="00EE40CA"/>
    <w:rsid w:val="00EF280A"/>
    <w:rsid w:val="00F00328"/>
    <w:rsid w:val="00F00E2C"/>
    <w:rsid w:val="00F02D46"/>
    <w:rsid w:val="00F1279D"/>
    <w:rsid w:val="00F15079"/>
    <w:rsid w:val="00F333C2"/>
    <w:rsid w:val="00F33A60"/>
    <w:rsid w:val="00F71252"/>
    <w:rsid w:val="00F9714F"/>
    <w:rsid w:val="00FC5101"/>
    <w:rsid w:val="00FE175D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2FB84-BF68-4043-8A42-76FD6641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1996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4</cp:revision>
  <cp:lastPrinted>2018-02-08T07:04:00Z</cp:lastPrinted>
  <dcterms:created xsi:type="dcterms:W3CDTF">2018-06-26T05:58:00Z</dcterms:created>
  <dcterms:modified xsi:type="dcterms:W3CDTF">2018-06-26T06:01:00Z</dcterms:modified>
</cp:coreProperties>
</file>