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DC78CB">
        <w:rPr>
          <w:b/>
          <w:sz w:val="22"/>
          <w:szCs w:val="22"/>
        </w:rPr>
        <w:t>37</w:t>
      </w:r>
      <w:r w:rsidRPr="005C441F">
        <w:rPr>
          <w:b/>
          <w:sz w:val="22"/>
          <w:szCs w:val="22"/>
        </w:rPr>
        <w:t>.2018.</w:t>
      </w:r>
      <w:r w:rsidR="00DC78CB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DC78CB" w:rsidRPr="00DC78CB" w:rsidRDefault="001E1689" w:rsidP="00DC78CB">
      <w:pPr>
        <w:pStyle w:val="Style5"/>
        <w:widowControl/>
        <w:spacing w:before="29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DC78CB"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="00DC78CB" w:rsidRPr="00DC78CB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="00DC78CB" w:rsidRPr="00DC78CB">
        <w:rPr>
          <w:rStyle w:val="FontStyle15"/>
          <w:rFonts w:ascii="Times New Roman" w:hAnsi="Times New Roman"/>
          <w:i w:val="0"/>
          <w:sz w:val="22"/>
          <w:szCs w:val="22"/>
        </w:rPr>
        <w:t>wykonanie zadania projektuj i buduj pn.:</w:t>
      </w:r>
    </w:p>
    <w:p w:rsidR="00DC78CB" w:rsidRDefault="00DC78CB" w:rsidP="00DC78CB">
      <w:pPr>
        <w:pStyle w:val="Style5"/>
        <w:widowControl/>
        <w:spacing w:before="29" w:line="360" w:lineRule="auto"/>
        <w:jc w:val="center"/>
        <w:rPr>
          <w:rStyle w:val="FontStyle15"/>
          <w:rFonts w:ascii="Times New Roman" w:hAnsi="Times New Roman"/>
          <w:i w:val="0"/>
          <w:sz w:val="22"/>
          <w:szCs w:val="22"/>
        </w:rPr>
      </w:pPr>
      <w:r w:rsidRPr="00DC78CB">
        <w:rPr>
          <w:rStyle w:val="FontStyle15"/>
          <w:rFonts w:ascii="Times New Roman" w:hAnsi="Times New Roman"/>
          <w:i w:val="0"/>
          <w:sz w:val="22"/>
          <w:szCs w:val="22"/>
        </w:rPr>
        <w:t>„Remont i zmianę średnicy odcinka wodociągu DN90 na DN160 z przepięciem istniejących przyłączy na odcinku 280,00 mb w miejscowości Zalesice”</w:t>
      </w:r>
      <w:bookmarkStart w:id="0" w:name="_Hlk516820456"/>
      <w:bookmarkEnd w:id="0"/>
    </w:p>
    <w:p w:rsidR="00DC78CB" w:rsidRPr="00DC78CB" w:rsidRDefault="00DC78CB" w:rsidP="00DC78CB">
      <w:pPr>
        <w:pStyle w:val="Style5"/>
        <w:widowControl/>
        <w:spacing w:before="29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D72F0D" w:rsidRPr="002A58D1" w:rsidRDefault="00745F76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745F76">
        <w:rPr>
          <w:noProof/>
          <w:sz w:val="22"/>
          <w:szCs w:val="22"/>
          <w:lang w:eastAsia="zh-CN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D72F0D" w:rsidRPr="002A58D1">
        <w:rPr>
          <w:sz w:val="22"/>
          <w:szCs w:val="22"/>
        </w:rPr>
        <w:t>Oświadczam, że:</w:t>
      </w:r>
    </w:p>
    <w:p w:rsidR="00D72F0D" w:rsidRPr="002A58D1" w:rsidRDefault="00745F76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72F0D" w:rsidRPr="002A58D1" w:rsidTr="00350D1D">
        <w:trPr>
          <w:trHeight w:hRule="exact" w:val="284"/>
        </w:trPr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2A7B12" w:rsidRDefault="002A7B12" w:rsidP="002A7B12">
      <w:pPr>
        <w:pStyle w:val="Style12"/>
        <w:widowControl/>
        <w:numPr>
          <w:ilvl w:val="0"/>
          <w:numId w:val="2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wiedzę i doświadczenie poświadczone odpowiednimi dokumentami i kwalifikacjami w zakresie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</w:p>
    <w:p w:rsidR="002A7B12" w:rsidRPr="002A7B12" w:rsidRDefault="002A7B12" w:rsidP="002A7B12">
      <w:pPr>
        <w:pStyle w:val="Style12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odpowiedni potencjał techniczny, technologiczny i personalny do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1E1689" w:rsidRPr="00DC78CB" w:rsidRDefault="00D72F0D" w:rsidP="00DC78CB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2A7B12" w:rsidRPr="00541CCE" w:rsidRDefault="00D72F0D" w:rsidP="00541CC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DC78C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</w:t>
      </w:r>
    </w:p>
    <w:p w:rsidR="00DC78CB" w:rsidRDefault="00DC78CB" w:rsidP="00DC78C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D72F0D" w:rsidRPr="002A58D1" w:rsidRDefault="00D72F0D" w:rsidP="00DC78C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B70064" w:rsidRPr="002A58D1" w:rsidRDefault="00D72F0D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D72F0D" w:rsidRPr="00B70064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Pr="00473313" w:rsidRDefault="0000214E" w:rsidP="004A7031">
      <w:pPr>
        <w:shd w:val="clear" w:color="auto" w:fill="FFFFFF"/>
        <w:tabs>
          <w:tab w:val="left" w:pos="341"/>
        </w:tabs>
        <w:spacing w:line="360" w:lineRule="auto"/>
        <w:rPr>
          <w:sz w:val="22"/>
          <w:szCs w:val="22"/>
        </w:rPr>
      </w:pPr>
    </w:p>
    <w:sectPr w:rsidR="0000214E" w:rsidRPr="00473313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50" w:rsidRDefault="007E4950">
      <w:r>
        <w:separator/>
      </w:r>
    </w:p>
  </w:endnote>
  <w:endnote w:type="continuationSeparator" w:id="0">
    <w:p w:rsidR="007E4950" w:rsidRDefault="007E4950">
      <w:r>
        <w:continuationSeparator/>
      </w:r>
    </w:p>
  </w:endnote>
  <w:endnote w:id="1">
    <w:p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D72F0D" w:rsidRDefault="00D72F0D" w:rsidP="00D72F0D">
      <w:pPr>
        <w:pStyle w:val="Tekstprzypisukocowego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745F76" w:rsidP="005B5C67">
    <w:pPr>
      <w:pStyle w:val="Stopka"/>
      <w:rPr>
        <w:rFonts w:ascii="Arial Narrow" w:hAnsi="Arial Narrow"/>
        <w:i/>
      </w:rPr>
    </w:pPr>
    <w:r w:rsidRPr="00745F76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745F76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50" w:rsidRDefault="007E4950">
      <w:r>
        <w:separator/>
      </w:r>
    </w:p>
  </w:footnote>
  <w:footnote w:type="continuationSeparator" w:id="0">
    <w:p w:rsidR="007E4950" w:rsidRDefault="007E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745F76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745F76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1AFD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1B48"/>
    <w:rsid w:val="0016471A"/>
    <w:rsid w:val="001735E5"/>
    <w:rsid w:val="00192E89"/>
    <w:rsid w:val="001A5A55"/>
    <w:rsid w:val="001B27C4"/>
    <w:rsid w:val="001C313E"/>
    <w:rsid w:val="001C3DD5"/>
    <w:rsid w:val="001E1689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A7031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746D"/>
    <w:rsid w:val="00651A2C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45F76"/>
    <w:rsid w:val="007516FA"/>
    <w:rsid w:val="0075550A"/>
    <w:rsid w:val="0077148B"/>
    <w:rsid w:val="0078721F"/>
    <w:rsid w:val="00791C5D"/>
    <w:rsid w:val="00793D8C"/>
    <w:rsid w:val="007A0567"/>
    <w:rsid w:val="007A1AA5"/>
    <w:rsid w:val="007B283A"/>
    <w:rsid w:val="007C0620"/>
    <w:rsid w:val="007E4950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A5D46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37E8"/>
    <w:rsid w:val="00BE6ACD"/>
    <w:rsid w:val="00BF003E"/>
    <w:rsid w:val="00BF0557"/>
    <w:rsid w:val="00C0632C"/>
    <w:rsid w:val="00C13FA2"/>
    <w:rsid w:val="00C33563"/>
    <w:rsid w:val="00C433B7"/>
    <w:rsid w:val="00C80D3D"/>
    <w:rsid w:val="00C8301B"/>
    <w:rsid w:val="00C8673E"/>
    <w:rsid w:val="00CA6341"/>
    <w:rsid w:val="00CA7D44"/>
    <w:rsid w:val="00CB41B9"/>
    <w:rsid w:val="00CB77AE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C78CB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C497F"/>
    <w:rsid w:val="00EC528D"/>
    <w:rsid w:val="00ED0F2A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0F54-FB9A-45BB-BC05-5BDAB785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2326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4</cp:revision>
  <cp:lastPrinted>2018-06-18T12:11:00Z</cp:lastPrinted>
  <dcterms:created xsi:type="dcterms:W3CDTF">2018-06-18T12:05:00Z</dcterms:created>
  <dcterms:modified xsi:type="dcterms:W3CDTF">2018-06-18T12:14:00Z</dcterms:modified>
</cp:coreProperties>
</file>