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35</w:t>
      </w:r>
      <w:r w:rsidRPr="005C441F">
        <w:rPr>
          <w:b/>
          <w:sz w:val="22"/>
          <w:szCs w:val="22"/>
        </w:rPr>
        <w:t>.2018.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Pr="007A31AE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„Ś</w:t>
      </w:r>
      <w:r w:rsidRPr="00A12CD7">
        <w:rPr>
          <w:b/>
          <w:sz w:val="22"/>
          <w:szCs w:val="22"/>
        </w:rPr>
        <w:t>wiadczenie usługi związanej z udrażnianiem kanalizacji sanitarnej, czyszczeniem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Nazwa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Adres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02172F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Pr="007A31AE">
        <w:rPr>
          <w:sz w:val="22"/>
          <w:szCs w:val="22"/>
        </w:rPr>
        <w:t>Oświadczam, że: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46" w:rsidRDefault="00C54B46">
      <w:r>
        <w:separator/>
      </w:r>
    </w:p>
  </w:endnote>
  <w:endnote w:type="continuationSeparator" w:id="0">
    <w:p w:rsidR="00C54B46" w:rsidRDefault="00C54B46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ED14A8" w:rsidP="005B5C67">
    <w:pPr>
      <w:pStyle w:val="Stopka"/>
      <w:rPr>
        <w:rFonts w:ascii="Arial Narrow" w:hAnsi="Arial Narrow"/>
        <w:i/>
      </w:rPr>
    </w:pPr>
    <w:r w:rsidRPr="00ED14A8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ED14A8" w:rsidP="005B5C67">
    <w:pPr>
      <w:pStyle w:val="Stopka"/>
      <w:jc w:val="center"/>
      <w:rPr>
        <w:lang w:val="en-US"/>
      </w:rPr>
    </w:pPr>
    <w:r>
      <w:fldChar w:fldCharType="begin"/>
    </w:r>
    <w:r w:rsidRPr="006162D7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46" w:rsidRDefault="00C54B46">
      <w:r>
        <w:separator/>
      </w:r>
    </w:p>
  </w:footnote>
  <w:footnote w:type="continuationSeparator" w:id="0">
    <w:p w:rsidR="00C54B46" w:rsidRDefault="00C54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ED14A8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ED14A8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33B7"/>
    <w:rsid w:val="00C54B46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D0F2A"/>
    <w:rsid w:val="00ED14A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440A-9AF1-4D1D-A25F-2019E43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2103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2018-02-08T07:04:00Z</cp:lastPrinted>
  <dcterms:created xsi:type="dcterms:W3CDTF">2018-06-07T06:07:00Z</dcterms:created>
  <dcterms:modified xsi:type="dcterms:W3CDTF">2018-06-07T06:16:00Z</dcterms:modified>
</cp:coreProperties>
</file>