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074D07" w:rsidRDefault="00074D07" w:rsidP="00074D07">
      <w:pPr>
        <w:jc w:val="center"/>
        <w:rPr>
          <w:b/>
          <w:sz w:val="22"/>
          <w:szCs w:val="22"/>
        </w:rPr>
      </w:pPr>
      <w:r>
        <w:rPr>
          <w:spacing w:val="-1"/>
          <w:sz w:val="22"/>
          <w:szCs w:val="22"/>
        </w:rPr>
        <w:t>Znak sprawy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MZK.BO.271.30.2018</w:t>
      </w:r>
      <w:r>
        <w:rPr>
          <w:sz w:val="22"/>
          <w:szCs w:val="22"/>
        </w:rPr>
        <w:t xml:space="preserve">                                                                     </w:t>
      </w:r>
      <w:r>
        <w:rPr>
          <w:b/>
          <w:sz w:val="22"/>
          <w:szCs w:val="22"/>
        </w:rPr>
        <w:t>Załącznik nr 1</w:t>
      </w:r>
    </w:p>
    <w:p w:rsidR="00074D07" w:rsidRDefault="00074D07" w:rsidP="00074D07">
      <w:pPr>
        <w:shd w:val="clear" w:color="auto" w:fill="FFFFFF"/>
        <w:tabs>
          <w:tab w:val="left" w:leader="dot" w:pos="4238"/>
        </w:tabs>
        <w:jc w:val="both"/>
        <w:rPr>
          <w:rFonts w:eastAsia="Calibri"/>
          <w:spacing w:val="-3"/>
          <w:sz w:val="22"/>
          <w:szCs w:val="22"/>
        </w:rPr>
      </w:pPr>
    </w:p>
    <w:p w:rsidR="00074D07" w:rsidRDefault="00074D07" w:rsidP="00074D07">
      <w:pPr>
        <w:jc w:val="center"/>
        <w:rPr>
          <w:b/>
          <w:color w:val="000000"/>
          <w:sz w:val="22"/>
          <w:szCs w:val="22"/>
        </w:rPr>
      </w:pPr>
    </w:p>
    <w:p w:rsidR="00074D07" w:rsidRDefault="00074D07" w:rsidP="00074D0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FORMULARZ OFERTOWY</w:t>
      </w:r>
    </w:p>
    <w:p w:rsidR="00074D07" w:rsidRDefault="00074D07" w:rsidP="00074D07">
      <w:pPr>
        <w:shd w:val="clear" w:color="auto" w:fill="FFFFFF"/>
        <w:tabs>
          <w:tab w:val="left" w:pos="341"/>
        </w:tabs>
        <w:jc w:val="center"/>
        <w:rPr>
          <w:sz w:val="22"/>
          <w:szCs w:val="22"/>
        </w:rPr>
      </w:pPr>
    </w:p>
    <w:p w:rsidR="00074D07" w:rsidRDefault="00074D07" w:rsidP="002A33C7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Oferuję wykonanie zamówienia, którego przedmiotem jest</w:t>
      </w:r>
    </w:p>
    <w:p w:rsidR="00074D07" w:rsidRDefault="00074D07" w:rsidP="002A33C7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„Świadczenie usług równiarką na drogach gminy Sulejów w 2018 roku”</w:t>
      </w:r>
    </w:p>
    <w:p w:rsidR="00074D07" w:rsidRDefault="00074D07" w:rsidP="00074D07">
      <w:pPr>
        <w:shd w:val="clear" w:color="auto" w:fill="FFFFFF"/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(nazwa zamówienia)</w:t>
      </w:r>
    </w:p>
    <w:p w:rsidR="00074D07" w:rsidRDefault="00074D07" w:rsidP="00074D0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Nazwa wykonawcy</w:t>
      </w:r>
      <w:r>
        <w:rPr>
          <w:sz w:val="22"/>
          <w:szCs w:val="22"/>
        </w:rPr>
        <w:tab/>
      </w:r>
    </w:p>
    <w:p w:rsidR="00074D07" w:rsidRDefault="00074D07" w:rsidP="00074D0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Adres wykonawcy</w:t>
      </w:r>
      <w:r>
        <w:rPr>
          <w:sz w:val="22"/>
          <w:szCs w:val="22"/>
        </w:rPr>
        <w:tab/>
      </w:r>
    </w:p>
    <w:p w:rsidR="00074D07" w:rsidRDefault="00074D07" w:rsidP="00074D0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>Nr tel.:</w:t>
      </w:r>
      <w:r>
        <w:rPr>
          <w:spacing w:val="-10"/>
          <w:sz w:val="22"/>
          <w:szCs w:val="22"/>
          <w:lang w:val="en-US"/>
        </w:rPr>
        <w:tab/>
      </w:r>
    </w:p>
    <w:p w:rsidR="00074D07" w:rsidRDefault="00074D07" w:rsidP="00074D0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 xml:space="preserve">Nr </w:t>
      </w:r>
      <w:proofErr w:type="spellStart"/>
      <w:r>
        <w:rPr>
          <w:spacing w:val="-10"/>
          <w:sz w:val="22"/>
          <w:szCs w:val="22"/>
          <w:lang w:val="en-US"/>
        </w:rPr>
        <w:t>faxu</w:t>
      </w:r>
      <w:proofErr w:type="spellEnd"/>
      <w:r>
        <w:rPr>
          <w:spacing w:val="-10"/>
          <w:sz w:val="22"/>
          <w:szCs w:val="22"/>
          <w:lang w:val="en-US"/>
        </w:rPr>
        <w:t>:</w:t>
      </w:r>
      <w:r>
        <w:rPr>
          <w:spacing w:val="-10"/>
          <w:sz w:val="22"/>
          <w:szCs w:val="22"/>
          <w:lang w:val="en-US"/>
        </w:rPr>
        <w:tab/>
      </w:r>
    </w:p>
    <w:p w:rsidR="00074D07" w:rsidRDefault="00074D07" w:rsidP="00074D0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>E-mail:</w:t>
      </w:r>
      <w:r>
        <w:rPr>
          <w:spacing w:val="-10"/>
          <w:sz w:val="22"/>
          <w:szCs w:val="22"/>
          <w:lang w:val="en-US"/>
        </w:rPr>
        <w:tab/>
      </w:r>
    </w:p>
    <w:p w:rsidR="00074D07" w:rsidRDefault="00074D07" w:rsidP="00074D0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pacing w:val="-2"/>
          <w:sz w:val="22"/>
          <w:szCs w:val="22"/>
        </w:rPr>
        <w:t xml:space="preserve">NIP       </w:t>
      </w:r>
      <w:r>
        <w:rPr>
          <w:sz w:val="22"/>
          <w:szCs w:val="22"/>
        </w:rPr>
        <w:tab/>
      </w:r>
    </w:p>
    <w:p w:rsidR="00074D07" w:rsidRDefault="00074D07" w:rsidP="00074D0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</w:r>
    </w:p>
    <w:p w:rsidR="00074D07" w:rsidRDefault="004749F8" w:rsidP="00074D0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>
        <w:rPr>
          <w:lang w:eastAsia="zh-CN"/>
        </w:rPr>
        <w:pict>
          <v:rect id="Prostokąt 3" o:spid="_x0000_s1026" style="position:absolute;left:0;text-align:left;margin-left:27pt;margin-top:22.85pt;width:15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"/>
        </w:pict>
      </w:r>
      <w:r w:rsidR="00074D07">
        <w:rPr>
          <w:sz w:val="22"/>
          <w:szCs w:val="22"/>
        </w:rPr>
        <w:t>Oświadczam, że:</w:t>
      </w:r>
    </w:p>
    <w:p w:rsidR="00074D07" w:rsidRDefault="004749F8" w:rsidP="00074D0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  <w:sz w:val="22"/>
          <w:szCs w:val="22"/>
        </w:rPr>
      </w:pPr>
      <w:r>
        <w:rPr>
          <w:lang w:eastAsia="zh-CN"/>
        </w:rPr>
        <w:pict>
          <v:rect id="Prostokąt 2" o:spid="_x0000_s1027" style="position:absolute;left:0;text-align:left;margin-left:27pt;margin-top:25.05pt;width:15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"/>
        </w:pict>
      </w:r>
      <w:r w:rsidR="00074D07">
        <w:rPr>
          <w:spacing w:val="-10"/>
          <w:sz w:val="22"/>
          <w:szCs w:val="22"/>
        </w:rPr>
        <w:t xml:space="preserve">      jestem podatnikiem VAT/firma jest podatnikiem VAT</w:t>
      </w:r>
    </w:p>
    <w:p w:rsidR="00074D07" w:rsidRDefault="00074D07" w:rsidP="00074D0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      nie jestem podatnikiem VAT</w:t>
      </w:r>
    </w:p>
    <w:p w:rsidR="00074D07" w:rsidRDefault="00074D07" w:rsidP="00074D0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Numer rachunku bankowego </w:t>
      </w:r>
      <w:r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074D07" w:rsidTr="00074D07">
        <w:trPr>
          <w:trHeight w:hRule="exact"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7" w:rsidRDefault="00074D07">
            <w:pPr>
              <w:tabs>
                <w:tab w:val="left" w:pos="562"/>
                <w:tab w:val="left" w:leader="dot" w:pos="8894"/>
              </w:tabs>
              <w:suppressAutoHyphens/>
              <w:spacing w:line="360" w:lineRule="auto"/>
              <w:jc w:val="both"/>
              <w:rPr>
                <w:spacing w:val="-10"/>
                <w:sz w:val="22"/>
                <w:szCs w:val="22"/>
                <w:lang w:eastAsia="zh-CN"/>
              </w:rPr>
            </w:pPr>
          </w:p>
        </w:tc>
      </w:tr>
    </w:tbl>
    <w:p w:rsidR="00074D07" w:rsidRDefault="00074D07" w:rsidP="00074D07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  <w:lang w:eastAsia="zh-CN"/>
        </w:rPr>
      </w:pPr>
    </w:p>
    <w:p w:rsidR="00074D07" w:rsidRDefault="00074D07" w:rsidP="00074D0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Oferuję wykonanie przedmiotu zamówienia za:</w:t>
      </w:r>
    </w:p>
    <w:p w:rsidR="00074D07" w:rsidRDefault="00074D07" w:rsidP="00074D0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Cenę netto</w:t>
      </w:r>
      <w:r>
        <w:rPr>
          <w:sz w:val="22"/>
          <w:szCs w:val="22"/>
        </w:rPr>
        <w:t>…………………………</w:t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……………………..............................</w:t>
      </w:r>
      <w:r>
        <w:rPr>
          <w:bCs/>
          <w:sz w:val="22"/>
          <w:szCs w:val="22"/>
        </w:rPr>
        <w:t>.)</w:t>
      </w:r>
    </w:p>
    <w:p w:rsidR="00074D07" w:rsidRDefault="00074D07" w:rsidP="00074D0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Podatek VAT … % =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……………………………………….....</w:t>
      </w:r>
      <w:r>
        <w:rPr>
          <w:bCs/>
          <w:sz w:val="22"/>
          <w:szCs w:val="22"/>
        </w:rPr>
        <w:t>)</w:t>
      </w:r>
    </w:p>
    <w:p w:rsidR="00074D07" w:rsidRDefault="00074D07" w:rsidP="00074D0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Cenę brutto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złotych……………………………………………</w:t>
      </w:r>
      <w:r>
        <w:rPr>
          <w:bCs/>
          <w:sz w:val="22"/>
          <w:szCs w:val="22"/>
        </w:rPr>
        <w:t>)</w:t>
      </w:r>
    </w:p>
    <w:p w:rsidR="00074D07" w:rsidRDefault="00074D07" w:rsidP="00074D0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074D07" w:rsidRDefault="00074D07" w:rsidP="00074D0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074D07" w:rsidRDefault="00074D07" w:rsidP="00074D0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Zobowiązuję się wykonać przedmiot zamówienia wskazany w zapytaniu ofertowym, tj. do dnia</w:t>
      </w:r>
      <w:r>
        <w:rPr>
          <w:rStyle w:val="Odwoanieprzypisukocowego"/>
          <w:spacing w:val="-2"/>
          <w:sz w:val="22"/>
          <w:szCs w:val="22"/>
        </w:rPr>
        <w:endnoteReference w:id="1"/>
      </w:r>
      <w:r>
        <w:rPr>
          <w:spacing w:val="-2"/>
          <w:sz w:val="22"/>
          <w:szCs w:val="22"/>
        </w:rPr>
        <w:t xml:space="preserve"> …… licząc od dnia podpisania umowy.</w:t>
      </w:r>
    </w:p>
    <w:p w:rsidR="00074D07" w:rsidRDefault="00074D07" w:rsidP="00074D0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udzielić na przedmiot zamówienia …… miesięcy gwarancji/wydłużyć czas rękojmi na … miesięcy</w:t>
      </w:r>
      <w:r>
        <w:rPr>
          <w:rStyle w:val="Odwoanieprzypisukocowego"/>
          <w:sz w:val="22"/>
          <w:szCs w:val="22"/>
        </w:rPr>
        <w:endnoteReference w:id="2"/>
      </w:r>
      <w:r>
        <w:rPr>
          <w:sz w:val="22"/>
          <w:szCs w:val="22"/>
        </w:rPr>
        <w:t>.</w:t>
      </w:r>
    </w:p>
    <w:p w:rsidR="00074D07" w:rsidRDefault="00074D07" w:rsidP="00074D0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zamawiającego. </w:t>
      </w:r>
    </w:p>
    <w:p w:rsidR="00074D07" w:rsidRDefault="00074D07" w:rsidP="00074D0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74D07" w:rsidRDefault="00074D07" w:rsidP="00074D0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74D07" w:rsidRDefault="00074D07" w:rsidP="00074D0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74D07" w:rsidRDefault="00074D07" w:rsidP="00074D0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postanowienia </w:t>
      </w:r>
      <w:r>
        <w:rPr>
          <w:i/>
          <w:sz w:val="22"/>
          <w:szCs w:val="22"/>
        </w:rPr>
        <w:t>(zgodnie z zapytaniem ofertowym - wymienić)</w:t>
      </w:r>
      <w:r>
        <w:rPr>
          <w:sz w:val="22"/>
          <w:szCs w:val="22"/>
        </w:rPr>
        <w:t xml:space="preserve"> </w:t>
      </w:r>
    </w:p>
    <w:p w:rsidR="00074D07" w:rsidRDefault="00074D07" w:rsidP="00074D07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74D07" w:rsidRDefault="00074D07" w:rsidP="00074D07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Załącznikami do niniejszego formularza ofertowego stanowiącymi integralną część oferty są: </w:t>
      </w:r>
    </w:p>
    <w:p w:rsidR="00074D07" w:rsidRDefault="00074D07" w:rsidP="00074D07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</w:t>
      </w:r>
    </w:p>
    <w:p w:rsidR="00074D07" w:rsidRDefault="00074D07" w:rsidP="00074D07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</w:t>
      </w:r>
    </w:p>
    <w:p w:rsidR="00074D07" w:rsidRDefault="00074D07" w:rsidP="00074D07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074D07" w:rsidRDefault="00074D07" w:rsidP="00074D07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074D07" w:rsidRDefault="00074D07" w:rsidP="00074D07">
      <w:pPr>
        <w:shd w:val="clear" w:color="auto" w:fill="FFFFFF"/>
        <w:spacing w:line="360" w:lineRule="auto"/>
        <w:jc w:val="both"/>
        <w:rPr>
          <w:bCs/>
          <w:spacing w:val="-2"/>
          <w:sz w:val="22"/>
          <w:szCs w:val="22"/>
        </w:rPr>
      </w:pPr>
    </w:p>
    <w:p w:rsidR="00074D07" w:rsidRDefault="00074D07" w:rsidP="00074D07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……………..........................................                          …………………………………………….</w:t>
      </w:r>
    </w:p>
    <w:p w:rsidR="00074D07" w:rsidRDefault="00074D07" w:rsidP="00074D07">
      <w:pPr>
        <w:shd w:val="clear" w:color="auto" w:fill="FFFFFF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                                                                                               Pieczęć i podpis osób uprawnionych                                          </w:t>
      </w:r>
    </w:p>
    <w:p w:rsidR="00074D07" w:rsidRDefault="00074D07" w:rsidP="00074D07">
      <w:pPr>
        <w:shd w:val="clear" w:color="auto" w:fill="FFFFFF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do składania oświadczeń woli w imieniu Wykonawcy</w:t>
      </w:r>
    </w:p>
    <w:p w:rsidR="00074D07" w:rsidRDefault="00074D07" w:rsidP="00074D07">
      <w:pPr>
        <w:shd w:val="clear" w:color="auto" w:fill="FFFFFF"/>
        <w:tabs>
          <w:tab w:val="left" w:pos="0"/>
          <w:tab w:val="left" w:pos="285"/>
        </w:tabs>
        <w:spacing w:line="276" w:lineRule="auto"/>
        <w:ind w:left="360"/>
        <w:jc w:val="right"/>
        <w:rPr>
          <w:sz w:val="22"/>
          <w:szCs w:val="22"/>
        </w:rPr>
      </w:pPr>
    </w:p>
    <w:p w:rsidR="00074D07" w:rsidRDefault="00074D07" w:rsidP="00074D07">
      <w:pPr>
        <w:rPr>
          <w:sz w:val="22"/>
          <w:szCs w:val="22"/>
        </w:rPr>
      </w:pPr>
    </w:p>
    <w:p w:rsidR="00074D07" w:rsidRDefault="00074D07" w:rsidP="00074D07">
      <w:pPr>
        <w:rPr>
          <w:sz w:val="22"/>
          <w:szCs w:val="22"/>
        </w:rPr>
      </w:pPr>
    </w:p>
    <w:p w:rsidR="00074D07" w:rsidRDefault="00074D07" w:rsidP="00074D07">
      <w:pPr>
        <w:rPr>
          <w:sz w:val="22"/>
          <w:szCs w:val="22"/>
        </w:rPr>
      </w:pPr>
    </w:p>
    <w:p w:rsidR="00074D07" w:rsidRDefault="00074D07" w:rsidP="00074D07">
      <w:pPr>
        <w:rPr>
          <w:sz w:val="22"/>
          <w:szCs w:val="22"/>
        </w:rPr>
      </w:pPr>
    </w:p>
    <w:p w:rsidR="00074D07" w:rsidRDefault="00074D07" w:rsidP="00074D07">
      <w:pPr>
        <w:rPr>
          <w:sz w:val="22"/>
          <w:szCs w:val="22"/>
        </w:rPr>
      </w:pPr>
    </w:p>
    <w:p w:rsidR="00074D07" w:rsidRDefault="00074D07" w:rsidP="00074D07">
      <w:pPr>
        <w:rPr>
          <w:sz w:val="22"/>
          <w:szCs w:val="22"/>
        </w:rPr>
      </w:pPr>
    </w:p>
    <w:p w:rsidR="00074D07" w:rsidRDefault="00074D07" w:rsidP="00074D07">
      <w:pPr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A33E1" w:rsidRPr="00A32854" w:rsidRDefault="00DA33E1" w:rsidP="00A32854">
      <w:pPr>
        <w:spacing w:before="80" w:line="360" w:lineRule="auto"/>
        <w:jc w:val="both"/>
        <w:rPr>
          <w:sz w:val="22"/>
          <w:szCs w:val="22"/>
        </w:rPr>
      </w:pPr>
    </w:p>
    <w:sectPr w:rsidR="00DA33E1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9F8" w:rsidRDefault="004749F8">
      <w:r>
        <w:separator/>
      </w:r>
    </w:p>
  </w:endnote>
  <w:endnote w:type="continuationSeparator" w:id="0">
    <w:p w:rsidR="004749F8" w:rsidRDefault="004749F8">
      <w:r>
        <w:continuationSeparator/>
      </w:r>
    </w:p>
  </w:endnote>
  <w:endnote w:id="1">
    <w:p w:rsidR="00074D07" w:rsidRDefault="00074D07" w:rsidP="00074D07">
      <w:pPr>
        <w:pStyle w:val="Tekstprzypisukocowego"/>
        <w:jc w:val="both"/>
        <w:rPr>
          <w:sz w:val="18"/>
        </w:rPr>
      </w:pPr>
      <w:r>
        <w:rPr>
          <w:rStyle w:val="Odwoanieprzypisukocowego"/>
          <w:sz w:val="18"/>
        </w:rPr>
        <w:endnoteRef/>
      </w:r>
      <w:r>
        <w:rPr>
          <w:sz w:val="18"/>
        </w:rPr>
        <w:t xml:space="preserve"> Wypełnia komórka wnioskująca podając wszystkie istotne wymagania zamawiającego, w tym w szczególności określone kryteriami oceny ofert.  </w:t>
      </w:r>
    </w:p>
  </w:endnote>
  <w:endnote w:id="2">
    <w:p w:rsidR="00074D07" w:rsidRDefault="00074D07" w:rsidP="00074D0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</w:rPr>
        <w:t xml:space="preserve">Wypełnia komórka wnioskująca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67" w:rsidRDefault="004749F8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4749F8" w:rsidP="005B5C67">
    <w:pPr>
      <w:pStyle w:val="Stopka"/>
      <w:jc w:val="center"/>
      <w:rPr>
        <w:lang w:val="en-US"/>
      </w:rPr>
    </w:pPr>
    <w:r>
      <w:fldChar w:fldCharType="begin"/>
    </w:r>
    <w:r w:rsidRPr="002A33C7">
      <w:rPr>
        <w:lang w:val="en-US"/>
      </w:rPr>
      <w:instrText xml:space="preserve"> HYPERLINK "http://www.mzk.sulejow.pl" </w:instrText>
    </w:r>
    <w:r>
      <w:fldChar w:fldCharType="separate"/>
    </w:r>
    <w:r w:rsidR="005B5C67" w:rsidRPr="005877EE">
      <w:rPr>
        <w:rStyle w:val="Hipercze"/>
        <w:rFonts w:ascii="Arial Narrow" w:hAnsi="Arial Narrow"/>
        <w:i/>
        <w:color w:val="auto"/>
        <w:sz w:val="18"/>
        <w:u w:val="none"/>
        <w:lang w:val="en-US"/>
      </w:rPr>
      <w:t>www.mzk.sulejow.pl</w:t>
    </w:r>
    <w:r>
      <w:rPr>
        <w:rStyle w:val="Hipercze"/>
        <w:rFonts w:ascii="Arial Narrow" w:hAnsi="Arial Narrow"/>
        <w:i/>
        <w:color w:val="auto"/>
        <w:sz w:val="18"/>
        <w:u w:val="none"/>
        <w:lang w:val="en-US"/>
      </w:rPr>
      <w:fldChar w:fldCharType="end"/>
    </w:r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9F8" w:rsidRDefault="004749F8">
      <w:r>
        <w:separator/>
      </w:r>
    </w:p>
  </w:footnote>
  <w:footnote w:type="continuationSeparator" w:id="0">
    <w:p w:rsidR="004749F8" w:rsidRDefault="0047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DD60F0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4749F8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2050" type="#_x0000_t32" style="position:absolute;margin-left:.45pt;margin-top:13.05pt;width:432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6D502A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9"/>
        <o:r id="V:Rule2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B6A"/>
    <w:rsid w:val="00004CEB"/>
    <w:rsid w:val="000403D7"/>
    <w:rsid w:val="000459BB"/>
    <w:rsid w:val="000633BD"/>
    <w:rsid w:val="00066C6D"/>
    <w:rsid w:val="00074D07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100DA0"/>
    <w:rsid w:val="0011071D"/>
    <w:rsid w:val="0016030F"/>
    <w:rsid w:val="0016471A"/>
    <w:rsid w:val="001735E5"/>
    <w:rsid w:val="00192E89"/>
    <w:rsid w:val="001A5A55"/>
    <w:rsid w:val="001B27C4"/>
    <w:rsid w:val="001C313E"/>
    <w:rsid w:val="001C3DD5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3C7"/>
    <w:rsid w:val="002A3807"/>
    <w:rsid w:val="002B2760"/>
    <w:rsid w:val="002B29A6"/>
    <w:rsid w:val="002B3CAE"/>
    <w:rsid w:val="002C0D55"/>
    <w:rsid w:val="002D3358"/>
    <w:rsid w:val="002D67D0"/>
    <w:rsid w:val="002E373E"/>
    <w:rsid w:val="002F4CA6"/>
    <w:rsid w:val="00313511"/>
    <w:rsid w:val="00331BF5"/>
    <w:rsid w:val="00334BBF"/>
    <w:rsid w:val="00355C4C"/>
    <w:rsid w:val="00365CFD"/>
    <w:rsid w:val="0037050D"/>
    <w:rsid w:val="00370F07"/>
    <w:rsid w:val="003813AB"/>
    <w:rsid w:val="00394B2E"/>
    <w:rsid w:val="003B2AA1"/>
    <w:rsid w:val="003C22BB"/>
    <w:rsid w:val="003D605B"/>
    <w:rsid w:val="003E428E"/>
    <w:rsid w:val="00407764"/>
    <w:rsid w:val="00430A2C"/>
    <w:rsid w:val="00437707"/>
    <w:rsid w:val="0044684C"/>
    <w:rsid w:val="00451803"/>
    <w:rsid w:val="00455345"/>
    <w:rsid w:val="004625DA"/>
    <w:rsid w:val="00462708"/>
    <w:rsid w:val="004749F8"/>
    <w:rsid w:val="00484EF2"/>
    <w:rsid w:val="00494C24"/>
    <w:rsid w:val="00494C6C"/>
    <w:rsid w:val="004978B8"/>
    <w:rsid w:val="004A1EDC"/>
    <w:rsid w:val="004A5205"/>
    <w:rsid w:val="004A6804"/>
    <w:rsid w:val="004B47B3"/>
    <w:rsid w:val="004D1F51"/>
    <w:rsid w:val="004D6652"/>
    <w:rsid w:val="004F0D81"/>
    <w:rsid w:val="004F7E41"/>
    <w:rsid w:val="00504676"/>
    <w:rsid w:val="005076DF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4746D"/>
    <w:rsid w:val="00651A2C"/>
    <w:rsid w:val="00677C94"/>
    <w:rsid w:val="00690C7E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70AC4"/>
    <w:rsid w:val="0077148B"/>
    <w:rsid w:val="0078721F"/>
    <w:rsid w:val="00791C5D"/>
    <w:rsid w:val="007A0567"/>
    <w:rsid w:val="007A1AA5"/>
    <w:rsid w:val="007B283A"/>
    <w:rsid w:val="007C0620"/>
    <w:rsid w:val="007F6E42"/>
    <w:rsid w:val="00841F80"/>
    <w:rsid w:val="00843B7B"/>
    <w:rsid w:val="00845744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C1698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A43C6"/>
    <w:rsid w:val="00AA58A3"/>
    <w:rsid w:val="00AB6147"/>
    <w:rsid w:val="00AC16FD"/>
    <w:rsid w:val="00AD31B8"/>
    <w:rsid w:val="00AD45CD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33B7"/>
    <w:rsid w:val="00C80D3D"/>
    <w:rsid w:val="00C8301B"/>
    <w:rsid w:val="00C8673E"/>
    <w:rsid w:val="00CA6341"/>
    <w:rsid w:val="00CA7D44"/>
    <w:rsid w:val="00CB41B9"/>
    <w:rsid w:val="00CB77AE"/>
    <w:rsid w:val="00CD62F9"/>
    <w:rsid w:val="00CF7363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7A71"/>
    <w:rsid w:val="00DD60F0"/>
    <w:rsid w:val="00DE2BCF"/>
    <w:rsid w:val="00DE6EE5"/>
    <w:rsid w:val="00DE7636"/>
    <w:rsid w:val="00DF3851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918EA"/>
    <w:rsid w:val="00EC497F"/>
    <w:rsid w:val="00EC528D"/>
    <w:rsid w:val="00EE24CE"/>
    <w:rsid w:val="00EE40CA"/>
    <w:rsid w:val="00EF280A"/>
    <w:rsid w:val="00F00328"/>
    <w:rsid w:val="00F02D46"/>
    <w:rsid w:val="00F1279D"/>
    <w:rsid w:val="00F15079"/>
    <w:rsid w:val="00F32D93"/>
    <w:rsid w:val="00F333C2"/>
    <w:rsid w:val="00F33A60"/>
    <w:rsid w:val="00F71252"/>
    <w:rsid w:val="00F9714F"/>
    <w:rsid w:val="00FC5101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6C136E9-5E90-4390-9CC1-CFA1D520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AC835-63E0-4F13-A7BF-E8138940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2090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U013</cp:lastModifiedBy>
  <cp:revision>4</cp:revision>
  <cp:lastPrinted>2018-02-08T07:04:00Z</cp:lastPrinted>
  <dcterms:created xsi:type="dcterms:W3CDTF">2018-04-30T11:40:00Z</dcterms:created>
  <dcterms:modified xsi:type="dcterms:W3CDTF">2018-05-14T10:59:00Z</dcterms:modified>
</cp:coreProperties>
</file>