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.29</w:t>
      </w:r>
      <w:r w:rsidRPr="005C441F">
        <w:rPr>
          <w:b/>
          <w:sz w:val="22"/>
          <w:szCs w:val="22"/>
        </w:rPr>
        <w:t>.2018.</w:t>
      </w:r>
      <w:r w:rsidR="003B2BDE">
        <w:rPr>
          <w:b/>
          <w:sz w:val="22"/>
          <w:szCs w:val="22"/>
        </w:rPr>
        <w:t>GM</w:t>
      </w:r>
      <w:r w:rsidRPr="005C441F">
        <w:rPr>
          <w:b/>
          <w:sz w:val="22"/>
          <w:szCs w:val="22"/>
        </w:rPr>
        <w:t xml:space="preserve">  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40214" w:rsidRPr="00140214" w:rsidRDefault="00140214" w:rsidP="00140214">
      <w:pPr>
        <w:pStyle w:val="Style5"/>
        <w:widowControl/>
        <w:spacing w:before="29" w:line="360" w:lineRule="auto"/>
        <w:jc w:val="center"/>
        <w:rPr>
          <w:b/>
        </w:rPr>
      </w:pPr>
      <w:r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wykonanie dokumentacji projektowo - kosztorysowej dla zadania pn.:</w:t>
      </w:r>
    </w:p>
    <w:p w:rsidR="00140214" w:rsidRDefault="00140214" w:rsidP="00140214">
      <w:pPr>
        <w:pStyle w:val="Style5"/>
        <w:widowControl/>
        <w:spacing w:before="29" w:line="360" w:lineRule="auto"/>
        <w:jc w:val="both"/>
      </w:pP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„Budowa przyłączy wodociągowych i kanalizacyjnych do budynków komunalnych na terenie Gminy</w:t>
      </w:r>
      <w:r>
        <w:rPr>
          <w:rStyle w:val="FontStyle15"/>
          <w:rFonts w:ascii="Times New Roman" w:hAnsi="Times New Roman"/>
          <w:sz w:val="22"/>
          <w:szCs w:val="22"/>
        </w:rPr>
        <w:t xml:space="preserve">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Sulejów”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9D076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9D0760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9D076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350D1D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2A7B12" w:rsidRDefault="002A7B12" w:rsidP="002A7B12">
      <w:pPr>
        <w:pStyle w:val="Style12"/>
        <w:widowControl/>
        <w:numPr>
          <w:ilvl w:val="0"/>
          <w:numId w:val="2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2A7B12" w:rsidRPr="002A7B12" w:rsidRDefault="002A7B12" w:rsidP="002A7B12">
      <w:pPr>
        <w:pStyle w:val="Style12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2A7B12" w:rsidRDefault="002A7B12" w:rsidP="002A7B1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0064" w:rsidRPr="002A58D1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D72F0D" w:rsidRPr="00B70064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A33E1" w:rsidRDefault="00DA33E1" w:rsidP="00A32854">
      <w:pPr>
        <w:spacing w:before="80" w:line="360" w:lineRule="auto"/>
        <w:jc w:val="both"/>
        <w:rPr>
          <w:sz w:val="22"/>
          <w:szCs w:val="22"/>
        </w:rPr>
      </w:pPr>
    </w:p>
    <w:p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7A" w:rsidRDefault="00690E7A">
      <w:r>
        <w:separator/>
      </w:r>
    </w:p>
  </w:endnote>
  <w:endnote w:type="continuationSeparator" w:id="0">
    <w:p w:rsidR="00690E7A" w:rsidRDefault="00690E7A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9D0760" w:rsidP="005B5C67">
    <w:pPr>
      <w:pStyle w:val="Stopka"/>
      <w:rPr>
        <w:rFonts w:ascii="Arial Narrow" w:hAnsi="Arial Narrow"/>
        <w:i/>
      </w:rPr>
    </w:pPr>
    <w:r w:rsidRPr="009D0760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9D076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7A" w:rsidRDefault="00690E7A">
      <w:r>
        <w:separator/>
      </w:r>
    </w:p>
  </w:footnote>
  <w:footnote w:type="continuationSeparator" w:id="0">
    <w:p w:rsidR="00690E7A" w:rsidRDefault="0069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9D0760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9D0760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F51"/>
    <w:rsid w:val="004D6652"/>
    <w:rsid w:val="004F0D81"/>
    <w:rsid w:val="004F7E41"/>
    <w:rsid w:val="00504676"/>
    <w:rsid w:val="005076DF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33B7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6B5B-D658-48AC-8848-A9E260A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2318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5</cp:revision>
  <cp:lastPrinted>2018-02-08T07:04:00Z</cp:lastPrinted>
  <dcterms:created xsi:type="dcterms:W3CDTF">2018-05-09T11:08:00Z</dcterms:created>
  <dcterms:modified xsi:type="dcterms:W3CDTF">2018-05-10T10:52:00Z</dcterms:modified>
</cp:coreProperties>
</file>